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05782" w14:textId="0BEEB5B3" w:rsidR="00191A3A" w:rsidRDefault="00191A3A" w:rsidP="00252BAB">
      <w:pPr>
        <w:pStyle w:val="Title"/>
        <w:jc w:val="right"/>
        <w:rPr>
          <w:rFonts w:ascii="Calibri" w:hAnsi="Calibri"/>
        </w:rPr>
      </w:pPr>
    </w:p>
    <w:p w14:paraId="58AD5BAE" w14:textId="09E9FE75" w:rsidR="00AC41D4" w:rsidRPr="004D0F89" w:rsidRDefault="00AC41D4" w:rsidP="00AC41D4">
      <w:pPr>
        <w:pStyle w:val="Title"/>
        <w:rPr>
          <w:rFonts w:ascii="Calibri" w:hAnsi="Calibri"/>
        </w:rPr>
      </w:pPr>
      <w:r w:rsidRPr="004D0F89">
        <w:rPr>
          <w:rFonts w:ascii="Calibri" w:hAnsi="Calibri"/>
        </w:rPr>
        <w:t xml:space="preserve">group policies and procedures </w:t>
      </w:r>
    </w:p>
    <w:p w14:paraId="0DA310F5" w14:textId="03BC7D8B" w:rsidR="00C15FAF" w:rsidRPr="004D0F89" w:rsidRDefault="00454848">
      <w:pPr>
        <w:pStyle w:val="Heading1"/>
        <w:rPr>
          <w:rFonts w:ascii="Calibri" w:hAnsi="Calibri"/>
          <w:sz w:val="36"/>
          <w:szCs w:val="36"/>
        </w:rPr>
      </w:pPr>
      <w:r w:rsidRPr="004D0F89">
        <w:rPr>
          <w:rFonts w:ascii="Calibri" w:hAnsi="Calibri"/>
          <w:sz w:val="36"/>
          <w:szCs w:val="36"/>
        </w:rPr>
        <w:t>induction programme</w:t>
      </w:r>
      <w:r w:rsidR="00752927">
        <w:rPr>
          <w:rFonts w:ascii="Calibri" w:hAnsi="Calibri"/>
          <w:sz w:val="36"/>
          <w:szCs w:val="36"/>
        </w:rPr>
        <w:t xml:space="preserve"> OUTLINE</w:t>
      </w:r>
    </w:p>
    <w:p w14:paraId="43CE4C50" w14:textId="77777777" w:rsidR="00C15FAF" w:rsidRPr="004D0F89" w:rsidRDefault="00A40178">
      <w:pPr>
        <w:rPr>
          <w:rFonts w:ascii="Calibri" w:hAnsi="Calibri"/>
        </w:rPr>
      </w:pPr>
      <w:r w:rsidRPr="004D0F89">
        <w:rPr>
          <w:rFonts w:ascii="Calibri" w:hAnsi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6567"/>
      </w:tblGrid>
      <w:tr w:rsidR="00A40178" w:rsidRPr="004D0F89" w14:paraId="4F380843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5C527393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Category</w:t>
            </w:r>
          </w:p>
        </w:tc>
        <w:tc>
          <w:tcPr>
            <w:tcW w:w="6567" w:type="dxa"/>
            <w:vAlign w:val="center"/>
          </w:tcPr>
          <w:p w14:paraId="6228B86D" w14:textId="5175D328" w:rsidR="00A40178" w:rsidRPr="004D0F89" w:rsidRDefault="00BD48DA" w:rsidP="001B51F1">
            <w:pPr>
              <w:tabs>
                <w:tab w:val="left" w:pos="2205"/>
              </w:tabs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Human Resources</w:t>
            </w:r>
            <w:r w:rsidR="001B51F1">
              <w:rPr>
                <w:rFonts w:ascii="Calibri" w:hAnsi="Calibri"/>
                <w:sz w:val="28"/>
                <w:szCs w:val="28"/>
              </w:rPr>
              <w:tab/>
            </w:r>
          </w:p>
        </w:tc>
      </w:tr>
      <w:tr w:rsidR="00A40178" w:rsidRPr="004D0F89" w14:paraId="2DAC5305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33A1C3F0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Author</w:t>
            </w:r>
          </w:p>
        </w:tc>
        <w:tc>
          <w:tcPr>
            <w:tcW w:w="6567" w:type="dxa"/>
            <w:vAlign w:val="center"/>
          </w:tcPr>
          <w:p w14:paraId="5FE6A09B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4D0F89">
              <w:rPr>
                <w:rFonts w:ascii="Calibri" w:hAnsi="Calibri"/>
                <w:sz w:val="28"/>
                <w:szCs w:val="28"/>
              </w:rPr>
              <w:t>Castleman Healthcare</w:t>
            </w:r>
            <w:r w:rsidR="001D7BDE" w:rsidRPr="004D0F89">
              <w:rPr>
                <w:rFonts w:ascii="Calibri" w:hAnsi="Calibri"/>
                <w:sz w:val="28"/>
                <w:szCs w:val="28"/>
              </w:rPr>
              <w:t xml:space="preserve"> Ltd</w:t>
            </w:r>
          </w:p>
        </w:tc>
      </w:tr>
      <w:tr w:rsidR="00A40178" w:rsidRPr="004D0F89" w14:paraId="556B03E2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46F9B232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Responsible Director</w:t>
            </w:r>
          </w:p>
        </w:tc>
        <w:tc>
          <w:tcPr>
            <w:tcW w:w="6567" w:type="dxa"/>
            <w:vAlign w:val="center"/>
          </w:tcPr>
          <w:p w14:paraId="7435F7A9" w14:textId="2179323B" w:rsidR="00A40178" w:rsidRPr="004D0F89" w:rsidRDefault="008126EC" w:rsidP="008126EC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James Leyland</w:t>
            </w:r>
          </w:p>
        </w:tc>
      </w:tr>
      <w:tr w:rsidR="00A40178" w:rsidRPr="004D0F89" w14:paraId="01263F99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0580C7C0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Date of issue</w:t>
            </w:r>
          </w:p>
        </w:tc>
        <w:tc>
          <w:tcPr>
            <w:tcW w:w="6567" w:type="dxa"/>
            <w:vAlign w:val="center"/>
          </w:tcPr>
          <w:p w14:paraId="387BD1A4" w14:textId="3298467B" w:rsidR="00A40178" w:rsidRPr="004D0F89" w:rsidRDefault="00BB10C8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July 2016</w:t>
            </w:r>
          </w:p>
        </w:tc>
      </w:tr>
      <w:tr w:rsidR="00A40178" w:rsidRPr="004D0F89" w14:paraId="40097A9A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33627AD8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Next review date</w:t>
            </w:r>
          </w:p>
        </w:tc>
        <w:tc>
          <w:tcPr>
            <w:tcW w:w="6567" w:type="dxa"/>
            <w:vAlign w:val="center"/>
          </w:tcPr>
          <w:p w14:paraId="640F7507" w14:textId="63769C1C" w:rsidR="00A40178" w:rsidRPr="004D0F89" w:rsidRDefault="00505638" w:rsidP="00191A3A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 w:rsidRPr="00505638">
              <w:rPr>
                <w:rFonts w:ascii="Calibri" w:hAnsi="Calibri"/>
                <w:sz w:val="28"/>
                <w:szCs w:val="28"/>
              </w:rPr>
              <w:t>September 202</w:t>
            </w:r>
            <w:r w:rsidR="00752927">
              <w:rPr>
                <w:rFonts w:ascii="Calibri" w:hAnsi="Calibri"/>
                <w:sz w:val="28"/>
                <w:szCs w:val="28"/>
              </w:rPr>
              <w:t>5</w:t>
            </w:r>
          </w:p>
        </w:tc>
      </w:tr>
      <w:tr w:rsidR="00A40178" w:rsidRPr="004D0F89" w14:paraId="13B9F795" w14:textId="77777777" w:rsidTr="00752927">
        <w:tc>
          <w:tcPr>
            <w:tcW w:w="2783" w:type="dxa"/>
            <w:shd w:val="clear" w:color="auto" w:fill="099BDD" w:themeFill="text2"/>
            <w:vAlign w:val="center"/>
          </w:tcPr>
          <w:p w14:paraId="46B13B10" w14:textId="77777777" w:rsidR="00A40178" w:rsidRPr="004D0F89" w:rsidRDefault="00A40178" w:rsidP="00196599">
            <w:pPr>
              <w:pStyle w:val="Heading6"/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</w:pPr>
            <w:r w:rsidRPr="004D0F89">
              <w:rPr>
                <w:rFonts w:ascii="Calibri" w:hAnsi="Calibri"/>
                <w:color w:val="FFFFFF" w:themeColor="background1"/>
                <w:sz w:val="28"/>
                <w:szCs w:val="28"/>
              </w:rPr>
              <w:t>Document ref &amp; version</w:t>
            </w:r>
          </w:p>
        </w:tc>
        <w:tc>
          <w:tcPr>
            <w:tcW w:w="6567" w:type="dxa"/>
            <w:vAlign w:val="center"/>
          </w:tcPr>
          <w:p w14:paraId="1833BBD7" w14:textId="30328331" w:rsidR="00A40178" w:rsidRPr="004D0F89" w:rsidRDefault="001B51F1" w:rsidP="00196599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Induction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Programme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Outline </w:t>
            </w:r>
            <w:r w:rsidR="00752927">
              <w:rPr>
                <w:rFonts w:ascii="Calibri" w:hAnsi="Calibri"/>
                <w:sz w:val="28"/>
                <w:szCs w:val="28"/>
              </w:rPr>
              <w:t>V1</w:t>
            </w:r>
          </w:p>
        </w:tc>
      </w:tr>
    </w:tbl>
    <w:p w14:paraId="3BBE408D" w14:textId="39A422EC" w:rsidR="00A40178" w:rsidRPr="008126EC" w:rsidRDefault="00A40178" w:rsidP="008126EC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Related policies and guidance</w:t>
      </w:r>
    </w:p>
    <w:p w14:paraId="0CBF26FC" w14:textId="77777777" w:rsidR="00A40178" w:rsidRPr="004D0F89" w:rsidRDefault="00A40178" w:rsidP="00A40178">
      <w:pPr>
        <w:spacing w:line="276" w:lineRule="auto"/>
        <w:rPr>
          <w:rFonts w:ascii="Calibri" w:hAnsi="Calibri"/>
          <w:b/>
          <w:color w:val="099BDD" w:themeColor="text2"/>
          <w:sz w:val="24"/>
          <w:szCs w:val="24"/>
        </w:rPr>
      </w:pPr>
      <w:r w:rsidRPr="004D0F89">
        <w:rPr>
          <w:rFonts w:ascii="Calibri" w:hAnsi="Calibri"/>
          <w:b/>
          <w:color w:val="099BDD" w:themeColor="text2"/>
          <w:sz w:val="24"/>
          <w:szCs w:val="24"/>
        </w:rPr>
        <w:t>Document revision and approval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1221"/>
        <w:gridCol w:w="1504"/>
        <w:gridCol w:w="1951"/>
        <w:gridCol w:w="3490"/>
      </w:tblGrid>
      <w:tr w:rsidR="00A40178" w:rsidRPr="004D0F89" w14:paraId="6016835C" w14:textId="77777777" w:rsidTr="00752927">
        <w:tc>
          <w:tcPr>
            <w:tcW w:w="1184" w:type="dxa"/>
            <w:shd w:val="clear" w:color="auto" w:fill="099BDD" w:themeFill="text2"/>
          </w:tcPr>
          <w:p w14:paraId="1C474925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Version</w:t>
            </w:r>
          </w:p>
        </w:tc>
        <w:tc>
          <w:tcPr>
            <w:tcW w:w="1221" w:type="dxa"/>
            <w:shd w:val="clear" w:color="auto" w:fill="099BDD" w:themeFill="text2"/>
          </w:tcPr>
          <w:p w14:paraId="75CDE1BC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Date</w:t>
            </w:r>
          </w:p>
        </w:tc>
        <w:tc>
          <w:tcPr>
            <w:tcW w:w="1504" w:type="dxa"/>
            <w:shd w:val="clear" w:color="auto" w:fill="099BDD" w:themeFill="text2"/>
          </w:tcPr>
          <w:p w14:paraId="7659EC91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Author</w:t>
            </w:r>
          </w:p>
        </w:tc>
        <w:tc>
          <w:tcPr>
            <w:tcW w:w="1951" w:type="dxa"/>
            <w:shd w:val="clear" w:color="auto" w:fill="099BDD" w:themeFill="text2"/>
          </w:tcPr>
          <w:p w14:paraId="72D57FDE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Approved by</w:t>
            </w:r>
          </w:p>
        </w:tc>
        <w:tc>
          <w:tcPr>
            <w:tcW w:w="3490" w:type="dxa"/>
            <w:shd w:val="clear" w:color="auto" w:fill="099BDD" w:themeFill="text2"/>
          </w:tcPr>
          <w:p w14:paraId="039757F8" w14:textId="77777777" w:rsidR="00A40178" w:rsidRPr="004D0F89" w:rsidRDefault="00A40178" w:rsidP="00196599">
            <w:pPr>
              <w:spacing w:after="200" w:line="276" w:lineRule="auto"/>
              <w:rPr>
                <w:rFonts w:ascii="Calibri" w:hAnsi="Calibri"/>
                <w:color w:val="FFFFFF" w:themeColor="background1"/>
              </w:rPr>
            </w:pPr>
            <w:r w:rsidRPr="004D0F89">
              <w:rPr>
                <w:rFonts w:ascii="Calibri" w:hAnsi="Calibri"/>
                <w:color w:val="FFFFFF" w:themeColor="background1"/>
              </w:rPr>
              <w:t>Comments</w:t>
            </w:r>
          </w:p>
        </w:tc>
      </w:tr>
      <w:tr w:rsidR="00752927" w:rsidRPr="004D0F89" w14:paraId="2B6A4F7D" w14:textId="77777777" w:rsidTr="00752927">
        <w:tc>
          <w:tcPr>
            <w:tcW w:w="1184" w:type="dxa"/>
          </w:tcPr>
          <w:p w14:paraId="7962B4E0" w14:textId="29D48CC9" w:rsidR="00752927" w:rsidRPr="004D0F89" w:rsidRDefault="00752927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V1</w:t>
            </w:r>
          </w:p>
        </w:tc>
        <w:tc>
          <w:tcPr>
            <w:tcW w:w="1221" w:type="dxa"/>
          </w:tcPr>
          <w:p w14:paraId="5AC1F893" w14:textId="61F92B23" w:rsidR="00752927" w:rsidRDefault="00752927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2016</w:t>
            </w:r>
          </w:p>
        </w:tc>
        <w:tc>
          <w:tcPr>
            <w:tcW w:w="1504" w:type="dxa"/>
          </w:tcPr>
          <w:p w14:paraId="5E69FB56" w14:textId="77777777" w:rsidR="00752927" w:rsidRPr="004D0F89" w:rsidRDefault="00752927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22DC0D94" w14:textId="77777777" w:rsidR="00752927" w:rsidRPr="004D0F89" w:rsidRDefault="00752927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6F01997D" w14:textId="77777777" w:rsidR="00752927" w:rsidRDefault="00752927" w:rsidP="00752927">
            <w:pPr>
              <w:spacing w:before="0"/>
              <w:rPr>
                <w:rFonts w:ascii="Calibri" w:hAnsi="Calibri"/>
              </w:rPr>
            </w:pPr>
          </w:p>
        </w:tc>
      </w:tr>
      <w:tr w:rsidR="000F5BD3" w:rsidRPr="004D0F89" w14:paraId="078184C0" w14:textId="77777777" w:rsidTr="00752927">
        <w:tc>
          <w:tcPr>
            <w:tcW w:w="1184" w:type="dxa"/>
          </w:tcPr>
          <w:p w14:paraId="5ABA3816" w14:textId="19E82EC2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350691C3" w14:textId="151EB810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</w:t>
            </w:r>
            <w:r w:rsidR="00752927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18</w:t>
            </w:r>
          </w:p>
        </w:tc>
        <w:tc>
          <w:tcPr>
            <w:tcW w:w="1504" w:type="dxa"/>
          </w:tcPr>
          <w:p w14:paraId="5812C3A6" w14:textId="6F51B15E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62E8A107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11766EB3" w14:textId="2C0E4E13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by JL.</w:t>
            </w:r>
          </w:p>
        </w:tc>
      </w:tr>
      <w:tr w:rsidR="000F5BD3" w:rsidRPr="004D0F89" w14:paraId="7A9091D5" w14:textId="77777777" w:rsidTr="00752927">
        <w:tc>
          <w:tcPr>
            <w:tcW w:w="1184" w:type="dxa"/>
          </w:tcPr>
          <w:p w14:paraId="0ECE6450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1EEB0B22" w14:textId="3EEC9C2D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Dec </w:t>
            </w:r>
            <w:r w:rsidR="0075292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18</w:t>
            </w:r>
          </w:p>
        </w:tc>
        <w:tc>
          <w:tcPr>
            <w:tcW w:w="1504" w:type="dxa"/>
          </w:tcPr>
          <w:p w14:paraId="3A16E86D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1BDF659B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6449B423" w14:textId="18856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Updated for GDPR information. </w:t>
            </w:r>
          </w:p>
        </w:tc>
      </w:tr>
      <w:tr w:rsidR="000F5BD3" w:rsidRPr="004D0F89" w14:paraId="7F2F6CB7" w14:textId="77777777" w:rsidTr="00752927">
        <w:tc>
          <w:tcPr>
            <w:tcW w:w="1184" w:type="dxa"/>
          </w:tcPr>
          <w:p w14:paraId="17378088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474AA777" w14:textId="54CBB613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Aug </w:t>
            </w:r>
            <w:r w:rsidR="00752927">
              <w:rPr>
                <w:rFonts w:ascii="Calibri" w:hAnsi="Calibri"/>
              </w:rPr>
              <w:t>20</w:t>
            </w:r>
            <w:r>
              <w:rPr>
                <w:rFonts w:ascii="Calibri" w:hAnsi="Calibri"/>
              </w:rPr>
              <w:t>19</w:t>
            </w:r>
          </w:p>
        </w:tc>
        <w:tc>
          <w:tcPr>
            <w:tcW w:w="1504" w:type="dxa"/>
          </w:tcPr>
          <w:p w14:paraId="160753B4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3222E134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7F26664C" w14:textId="132A0496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Reviewed JL </w:t>
            </w:r>
          </w:p>
        </w:tc>
      </w:tr>
      <w:tr w:rsidR="000F5BD3" w:rsidRPr="004D0F89" w14:paraId="43C6C216" w14:textId="77777777" w:rsidTr="00752927">
        <w:tc>
          <w:tcPr>
            <w:tcW w:w="1184" w:type="dxa"/>
          </w:tcPr>
          <w:p w14:paraId="045BA641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4B05BC2B" w14:textId="7C3204D5" w:rsidR="000F5BD3" w:rsidRDefault="00505638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</w:t>
            </w:r>
            <w:r w:rsidR="000F5BD3">
              <w:rPr>
                <w:rFonts w:ascii="Calibri" w:hAnsi="Calibri"/>
              </w:rPr>
              <w:t xml:space="preserve"> </w:t>
            </w:r>
            <w:r w:rsidR="00752927">
              <w:rPr>
                <w:rFonts w:ascii="Calibri" w:hAnsi="Calibri"/>
              </w:rPr>
              <w:t>20</w:t>
            </w:r>
            <w:r w:rsidR="000F5BD3">
              <w:rPr>
                <w:rFonts w:ascii="Calibri" w:hAnsi="Calibri"/>
              </w:rPr>
              <w:t>21</w:t>
            </w:r>
          </w:p>
        </w:tc>
        <w:tc>
          <w:tcPr>
            <w:tcW w:w="1504" w:type="dxa"/>
          </w:tcPr>
          <w:p w14:paraId="36108C12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33DA6F33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5DE8B724" w14:textId="2EA85784" w:rsidR="000F5BD3" w:rsidRDefault="000F5BD3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JL</w:t>
            </w:r>
          </w:p>
        </w:tc>
      </w:tr>
      <w:tr w:rsidR="000F5BD3" w:rsidRPr="004D0F89" w14:paraId="20C7DE50" w14:textId="77777777" w:rsidTr="00752927">
        <w:tc>
          <w:tcPr>
            <w:tcW w:w="1184" w:type="dxa"/>
          </w:tcPr>
          <w:p w14:paraId="1AB64022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221" w:type="dxa"/>
          </w:tcPr>
          <w:p w14:paraId="5CC72141" w14:textId="13B32453" w:rsidR="000F5BD3" w:rsidRDefault="00BC4376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Sep</w:t>
            </w:r>
            <w:r w:rsidR="00752927">
              <w:rPr>
                <w:rFonts w:ascii="Calibri" w:hAnsi="Calibri"/>
              </w:rPr>
              <w:t xml:space="preserve"> 20</w:t>
            </w:r>
            <w:r>
              <w:rPr>
                <w:rFonts w:ascii="Calibri" w:hAnsi="Calibri"/>
              </w:rPr>
              <w:t>23</w:t>
            </w:r>
          </w:p>
        </w:tc>
        <w:tc>
          <w:tcPr>
            <w:tcW w:w="1504" w:type="dxa"/>
          </w:tcPr>
          <w:p w14:paraId="5E53B0B3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1951" w:type="dxa"/>
          </w:tcPr>
          <w:p w14:paraId="4BAEA70E" w14:textId="77777777" w:rsidR="000F5BD3" w:rsidRPr="004D0F89" w:rsidRDefault="000F5BD3" w:rsidP="00752927">
            <w:pPr>
              <w:spacing w:before="0"/>
              <w:rPr>
                <w:rFonts w:ascii="Calibri" w:hAnsi="Calibri"/>
              </w:rPr>
            </w:pPr>
          </w:p>
        </w:tc>
        <w:tc>
          <w:tcPr>
            <w:tcW w:w="3490" w:type="dxa"/>
          </w:tcPr>
          <w:p w14:paraId="064BB0BC" w14:textId="5A0C0812" w:rsidR="000F5BD3" w:rsidRDefault="00BC4376" w:rsidP="00752927">
            <w:pPr>
              <w:spacing w:befor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Reviewed JL</w:t>
            </w:r>
          </w:p>
        </w:tc>
      </w:tr>
    </w:tbl>
    <w:p w14:paraId="3568F9CF" w14:textId="77777777" w:rsidR="00752927" w:rsidRDefault="00752927">
      <w:pPr>
        <w:rPr>
          <w:rFonts w:ascii="Calibri" w:hAnsi="Calibri"/>
        </w:rPr>
      </w:pPr>
    </w:p>
    <w:p w14:paraId="30287A09" w14:textId="77777777" w:rsidR="00752927" w:rsidRDefault="00752927">
      <w:pPr>
        <w:rPr>
          <w:rFonts w:ascii="Calibri" w:hAnsi="Calibri"/>
        </w:rPr>
      </w:pPr>
    </w:p>
    <w:p w14:paraId="3FBFB636" w14:textId="77777777" w:rsidR="00752927" w:rsidRDefault="00752927" w:rsidP="00D93555">
      <w:pPr>
        <w:jc w:val="center"/>
        <w:rPr>
          <w:rFonts w:ascii="Calibri" w:hAnsi="Calibri"/>
        </w:rPr>
      </w:pPr>
    </w:p>
    <w:p w14:paraId="6CAEE0D5" w14:textId="77777777" w:rsidR="00752927" w:rsidRDefault="00752927" w:rsidP="00752927">
      <w:pPr>
        <w:spacing w:before="0" w:after="0" w:line="240" w:lineRule="auto"/>
        <w:rPr>
          <w:rFonts w:ascii="Calibri" w:hAnsi="Calibri"/>
        </w:rPr>
      </w:pPr>
    </w:p>
    <w:p w14:paraId="44BDC4B8" w14:textId="711B3D6B" w:rsidR="00B8255D" w:rsidRPr="004D0F89" w:rsidRDefault="00EC03D2" w:rsidP="00B8255D">
      <w:pPr>
        <w:pStyle w:val="Heading1"/>
        <w:rPr>
          <w:rFonts w:ascii="Calibri" w:hAnsi="Calibri"/>
        </w:rPr>
      </w:pPr>
      <w:r w:rsidRPr="004D0F89">
        <w:rPr>
          <w:rFonts w:ascii="Calibri" w:hAnsi="Calibri"/>
        </w:rPr>
        <w:t xml:space="preserve">  </w:t>
      </w:r>
      <w:r w:rsidR="00454848" w:rsidRPr="004D0F89">
        <w:rPr>
          <w:rFonts w:ascii="Calibri" w:hAnsi="Calibri"/>
        </w:rPr>
        <w:t xml:space="preserve">Induction programme </w:t>
      </w:r>
    </w:p>
    <w:p w14:paraId="5CB5EDDF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A737B13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Per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s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on</w:t>
      </w:r>
      <w:r w:rsidRPr="004D0F89">
        <w:rPr>
          <w:rFonts w:ascii="Calibri" w:hAnsi="Calibri" w:cs="Arial"/>
          <w:b/>
          <w:bCs/>
          <w:color w:val="099BDD" w:themeColor="text2"/>
        </w:rPr>
        <w:t>al</w:t>
      </w:r>
      <w:r w:rsidRPr="004D0F89">
        <w:rPr>
          <w:rFonts w:ascii="Calibri" w:hAnsi="Calibri" w:cs="Arial"/>
          <w:b/>
          <w:bCs/>
          <w:color w:val="099BDD" w:themeColor="text2"/>
          <w:spacing w:val="5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D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e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  <w:w w:val="101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2"/>
          <w:w w:val="101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ls</w:t>
      </w:r>
    </w:p>
    <w:p w14:paraId="4B45536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alibri" w:hAnsi="Calibri" w:cs="Arial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5964"/>
      </w:tblGrid>
      <w:tr w:rsidR="00454848" w:rsidRPr="004D0F89" w14:paraId="048EBD96" w14:textId="77777777" w:rsidTr="000F5BD3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80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ame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8F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03E9660" w14:textId="77777777" w:rsidTr="000F5BD3">
        <w:trPr>
          <w:trHeight w:hRule="exact" w:val="548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0BDD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J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370EC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3009FDA" w14:textId="77777777" w:rsidTr="000F5BD3">
        <w:trPr>
          <w:trHeight w:hRule="exact" w:val="547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AF8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Sta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d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83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C03435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443C1D1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13551E0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16"/>
        <w:rPr>
          <w:rFonts w:ascii="Calibri" w:hAnsi="Calibri" w:cs="Arial"/>
          <w:b/>
          <w:color w:val="099BDD" w:themeColor="text2"/>
        </w:rPr>
      </w:pPr>
      <w:r w:rsidRPr="004D0F89">
        <w:rPr>
          <w:rFonts w:ascii="Calibri" w:hAnsi="Calibri" w:cs="Arial"/>
          <w:b/>
          <w:bCs/>
          <w:color w:val="099BDD" w:themeColor="text2"/>
        </w:rPr>
        <w:t>I</w:t>
      </w:r>
      <w:r w:rsidRPr="004D0F89">
        <w:rPr>
          <w:rFonts w:ascii="Calibri" w:hAnsi="Calibri" w:cs="Arial"/>
          <w:b/>
          <w:bCs/>
          <w:color w:val="099BDD" w:themeColor="text2"/>
          <w:spacing w:val="-1"/>
        </w:rPr>
        <w:t>mp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o</w:t>
      </w:r>
      <w:r w:rsidRPr="004D0F89">
        <w:rPr>
          <w:rFonts w:ascii="Calibri" w:hAnsi="Calibri" w:cs="Arial"/>
          <w:b/>
          <w:bCs/>
          <w:color w:val="099BDD" w:themeColor="text2"/>
        </w:rPr>
        <w:t>r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-3"/>
        </w:rPr>
        <w:t>a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>n</w:t>
      </w:r>
      <w:r w:rsidRPr="004D0F89">
        <w:rPr>
          <w:rFonts w:ascii="Calibri" w:hAnsi="Calibri" w:cs="Arial"/>
          <w:b/>
          <w:bCs/>
          <w:color w:val="099BDD" w:themeColor="text2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spacing w:val="1"/>
        </w:rPr>
        <w:t xml:space="preserve"> 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Co</w:t>
      </w:r>
      <w:r w:rsidRPr="004D0F89">
        <w:rPr>
          <w:rFonts w:ascii="Calibri" w:hAnsi="Calibri" w:cs="Arial"/>
          <w:b/>
          <w:bCs/>
          <w:color w:val="099BDD" w:themeColor="text2"/>
          <w:spacing w:val="4"/>
          <w:w w:val="101"/>
        </w:rPr>
        <w:t>n</w:t>
      </w:r>
      <w:r w:rsidRPr="004D0F89">
        <w:rPr>
          <w:rFonts w:ascii="Calibri" w:hAnsi="Calibri" w:cs="Arial"/>
          <w:b/>
          <w:bCs/>
          <w:color w:val="099BDD" w:themeColor="text2"/>
          <w:spacing w:val="-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ac</w:t>
      </w:r>
      <w:r w:rsidRPr="004D0F89">
        <w:rPr>
          <w:rFonts w:ascii="Calibri" w:hAnsi="Calibri" w:cs="Arial"/>
          <w:b/>
          <w:bCs/>
          <w:color w:val="099BDD" w:themeColor="text2"/>
          <w:spacing w:val="1"/>
          <w:w w:val="101"/>
        </w:rPr>
        <w:t>t</w:t>
      </w:r>
      <w:r w:rsidRPr="004D0F89">
        <w:rPr>
          <w:rFonts w:ascii="Calibri" w:hAnsi="Calibri" w:cs="Arial"/>
          <w:b/>
          <w:bCs/>
          <w:color w:val="099BDD" w:themeColor="text2"/>
          <w:w w:val="101"/>
        </w:rPr>
        <w:t>s</w:t>
      </w:r>
    </w:p>
    <w:p w14:paraId="0592D9A4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Arial"/>
        </w:rPr>
      </w:pPr>
    </w:p>
    <w:tbl>
      <w:tblPr>
        <w:tblW w:w="9398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4"/>
        <w:gridCol w:w="5964"/>
      </w:tblGrid>
      <w:tr w:rsidR="00454848" w:rsidRPr="004D0F89" w14:paraId="51F4188D" w14:textId="77777777" w:rsidTr="000F5BD3">
        <w:trPr>
          <w:trHeight w:hRule="exact" w:val="111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25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  <w:spacing w:val="8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</w:p>
          <w:p w14:paraId="3303C6F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Manager</w:t>
            </w:r>
          </w:p>
          <w:p w14:paraId="32F5608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n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g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bCs/>
                <w:w w:val="101"/>
              </w:rPr>
              <w:t>r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4F09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Calibri" w:hAnsi="Calibri" w:cs="Arial"/>
              </w:rPr>
            </w:pPr>
          </w:p>
          <w:p w14:paraId="290F7B2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AEF6146" w14:textId="77777777" w:rsidTr="000F5BD3">
        <w:trPr>
          <w:trHeight w:hRule="exact" w:val="990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87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78D7352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</w:t>
            </w:r>
            <w:r w:rsidRPr="004D0F89">
              <w:rPr>
                <w:rFonts w:ascii="Calibri" w:hAnsi="Calibri" w:cs="Arial"/>
                <w:bCs/>
                <w:spacing w:val="-3"/>
              </w:rPr>
              <w:t>s</w:t>
            </w:r>
            <w:r w:rsidRPr="004D0F89">
              <w:rPr>
                <w:rFonts w:ascii="Calibri" w:hAnsi="Calibri" w:cs="Arial"/>
                <w:bCs/>
              </w:rPr>
              <w:t>t</w:t>
            </w:r>
            <w:r w:rsidRPr="004D0F89">
              <w:rPr>
                <w:rFonts w:ascii="Calibri" w:hAnsi="Calibri" w:cs="Arial"/>
                <w:bCs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i</w:t>
            </w:r>
            <w:r w:rsidRPr="004D0F89">
              <w:rPr>
                <w:rFonts w:ascii="Calibri" w:hAnsi="Calibri" w:cs="Arial"/>
                <w:bCs/>
                <w:spacing w:val="-1"/>
                <w:w w:val="101"/>
              </w:rPr>
              <w:t>d</w:t>
            </w:r>
            <w:r w:rsidRPr="004D0F89">
              <w:rPr>
                <w:rFonts w:ascii="Calibri" w:hAnsi="Calibri" w:cs="Arial"/>
                <w:bCs/>
                <w:w w:val="101"/>
              </w:rPr>
              <w:t>er</w:t>
            </w:r>
            <w:r w:rsidRPr="004D0F89">
              <w:rPr>
                <w:rFonts w:ascii="Calibri" w:hAnsi="Calibri" w:cs="Arial"/>
                <w:bCs/>
                <w:spacing w:val="2"/>
                <w:w w:val="101"/>
              </w:rPr>
              <w:t>/</w:t>
            </w:r>
            <w:r w:rsidRPr="004D0F89">
              <w:rPr>
                <w:rFonts w:ascii="Calibri" w:hAnsi="Calibri" w:cs="Arial"/>
                <w:bCs/>
                <w:w w:val="101"/>
              </w:rPr>
              <w:t>s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BC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2391C997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  <w:tr w:rsidR="00454848" w:rsidRPr="004D0F89" w14:paraId="29A9C8C8" w14:textId="77777777" w:rsidTr="000F5BD3">
        <w:trPr>
          <w:trHeight w:hRule="exact" w:val="1274"/>
        </w:trPr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95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ame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x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e</w:t>
            </w:r>
            <w:r w:rsidRPr="004D0F89">
              <w:rPr>
                <w:rFonts w:ascii="Calibri" w:hAnsi="Calibri" w:cs="Arial"/>
                <w:spacing w:val="-3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te</w:t>
            </w:r>
          </w:p>
          <w:p w14:paraId="39484A0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Cs/>
                <w:spacing w:val="-1"/>
              </w:rPr>
              <w:t>F</w:t>
            </w:r>
            <w:r w:rsidRPr="004D0F89">
              <w:rPr>
                <w:rFonts w:ascii="Calibri" w:hAnsi="Calibri" w:cs="Arial"/>
                <w:bCs/>
                <w:spacing w:val="2"/>
              </w:rPr>
              <w:t>i</w:t>
            </w:r>
            <w:r w:rsidRPr="004D0F89">
              <w:rPr>
                <w:rFonts w:ascii="Calibri" w:hAnsi="Calibri" w:cs="Arial"/>
                <w:bCs/>
              </w:rPr>
              <w:t>re</w:t>
            </w:r>
            <w:r w:rsidRPr="004D0F89">
              <w:rPr>
                <w:rFonts w:ascii="Calibri" w:hAnsi="Calibri" w:cs="Arial"/>
                <w:bCs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bCs/>
                <w:spacing w:val="5"/>
                <w:w w:val="101"/>
              </w:rPr>
              <w:t>M</w:t>
            </w:r>
            <w:r w:rsidRPr="004D0F89">
              <w:rPr>
                <w:rFonts w:ascii="Calibri" w:hAnsi="Calibri" w:cs="Arial"/>
                <w:bCs/>
                <w:w w:val="101"/>
              </w:rPr>
              <w:t>ar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s</w:t>
            </w:r>
            <w:r w:rsidRPr="004D0F89">
              <w:rPr>
                <w:rFonts w:ascii="Calibri" w:hAnsi="Calibri" w:cs="Arial"/>
                <w:bCs/>
                <w:spacing w:val="1"/>
                <w:w w:val="101"/>
              </w:rPr>
              <w:t>h</w:t>
            </w:r>
            <w:r w:rsidRPr="004D0F89">
              <w:rPr>
                <w:rFonts w:ascii="Calibri" w:hAnsi="Calibri" w:cs="Arial"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Cs/>
                <w:w w:val="101"/>
              </w:rPr>
              <w:t>ll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9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Calibri" w:hAnsi="Calibri" w:cs="Arial"/>
              </w:rPr>
            </w:pPr>
          </w:p>
          <w:p w14:paraId="06669D36" w14:textId="77777777" w:rsidR="00454848" w:rsidRPr="004D0F89" w:rsidRDefault="00454848" w:rsidP="00005701">
            <w:pPr>
              <w:widowControl w:val="0"/>
              <w:tabs>
                <w:tab w:val="left" w:pos="2180"/>
              </w:tabs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x</w:t>
            </w:r>
            <w:r w:rsidRPr="004D0F89">
              <w:rPr>
                <w:rFonts w:ascii="Calibri" w:hAnsi="Calibri" w:cs="Arial"/>
              </w:rPr>
              <w:t>t.</w:t>
            </w:r>
            <w:r w:rsidRPr="004D0F89">
              <w:rPr>
                <w:rFonts w:ascii="Calibri" w:hAnsi="Calibri" w:cs="Arial"/>
                <w:spacing w:val="-54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.</w:t>
            </w:r>
          </w:p>
        </w:tc>
      </w:tr>
    </w:tbl>
    <w:p w14:paraId="718861EB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Calibri" w:hAnsi="Calibri" w:cs="Arial"/>
        </w:rPr>
      </w:pPr>
    </w:p>
    <w:p w14:paraId="51F5D19A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5854AAB9" w14:textId="6695C016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3" w:lineRule="auto"/>
        <w:ind w:right="476"/>
        <w:rPr>
          <w:rFonts w:ascii="Calibri" w:hAnsi="Calibri" w:cs="Arial"/>
        </w:rPr>
      </w:pPr>
      <w:r w:rsidRPr="004D0F89">
        <w:rPr>
          <w:rFonts w:ascii="Calibri" w:hAnsi="Calibri" w:cs="Arial"/>
          <w:bCs/>
          <w:spacing w:val="-3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ll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w</w:t>
      </w:r>
      <w:r w:rsidRPr="004D0F89">
        <w:rPr>
          <w:rFonts w:ascii="Calibri" w:hAnsi="Calibri" w:cs="Arial"/>
          <w:bCs/>
        </w:rPr>
        <w:t>i</w:t>
      </w:r>
      <w:r w:rsidRPr="004D0F89">
        <w:rPr>
          <w:rFonts w:ascii="Calibri" w:hAnsi="Calibri" w:cs="Arial"/>
          <w:bCs/>
          <w:spacing w:val="-1"/>
        </w:rPr>
        <w:t>n</w:t>
      </w:r>
      <w:r w:rsidRPr="004D0F89">
        <w:rPr>
          <w:rFonts w:ascii="Calibri" w:hAnsi="Calibri" w:cs="Arial"/>
          <w:bCs/>
        </w:rPr>
        <w:t>g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r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</w:rPr>
        <w:t>is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o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</w:t>
      </w:r>
      <w:r w:rsidRPr="004D0F89">
        <w:rPr>
          <w:rFonts w:ascii="Calibri" w:hAnsi="Calibri" w:cs="Arial"/>
          <w:bCs/>
          <w:spacing w:val="1"/>
        </w:rPr>
        <w:t>p</w:t>
      </w:r>
      <w:r w:rsidRPr="004D0F89">
        <w:rPr>
          <w:rFonts w:ascii="Calibri" w:hAnsi="Calibri" w:cs="Arial"/>
          <w:bCs/>
        </w:rPr>
        <w:t>l</w:t>
      </w:r>
      <w:r w:rsidRPr="004D0F89">
        <w:rPr>
          <w:rFonts w:ascii="Calibri" w:hAnsi="Calibri" w:cs="Arial"/>
          <w:bCs/>
          <w:spacing w:val="-3"/>
        </w:rPr>
        <w:t>e</w:t>
      </w:r>
      <w:r w:rsidRPr="004D0F89">
        <w:rPr>
          <w:rFonts w:ascii="Calibri" w:hAnsi="Calibri" w:cs="Arial"/>
          <w:bCs/>
          <w:spacing w:val="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w</w:t>
      </w:r>
      <w:r w:rsidRPr="004D0F89">
        <w:rPr>
          <w:rFonts w:ascii="Calibri" w:hAnsi="Calibri" w:cs="Arial"/>
          <w:bCs/>
          <w:spacing w:val="-3"/>
        </w:rPr>
        <w:t>i</w:t>
      </w:r>
      <w:r w:rsidRPr="004D0F89">
        <w:rPr>
          <w:rFonts w:ascii="Calibri" w:hAnsi="Calibri" w:cs="Arial"/>
          <w:bCs/>
          <w:spacing w:val="-1"/>
        </w:rPr>
        <w:t>th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 xml:space="preserve">e </w:t>
      </w:r>
      <w:r w:rsidRPr="004D0F89">
        <w:rPr>
          <w:rFonts w:ascii="Calibri" w:hAnsi="Calibri" w:cs="Arial"/>
          <w:bCs/>
          <w:spacing w:val="1"/>
        </w:rPr>
        <w:t>f</w:t>
      </w:r>
      <w:r w:rsidRPr="004D0F89">
        <w:rPr>
          <w:rFonts w:ascii="Calibri" w:hAnsi="Calibri" w:cs="Arial"/>
          <w:bCs/>
        </w:rPr>
        <w:t>irst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1"/>
        </w:rPr>
        <w:t>d</w:t>
      </w:r>
      <w:r w:rsidRPr="004D0F89">
        <w:rPr>
          <w:rFonts w:ascii="Calibri" w:hAnsi="Calibri" w:cs="Arial"/>
          <w:bCs/>
          <w:spacing w:val="5"/>
        </w:rPr>
        <w:t>a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3"/>
        </w:rPr>
        <w:t xml:space="preserve">new employee with Castleman Healthcare Ltd </w:t>
      </w:r>
    </w:p>
    <w:p w14:paraId="22FA547E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Arial"/>
        </w:rPr>
      </w:pPr>
    </w:p>
    <w:p w14:paraId="0D819B99" w14:textId="77777777" w:rsidR="00752927" w:rsidRDefault="00454848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  <w:r w:rsidRPr="004D0F89">
        <w:rPr>
          <w:rFonts w:ascii="Calibri" w:hAnsi="Calibri" w:cs="Arial"/>
          <w:bCs/>
        </w:rPr>
        <w:t>A</w:t>
      </w:r>
      <w:r w:rsidRPr="004D0F89">
        <w:rPr>
          <w:rFonts w:ascii="Calibri" w:hAnsi="Calibri" w:cs="Arial"/>
          <w:bCs/>
          <w:spacing w:val="-7"/>
        </w:rPr>
        <w:t xml:space="preserve"> 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  <w:spacing w:val="6"/>
        </w:rPr>
        <w:t>p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3"/>
        </w:rPr>
        <w:t xml:space="preserve"> 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</w:rPr>
        <w:t>f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4"/>
        </w:rPr>
        <w:t xml:space="preserve"> </w:t>
      </w:r>
      <w:r w:rsidRPr="004D0F89">
        <w:rPr>
          <w:rFonts w:ascii="Calibri" w:hAnsi="Calibri" w:cs="Arial"/>
          <w:bCs/>
          <w:spacing w:val="-3"/>
        </w:rPr>
        <w:t>c</w:t>
      </w:r>
      <w:r w:rsidRPr="004D0F89">
        <w:rPr>
          <w:rFonts w:ascii="Calibri" w:hAnsi="Calibri" w:cs="Arial"/>
          <w:bCs/>
          <w:spacing w:val="1"/>
        </w:rPr>
        <w:t>o</w:t>
      </w:r>
      <w:r w:rsidRPr="004D0F89">
        <w:rPr>
          <w:rFonts w:ascii="Calibri" w:hAnsi="Calibri" w:cs="Arial"/>
          <w:bCs/>
          <w:spacing w:val="-1"/>
        </w:rPr>
        <w:t>mp</w:t>
      </w:r>
      <w:r w:rsidRPr="004D0F89">
        <w:rPr>
          <w:rFonts w:ascii="Calibri" w:hAnsi="Calibri" w:cs="Arial"/>
          <w:bCs/>
          <w:spacing w:val="2"/>
        </w:rPr>
        <w:t>l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t</w:t>
      </w:r>
      <w:r w:rsidRPr="004D0F89">
        <w:rPr>
          <w:rFonts w:ascii="Calibri" w:hAnsi="Calibri" w:cs="Arial"/>
          <w:bCs/>
        </w:rPr>
        <w:t>ed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2"/>
        </w:rPr>
        <w:t>r</w:t>
      </w:r>
      <w:r w:rsidRPr="004D0F89">
        <w:rPr>
          <w:rFonts w:ascii="Calibri" w:hAnsi="Calibri" w:cs="Arial"/>
          <w:bCs/>
          <w:spacing w:val="2"/>
        </w:rPr>
        <w:t>e</w:t>
      </w:r>
      <w:r w:rsidRPr="004D0F89">
        <w:rPr>
          <w:rFonts w:ascii="Calibri" w:hAnsi="Calibri" w:cs="Arial"/>
          <w:bCs/>
        </w:rPr>
        <w:t>c</w:t>
      </w:r>
      <w:r w:rsidRPr="004D0F89">
        <w:rPr>
          <w:rFonts w:ascii="Calibri" w:hAnsi="Calibri" w:cs="Arial"/>
          <w:bCs/>
          <w:spacing w:val="-1"/>
        </w:rPr>
        <w:t>o</w:t>
      </w:r>
      <w:r w:rsidRPr="004D0F89">
        <w:rPr>
          <w:rFonts w:ascii="Calibri" w:hAnsi="Calibri" w:cs="Arial"/>
          <w:bCs/>
        </w:rPr>
        <w:t>rd</w:t>
      </w:r>
      <w:r w:rsidRPr="004D0F89">
        <w:rPr>
          <w:rFonts w:ascii="Calibri" w:hAnsi="Calibri" w:cs="Arial"/>
          <w:bCs/>
          <w:spacing w:val="3"/>
        </w:rPr>
        <w:t xml:space="preserve"> </w:t>
      </w:r>
      <w:r w:rsidRPr="004D0F89">
        <w:rPr>
          <w:rFonts w:ascii="Calibri" w:hAnsi="Calibri" w:cs="Arial"/>
          <w:bCs/>
          <w:spacing w:val="-1"/>
        </w:rPr>
        <w:t>mu</w:t>
      </w:r>
      <w:r w:rsidRPr="004D0F89">
        <w:rPr>
          <w:rFonts w:ascii="Calibri" w:hAnsi="Calibri" w:cs="Arial"/>
          <w:bCs/>
          <w:spacing w:val="2"/>
        </w:rPr>
        <w:t>s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1"/>
        </w:rPr>
        <w:t>b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k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-1"/>
        </w:rPr>
        <w:t>p</w:t>
      </w:r>
      <w:r w:rsidRPr="004D0F89">
        <w:rPr>
          <w:rFonts w:ascii="Calibri" w:hAnsi="Calibri" w:cs="Arial"/>
          <w:bCs/>
        </w:rPr>
        <w:t>t</w:t>
      </w:r>
      <w:r w:rsidRPr="004D0F89">
        <w:rPr>
          <w:rFonts w:ascii="Calibri" w:hAnsi="Calibri" w:cs="Arial"/>
          <w:bCs/>
          <w:spacing w:val="1"/>
        </w:rPr>
        <w:t xml:space="preserve"> o</w:t>
      </w:r>
      <w:r w:rsidRPr="004D0F89">
        <w:rPr>
          <w:rFonts w:ascii="Calibri" w:hAnsi="Calibri" w:cs="Arial"/>
          <w:bCs/>
        </w:rPr>
        <w:t>n</w:t>
      </w:r>
      <w:r w:rsidRPr="004D0F89">
        <w:rPr>
          <w:rFonts w:ascii="Calibri" w:hAnsi="Calibri" w:cs="Arial"/>
          <w:bCs/>
          <w:spacing w:val="1"/>
        </w:rPr>
        <w:t xml:space="preserve"> </w:t>
      </w:r>
      <w:r w:rsidRPr="004D0F89">
        <w:rPr>
          <w:rFonts w:ascii="Calibri" w:hAnsi="Calibri" w:cs="Arial"/>
          <w:bCs/>
          <w:spacing w:val="-1"/>
        </w:rPr>
        <w:t>f</w:t>
      </w:r>
      <w:r w:rsidRPr="004D0F89">
        <w:rPr>
          <w:rFonts w:ascii="Calibri" w:hAnsi="Calibri" w:cs="Arial"/>
          <w:bCs/>
          <w:spacing w:val="2"/>
        </w:rPr>
        <w:t>i</w:t>
      </w:r>
      <w:r w:rsidRPr="004D0F89">
        <w:rPr>
          <w:rFonts w:ascii="Calibri" w:hAnsi="Calibri" w:cs="Arial"/>
          <w:bCs/>
        </w:rPr>
        <w:t>le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4"/>
        </w:rPr>
        <w:t>b</w:t>
      </w:r>
      <w:r w:rsidRPr="004D0F89">
        <w:rPr>
          <w:rFonts w:ascii="Calibri" w:hAnsi="Calibri" w:cs="Arial"/>
          <w:bCs/>
        </w:rPr>
        <w:t>y</w:t>
      </w:r>
      <w:r w:rsidRPr="004D0F89">
        <w:rPr>
          <w:rFonts w:ascii="Calibri" w:hAnsi="Calibri" w:cs="Arial"/>
          <w:bCs/>
          <w:spacing w:val="-1"/>
        </w:rPr>
        <w:t xml:space="preserve"> t</w:t>
      </w:r>
      <w:r w:rsidRPr="004D0F89">
        <w:rPr>
          <w:rFonts w:ascii="Calibri" w:hAnsi="Calibri" w:cs="Arial"/>
          <w:bCs/>
          <w:spacing w:val="1"/>
        </w:rPr>
        <w:t>h</w:t>
      </w:r>
      <w:r w:rsidRPr="004D0F89">
        <w:rPr>
          <w:rFonts w:ascii="Calibri" w:hAnsi="Calibri" w:cs="Arial"/>
          <w:bCs/>
        </w:rPr>
        <w:t>e</w:t>
      </w:r>
      <w:r w:rsidRPr="004D0F89">
        <w:rPr>
          <w:rFonts w:ascii="Calibri" w:hAnsi="Calibri" w:cs="Arial"/>
          <w:bCs/>
          <w:spacing w:val="2"/>
        </w:rPr>
        <w:t xml:space="preserve"> </w:t>
      </w:r>
      <w:r w:rsidRPr="004D0F89">
        <w:rPr>
          <w:rFonts w:ascii="Calibri" w:hAnsi="Calibri" w:cs="Arial"/>
          <w:bCs/>
          <w:spacing w:val="-1"/>
        </w:rPr>
        <w:t xml:space="preserve">Director of HR &amp; People </w:t>
      </w:r>
    </w:p>
    <w:p w14:paraId="30BEF99F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7286CFA7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7C945F89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2D2E1712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62C09EF1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62855F13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77CD2410" w14:textId="77777777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166C3447" w14:textId="06D2FE04" w:rsidR="00752927" w:rsidRDefault="00752927" w:rsidP="004D0F89">
      <w:pPr>
        <w:widowControl w:val="0"/>
        <w:autoSpaceDE w:val="0"/>
        <w:autoSpaceDN w:val="0"/>
        <w:adjustRightInd w:val="0"/>
        <w:spacing w:after="0" w:line="240" w:lineRule="auto"/>
        <w:ind w:right="1120"/>
        <w:rPr>
          <w:rFonts w:ascii="Calibri" w:hAnsi="Calibri" w:cs="Arial"/>
          <w:bCs/>
          <w:spacing w:val="-1"/>
        </w:rPr>
      </w:pPr>
    </w:p>
    <w:p w14:paraId="099C7BBC" w14:textId="1CF22B3F" w:rsidR="00752927" w:rsidRPr="004D0F89" w:rsidRDefault="00752927" w:rsidP="00752927">
      <w:pPr>
        <w:pStyle w:val="Heading1"/>
        <w:ind w:right="-138"/>
        <w:rPr>
          <w:rFonts w:ascii="Calibri" w:hAnsi="Calibri"/>
        </w:rPr>
      </w:pPr>
      <w:r w:rsidRPr="004D0F8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CAstleman healthcare ltd </w:t>
      </w:r>
      <w:r w:rsidR="00AE727C">
        <w:rPr>
          <w:rFonts w:ascii="Calibri" w:hAnsi="Calibri"/>
        </w:rPr>
        <w:t>AND</w:t>
      </w:r>
      <w:r>
        <w:rPr>
          <w:rFonts w:ascii="Calibri" w:hAnsi="Calibri"/>
        </w:rPr>
        <w:t xml:space="preserve"> role</w:t>
      </w:r>
      <w:r w:rsidRPr="004D0F89">
        <w:rPr>
          <w:rFonts w:ascii="Calibri" w:hAnsi="Calibri"/>
        </w:rPr>
        <w:t xml:space="preserve"> </w:t>
      </w:r>
    </w:p>
    <w:p w14:paraId="22DCF130" w14:textId="77777777" w:rsidR="00454848" w:rsidRPr="004D0F89" w:rsidRDefault="00454848" w:rsidP="00752927">
      <w:pPr>
        <w:widowControl w:val="0"/>
        <w:autoSpaceDE w:val="0"/>
        <w:autoSpaceDN w:val="0"/>
        <w:adjustRightInd w:val="0"/>
        <w:spacing w:before="58" w:after="0" w:line="240" w:lineRule="auto"/>
        <w:rPr>
          <w:rFonts w:ascii="Calibri" w:hAnsi="Calibri" w:cs="Arial"/>
          <w:b/>
          <w:bCs/>
          <w:spacing w:val="-3"/>
        </w:rPr>
      </w:pPr>
    </w:p>
    <w:tbl>
      <w:tblPr>
        <w:tblW w:w="978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72"/>
      </w:tblGrid>
      <w:tr w:rsidR="00454848" w:rsidRPr="004D0F89" w14:paraId="379DB95C" w14:textId="77777777" w:rsidTr="00752927">
        <w:trPr>
          <w:trHeight w:hRule="exact" w:val="8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DED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ED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4DA1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31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14B8698E" w14:textId="77777777" w:rsidTr="00752927">
        <w:trPr>
          <w:trHeight w:hRule="exact" w:val="1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E15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ud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BD245E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7FB67CD3" w14:textId="77777777" w:rsidR="00454848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  <w:w w:val="102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omp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  <w:p w14:paraId="16DFA83C" w14:textId="7E605812" w:rsidR="00162347" w:rsidRDefault="00162347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>GDPR overview and process for Subject Access Requests</w:t>
            </w:r>
          </w:p>
          <w:p w14:paraId="724782A5" w14:textId="504035FE" w:rsidR="0087503C" w:rsidRPr="00162347" w:rsidRDefault="0087503C" w:rsidP="00162347">
            <w:pPr>
              <w:pStyle w:val="ListParagraph"/>
              <w:widowControl w:val="0"/>
              <w:numPr>
                <w:ilvl w:val="0"/>
                <w:numId w:val="46"/>
              </w:numPr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457"/>
              <w:rPr>
                <w:rFonts w:ascii="Calibri" w:hAnsi="Calibri" w:cs="Arial"/>
                <w:w w:val="102"/>
              </w:rPr>
            </w:pPr>
            <w:r>
              <w:rPr>
                <w:rFonts w:ascii="Calibri" w:hAnsi="Calibri" w:cs="Arial"/>
                <w:w w:val="102"/>
              </w:rPr>
              <w:t xml:space="preserve">Data security &amp; Business continuity </w:t>
            </w:r>
          </w:p>
          <w:p w14:paraId="4F28DD40" w14:textId="77777777" w:rsidR="00162347" w:rsidRPr="004D0F89" w:rsidRDefault="00162347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5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E0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FEB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B4FD0C4" w14:textId="77777777" w:rsidTr="00752927">
        <w:trPr>
          <w:trHeight w:hRule="exact" w:val="1578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3379" w14:textId="51AF4D9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16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br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f</w:t>
            </w:r>
            <w:r w:rsidRPr="004D0F89">
              <w:rPr>
                <w:rFonts w:ascii="Calibri" w:hAnsi="Calibri" w:cs="Arial"/>
                <w:w w:val="102"/>
              </w:rPr>
              <w:t>ly</w:t>
            </w:r>
            <w:r w:rsidRPr="004D0F89">
              <w:rPr>
                <w:rFonts w:ascii="Calibri" w:hAnsi="Calibri" w:cs="Arial"/>
                <w:spacing w:val="-3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e</w:t>
            </w:r>
            <w:r w:rsidRPr="004D0F89">
              <w:rPr>
                <w:rFonts w:ascii="Calibri" w:hAnsi="Calibri" w:cs="Arial"/>
                <w:spacing w:val="-4"/>
              </w:rPr>
              <w:t>x</w:t>
            </w:r>
            <w:r w:rsidRPr="004D0F89">
              <w:rPr>
                <w:rFonts w:ascii="Calibri" w:hAnsi="Calibri" w:cs="Arial"/>
                <w:spacing w:val="3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in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ir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</w:p>
          <w:p w14:paraId="45E155FD" w14:textId="7C2EBF92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li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anage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is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 xml:space="preserve">o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  <w:spacing w:val="-1"/>
              </w:rPr>
              <w:t>ag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va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ab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CAB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976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48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D2E8DB2" w14:textId="77777777" w:rsidTr="00752927">
        <w:trPr>
          <w:trHeight w:hRule="exact" w:val="55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93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scus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sc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spo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w w:val="102"/>
              </w:rPr>
              <w:t>ili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98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2D7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50D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4E6ED95" w14:textId="77777777" w:rsidTr="00752927">
        <w:trPr>
          <w:trHeight w:hRule="exact" w:val="60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FE989D" w14:textId="27636158" w:rsidR="00454848" w:rsidRPr="004D0F89" w:rsidRDefault="00454848" w:rsidP="00454848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59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cop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-1"/>
              </w:rPr>
              <w:t xml:space="preserve"> 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employee</w:t>
            </w:r>
            <w:r w:rsidRPr="004D0F89">
              <w:rPr>
                <w:rFonts w:ascii="Calibri" w:hAnsi="Calibri" w:cs="Arial"/>
                <w:spacing w:val="-3"/>
              </w:rPr>
              <w:t>’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 xml:space="preserve">qualifications 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B31ACA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B978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56027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F51E693" w14:textId="77777777" w:rsidTr="00752927">
        <w:trPr>
          <w:trHeight w:hRule="exact" w:val="141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A3536D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3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mp</w:t>
            </w:r>
            <w:r w:rsidRPr="004D0F89">
              <w:rPr>
                <w:rFonts w:ascii="Calibri" w:hAnsi="Calibri" w:cs="Arial"/>
                <w:spacing w:val="-1"/>
              </w:rPr>
              <w:t>any</w:t>
            </w:r>
            <w:r w:rsidRPr="004D0F89">
              <w:rPr>
                <w:rFonts w:ascii="Calibri" w:hAnsi="Calibri" w:cs="Arial"/>
              </w:rPr>
              <w:t>’s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cu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va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ues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uc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gan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na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uc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.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in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whe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686659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CF36F1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1FA030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417BD94" w14:textId="77777777" w:rsidTr="00752927">
        <w:trPr>
          <w:trHeight w:hRule="exact" w:val="1278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B7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BB3B5A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mpo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84CFC06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cu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2DA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01D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A681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4B5216D1" w14:textId="77777777" w:rsidTr="00752927">
        <w:trPr>
          <w:trHeight w:hRule="exact" w:val="860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DD0A96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458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es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od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Clinic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00086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14EF01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C5CB32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15CEAB8" w14:textId="77777777" w:rsidTr="00752927">
        <w:trPr>
          <w:trHeight w:hRule="exact" w:val="859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317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25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uc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hou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w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hee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c</w:t>
            </w:r>
            <w:proofErr w:type="spellEnd"/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288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A68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7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71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14A57AD3" w14:textId="77777777" w:rsidR="00454848" w:rsidRDefault="00454848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575B45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F93FCAA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7B50F326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6B8D007F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B59068B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415CC675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1F3646AE" w14:textId="77777777" w:rsidR="004D0F89" w:rsidRDefault="004D0F89" w:rsidP="00454848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Calibri" w:hAnsi="Calibri" w:cs="Arial"/>
        </w:rPr>
      </w:pPr>
    </w:p>
    <w:p w14:paraId="3A41B3C4" w14:textId="63AA87A4" w:rsidR="00752927" w:rsidRPr="004D0F89" w:rsidRDefault="00752927" w:rsidP="00752927">
      <w:pPr>
        <w:pStyle w:val="Heading1"/>
        <w:ind w:right="-138"/>
        <w:rPr>
          <w:rFonts w:ascii="Calibri" w:hAnsi="Calibri"/>
        </w:rPr>
      </w:pPr>
      <w:r w:rsidRPr="004D0F89">
        <w:rPr>
          <w:rFonts w:ascii="Calibri" w:hAnsi="Calibri"/>
        </w:rPr>
        <w:t xml:space="preserve">  </w:t>
      </w:r>
      <w:r>
        <w:rPr>
          <w:rFonts w:ascii="Calibri" w:hAnsi="Calibri"/>
        </w:rPr>
        <w:t>the WORKPLACE</w:t>
      </w:r>
      <w:r w:rsidRPr="004D0F89">
        <w:rPr>
          <w:rFonts w:ascii="Calibri" w:hAnsi="Calibri"/>
        </w:rPr>
        <w:t xml:space="preserve"> </w:t>
      </w:r>
    </w:p>
    <w:p w14:paraId="53E533AF" w14:textId="77777777" w:rsidR="004D0F89" w:rsidRPr="004D0F89" w:rsidRDefault="004D0F89" w:rsidP="00752927">
      <w:pPr>
        <w:widowControl w:val="0"/>
        <w:autoSpaceDE w:val="0"/>
        <w:autoSpaceDN w:val="0"/>
        <w:adjustRightInd w:val="0"/>
        <w:spacing w:before="58" w:after="0" w:line="240" w:lineRule="exact"/>
        <w:rPr>
          <w:rFonts w:ascii="Calibri" w:hAnsi="Calibri" w:cs="Arial"/>
        </w:rPr>
      </w:pPr>
    </w:p>
    <w:tbl>
      <w:tblPr>
        <w:tblW w:w="9803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28A52D07" w14:textId="77777777" w:rsidTr="00752927">
        <w:trPr>
          <w:trHeight w:hRule="exact" w:val="71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896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47C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E9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7FF2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5A3029BB" w14:textId="77777777" w:rsidTr="00752927">
        <w:trPr>
          <w:trHeight w:hRule="exact" w:val="67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3BD2AB3" w14:textId="435DC551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employee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4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1"/>
              </w:rPr>
              <w:t>he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i</w:t>
            </w:r>
            <w:r w:rsidRPr="004D0F89">
              <w:rPr>
                <w:rFonts w:ascii="Calibri" w:hAnsi="Calibri" w:cs="Arial"/>
                <w:w w:val="101"/>
              </w:rPr>
              <w:t>r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w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B1C07F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D6A80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9E390A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EE6138" w14:textId="77777777" w:rsidTr="00752927">
        <w:trPr>
          <w:trHeight w:hRule="exact" w:val="3574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E273" w14:textId="437EB03A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41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employee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bu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nc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de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3A4FE6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4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taf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ang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oo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6BC00709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-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ff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0DAD3C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Te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epho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ph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li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25FAC47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ee</w:t>
            </w:r>
            <w:r w:rsidRPr="004D0F89">
              <w:rPr>
                <w:rFonts w:ascii="Calibri" w:hAnsi="Calibri" w:cs="Arial"/>
              </w:rPr>
              <w:t>p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  <w:p w14:paraId="2050074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-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39335CB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279E93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Loc</w:t>
            </w:r>
            <w:r w:rsidRPr="004D0F89">
              <w:rPr>
                <w:rFonts w:ascii="Calibri" w:hAnsi="Calibri" w:cs="Arial"/>
                <w:spacing w:val="-1"/>
              </w:rPr>
              <w:t>at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19F40CE4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id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ac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29F459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so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te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qu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men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B7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D7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9A3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869F5D5" w14:textId="77777777" w:rsidTr="00752927">
        <w:trPr>
          <w:trHeight w:hRule="exact" w:val="161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5E6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ha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d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ve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  <w:p w14:paraId="6E76BD6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&amp;</w:t>
            </w:r>
          </w:p>
          <w:p w14:paraId="5C4D21E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2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x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ngu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she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  <w:p w14:paraId="161ACD7A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20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1D496F07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f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sse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</w:rPr>
              <w:t>ly</w:t>
            </w:r>
            <w:r w:rsidRPr="004D0F89">
              <w:rPr>
                <w:rFonts w:ascii="Calibri" w:hAnsi="Calibri" w:cs="Arial"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31B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037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3F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8FFDB8C" w14:textId="77777777" w:rsidTr="00752927">
        <w:trPr>
          <w:trHeight w:hRule="exact" w:val="90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C61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627"/>
              <w:jc w:val="both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m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ab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 xml:space="preserve">l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02"/>
              </w:rPr>
              <w:t>–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ub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ic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ne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er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644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B30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3A5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24743A2" w14:textId="77777777" w:rsidTr="00752927">
        <w:trPr>
          <w:trHeight w:hRule="exact" w:val="2344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7AE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29F6B39C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8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ok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ng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ug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co</w:t>
            </w:r>
            <w:r w:rsidRPr="004D0F89">
              <w:rPr>
                <w:rFonts w:ascii="Calibri" w:hAnsi="Calibri" w:cs="Arial"/>
                <w:spacing w:val="-1"/>
              </w:rPr>
              <w:t>ho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wo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k</w:t>
            </w:r>
          </w:p>
          <w:p w14:paraId="78553585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/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cc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de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rt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  <w:p w14:paraId="77F324F3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7" w:after="0" w:line="196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5DD855F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5" w:after="0" w:line="240" w:lineRule="auto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Mov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  <w:p w14:paraId="5E527A88" w14:textId="77777777" w:rsidR="00454848" w:rsidRPr="004D0F89" w:rsidRDefault="00454848" w:rsidP="00005701">
            <w:pPr>
              <w:widowControl w:val="0"/>
              <w:tabs>
                <w:tab w:val="left" w:pos="500"/>
              </w:tabs>
              <w:autoSpaceDE w:val="0"/>
              <w:autoSpaceDN w:val="0"/>
              <w:adjustRightInd w:val="0"/>
              <w:spacing w:before="19" w:after="0" w:line="194" w:lineRule="exact"/>
              <w:ind w:left="16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2"/>
              </w:rPr>
              <w:t>P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ssue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(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sa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2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984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5088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C44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0A7B55BC" w14:textId="77777777" w:rsidTr="00752927">
        <w:trPr>
          <w:trHeight w:hRule="exact" w:val="436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A3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hon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ys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m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67B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19D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540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61F52DC" w14:textId="77777777" w:rsidTr="00752927">
        <w:trPr>
          <w:trHeight w:hRule="exact" w:val="861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CD1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7" w:lineRule="auto"/>
              <w:ind w:left="100" w:right="219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xp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sec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wo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k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</w:rPr>
              <w:t>–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r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ms</w:t>
            </w:r>
            <w:r w:rsidRPr="004D0F89">
              <w:rPr>
                <w:rFonts w:ascii="Calibri" w:hAnsi="Calibri" w:cs="Arial"/>
                <w:w w:val="103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ey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se</w:t>
            </w:r>
            <w:r w:rsidRPr="004D0F89">
              <w:rPr>
                <w:rFonts w:ascii="Calibri" w:hAnsi="Calibri" w:cs="Arial"/>
                <w:spacing w:val="-1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gua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ds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oc</w:t>
            </w:r>
            <w:r w:rsidRPr="004D0F89">
              <w:rPr>
                <w:rFonts w:ascii="Calibri" w:hAnsi="Calibri" w:cs="Arial"/>
                <w:spacing w:val="-1"/>
              </w:rPr>
              <w:t>ke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af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A86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EC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10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99BFB9B" w14:textId="77777777" w:rsidR="00752927" w:rsidRDefault="00752927" w:rsidP="00454848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Calibri" w:hAnsi="Calibri" w:cs="Arial"/>
        </w:rPr>
      </w:pPr>
    </w:p>
    <w:p w14:paraId="5726B4DB" w14:textId="60101F68" w:rsidR="00454848" w:rsidRDefault="00454848" w:rsidP="004D0F89">
      <w:pPr>
        <w:pStyle w:val="Heading1"/>
        <w:rPr>
          <w:w w:val="101"/>
        </w:rPr>
      </w:pPr>
      <w:r w:rsidRPr="004D0F89">
        <w:rPr>
          <w:spacing w:val="-1"/>
          <w:w w:val="101"/>
        </w:rPr>
        <w:t>C</w:t>
      </w:r>
      <w:r w:rsidRPr="004D0F89">
        <w:rPr>
          <w:w w:val="101"/>
        </w:rPr>
        <w:t>l</w:t>
      </w:r>
      <w:r w:rsidRPr="004D0F89">
        <w:rPr>
          <w:spacing w:val="2"/>
          <w:w w:val="101"/>
        </w:rPr>
        <w:t>i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ic</w:t>
      </w:r>
      <w:r w:rsidRPr="004D0F89">
        <w:rPr>
          <w:spacing w:val="-3"/>
          <w:w w:val="101"/>
        </w:rPr>
        <w:t>a</w:t>
      </w:r>
      <w:r w:rsidRPr="004D0F89">
        <w:rPr>
          <w:w w:val="101"/>
        </w:rPr>
        <w:t>l</w:t>
      </w:r>
    </w:p>
    <w:p w14:paraId="6591B82A" w14:textId="77777777" w:rsidR="00752927" w:rsidRPr="00752927" w:rsidRDefault="00752927" w:rsidP="00752927">
      <w:pPr>
        <w:spacing w:before="0" w:after="0"/>
      </w:pPr>
    </w:p>
    <w:tbl>
      <w:tblPr>
        <w:tblW w:w="98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1DC7955C" w14:textId="77777777" w:rsidTr="00752927">
        <w:trPr>
          <w:trHeight w:hRule="exact" w:val="847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2F528C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22B01E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6F42AE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301E845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BF9E11" w14:textId="77777777" w:rsidTr="00752927">
        <w:trPr>
          <w:trHeight w:hRule="exact" w:val="1235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CB9B42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 w:right="132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K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sp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an</w:t>
            </w:r>
            <w:r w:rsidRPr="004D0F89">
              <w:rPr>
                <w:rFonts w:ascii="Calibri" w:hAnsi="Calibri" w:cs="Arial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Non</w:t>
            </w:r>
            <w:r w:rsidRPr="004D0F89">
              <w:rPr>
                <w:rFonts w:ascii="Calibri" w:hAnsi="Calibri" w:cs="Arial"/>
                <w:spacing w:val="-3"/>
              </w:rPr>
              <w:t>-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ca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5"/>
              </w:rPr>
              <w:t>W</w:t>
            </w:r>
            <w:r w:rsidRPr="004D0F89">
              <w:rPr>
                <w:rFonts w:ascii="Calibri" w:hAnsi="Calibri" w:cs="Arial"/>
                <w:spacing w:val="-1"/>
              </w:rPr>
              <w:t>ast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nd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proofErr w:type="spellStart"/>
            <w:r w:rsidRPr="004D0F89">
              <w:rPr>
                <w:rFonts w:ascii="Calibri" w:hAnsi="Calibri" w:cs="Arial"/>
                <w:spacing w:val="-2"/>
              </w:rPr>
              <w:t>C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ou</w:t>
            </w:r>
            <w:r w:rsidRPr="004D0F89">
              <w:rPr>
                <w:rFonts w:ascii="Calibri" w:hAnsi="Calibri" w:cs="Arial"/>
              </w:rPr>
              <w:t>r</w:t>
            </w:r>
            <w:proofErr w:type="spellEnd"/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ap</w:t>
            </w:r>
            <w:r w:rsidRPr="004D0F89">
              <w:rPr>
                <w:rFonts w:ascii="Calibri" w:hAnsi="Calibri" w:cs="Arial"/>
                <w:spacing w:val="-1"/>
              </w:rPr>
              <w:t>p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op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po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sa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gs</w:t>
            </w:r>
            <w:r w:rsidRPr="004D0F89">
              <w:rPr>
                <w:rFonts w:ascii="Calibri" w:hAnsi="Calibri" w:cs="Arial"/>
                <w:w w:val="103"/>
              </w:rPr>
              <w:t>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B410BD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6F2D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9440D5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FE3372E" w14:textId="77777777" w:rsidTr="00752927">
        <w:trPr>
          <w:trHeight w:hRule="exact" w:val="57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AA2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en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2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q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pme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w w:val="103"/>
              </w:rPr>
              <w:t>t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19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B97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DBC0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424B5A2" w14:textId="77777777" w:rsidTr="00752927">
        <w:trPr>
          <w:trHeight w:hRule="exact" w:val="55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8A2F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nde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‘</w:t>
            </w:r>
            <w:r w:rsidRPr="004D0F89">
              <w:rPr>
                <w:rFonts w:ascii="Calibri" w:hAnsi="Calibri" w:cs="Arial"/>
                <w:spacing w:val="1"/>
              </w:rPr>
              <w:t>Sha</w:t>
            </w:r>
            <w:r w:rsidRPr="004D0F89">
              <w:rPr>
                <w:rFonts w:ascii="Calibri" w:hAnsi="Calibri" w:cs="Arial"/>
                <w:spacing w:val="-1"/>
              </w:rPr>
              <w:t>rp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j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  <w:w w:val="103"/>
              </w:rPr>
              <w:t>P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oce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d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u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’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EED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D49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E963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1802523E" w14:textId="77777777" w:rsidTr="00752927">
        <w:trPr>
          <w:trHeight w:hRule="exact" w:val="682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DE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28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ho</w:t>
            </w:r>
            <w:r w:rsidRPr="004D0F89">
              <w:rPr>
                <w:rFonts w:ascii="Calibri" w:hAnsi="Calibri" w:cs="Arial"/>
              </w:rPr>
              <w:t>w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b</w:t>
            </w:r>
            <w:r w:rsidRPr="004D0F89">
              <w:rPr>
                <w:rFonts w:ascii="Calibri" w:hAnsi="Calibri" w:cs="Arial"/>
              </w:rPr>
              <w:t>le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w w:val="103"/>
              </w:rPr>
              <w:t>/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b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f</w:t>
            </w:r>
            <w:r w:rsidRPr="004D0F89">
              <w:rPr>
                <w:rFonts w:ascii="Calibri" w:hAnsi="Calibri" w:cs="Arial"/>
                <w:spacing w:val="-4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</w:rPr>
              <w:t>il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9FE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DA1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DCF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C19CBD2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58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4AD1313" w14:textId="661DD645" w:rsidR="00454848" w:rsidRDefault="00454848" w:rsidP="004D0F89">
      <w:pPr>
        <w:pStyle w:val="Heading1"/>
        <w:rPr>
          <w:w w:val="101"/>
        </w:rPr>
      </w:pPr>
      <w:r w:rsidRPr="004D0F89">
        <w:rPr>
          <w:spacing w:val="-1"/>
        </w:rPr>
        <w:t>L</w:t>
      </w:r>
      <w:r w:rsidRPr="004D0F89">
        <w:rPr>
          <w:spacing w:val="1"/>
        </w:rPr>
        <w:t>o</w:t>
      </w:r>
      <w:r w:rsidRPr="004D0F89">
        <w:rPr>
          <w:spacing w:val="-1"/>
        </w:rPr>
        <w:t>g</w:t>
      </w:r>
      <w:r w:rsidRPr="004D0F89">
        <w:rPr>
          <w:spacing w:val="1"/>
        </w:rPr>
        <w:t>g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o</w:t>
      </w:r>
      <w:r w:rsidRPr="004D0F89">
        <w:t>n</w:t>
      </w:r>
      <w:r w:rsidRPr="004D0F89">
        <w:rPr>
          <w:spacing w:val="3"/>
        </w:rPr>
        <w:t xml:space="preserve"> </w:t>
      </w:r>
      <w:r w:rsidRPr="004D0F89">
        <w:rPr>
          <w:spacing w:val="-1"/>
        </w:rPr>
        <w:t>(</w:t>
      </w:r>
      <w:r w:rsidRPr="004D0F89">
        <w:t>if</w:t>
      </w:r>
      <w:r w:rsidRPr="004D0F89">
        <w:rPr>
          <w:spacing w:val="4"/>
        </w:rPr>
        <w:t xml:space="preserve"> 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p</w:t>
      </w:r>
      <w:r w:rsidRPr="004D0F89">
        <w:rPr>
          <w:spacing w:val="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1"/>
          <w:w w:val="101"/>
        </w:rPr>
        <w:t>o</w:t>
      </w:r>
      <w:r w:rsidRPr="004D0F89">
        <w:rPr>
          <w:spacing w:val="-1"/>
          <w:w w:val="101"/>
        </w:rPr>
        <w:t>p</w:t>
      </w:r>
      <w:r w:rsidRPr="004D0F89">
        <w:rPr>
          <w:w w:val="101"/>
        </w:rPr>
        <w:t>r</w:t>
      </w:r>
      <w:r w:rsidRPr="004D0F89">
        <w:rPr>
          <w:spacing w:val="2"/>
          <w:w w:val="101"/>
        </w:rPr>
        <w:t>i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t</w:t>
      </w:r>
      <w:r w:rsidRPr="004D0F89">
        <w:rPr>
          <w:spacing w:val="2"/>
          <w:w w:val="101"/>
        </w:rPr>
        <w:t>e</w:t>
      </w:r>
      <w:r w:rsidRPr="004D0F89">
        <w:rPr>
          <w:w w:val="101"/>
        </w:rPr>
        <w:t>)</w:t>
      </w:r>
    </w:p>
    <w:p w14:paraId="21B1F0EE" w14:textId="77777777" w:rsidR="00752927" w:rsidRPr="00752927" w:rsidRDefault="00752927" w:rsidP="00752927">
      <w:pPr>
        <w:spacing w:before="0" w:after="0" w:line="240" w:lineRule="auto"/>
      </w:pPr>
    </w:p>
    <w:tbl>
      <w:tblPr>
        <w:tblW w:w="980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0"/>
        <w:gridCol w:w="1956"/>
        <w:gridCol w:w="1723"/>
        <w:gridCol w:w="2094"/>
      </w:tblGrid>
      <w:tr w:rsidR="00454848" w:rsidRPr="004D0F89" w14:paraId="59F9D81F" w14:textId="77777777" w:rsidTr="00752927">
        <w:trPr>
          <w:trHeight w:hRule="exact" w:val="785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1AD4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21DF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7E8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713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68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3CB0AE88" w14:textId="77777777" w:rsidTr="00752927">
        <w:trPr>
          <w:trHeight w:hRule="exact" w:val="399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E5087B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2"/>
              </w:rPr>
              <w:t>H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lp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w w:val="102"/>
              </w:rPr>
              <w:t>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D83541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423EB8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B490E2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32129209" w14:textId="77777777" w:rsidTr="00752927">
        <w:trPr>
          <w:trHeight w:hRule="exact" w:val="592"/>
        </w:trPr>
        <w:tc>
          <w:tcPr>
            <w:tcW w:w="403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727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  <w:spacing w:val="1"/>
              </w:rPr>
              <w:t>su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-1"/>
              </w:rPr>
              <w:t>oye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ven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  <w:spacing w:val="-1"/>
              </w:rPr>
              <w:t>d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h</w:t>
            </w:r>
            <w:r w:rsidRPr="004D0F89">
              <w:rPr>
                <w:rFonts w:ascii="Calibri" w:hAnsi="Calibri" w:cs="Arial"/>
                <w:w w:val="102"/>
              </w:rPr>
              <w:t xml:space="preserve">e 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ma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l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usa</w:t>
            </w:r>
            <w:r w:rsidRPr="004D0F89">
              <w:rPr>
                <w:rFonts w:ascii="Calibri" w:hAnsi="Calibri" w:cs="Arial"/>
                <w:spacing w:val="-1"/>
              </w:rPr>
              <w:t>g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po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4D7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989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AD1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0D793ED6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7F6C49DE" w14:textId="0E7F35D4" w:rsidR="00454848" w:rsidRDefault="00454848" w:rsidP="004D0F89">
      <w:pPr>
        <w:pStyle w:val="Heading1"/>
        <w:rPr>
          <w:w w:val="101"/>
        </w:rPr>
      </w:pPr>
      <w:r w:rsidRPr="004D0F89">
        <w:rPr>
          <w:spacing w:val="-5"/>
          <w:w w:val="101"/>
        </w:rPr>
        <w:t>A</w:t>
      </w:r>
      <w:r w:rsidRPr="004D0F89">
        <w:rPr>
          <w:spacing w:val="4"/>
          <w:w w:val="101"/>
        </w:rPr>
        <w:t>d</w:t>
      </w:r>
      <w:r w:rsidRPr="004D0F89">
        <w:rPr>
          <w:spacing w:val="-1"/>
          <w:w w:val="101"/>
        </w:rPr>
        <w:t>m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n</w:t>
      </w:r>
      <w:r w:rsidRPr="004D0F89">
        <w:rPr>
          <w:spacing w:val="2"/>
          <w:w w:val="101"/>
        </w:rPr>
        <w:t>i</w:t>
      </w:r>
      <w:r w:rsidRPr="004D0F89">
        <w:rPr>
          <w:w w:val="101"/>
        </w:rPr>
        <w:t>s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ra</w:t>
      </w:r>
      <w:r w:rsidRPr="004D0F89">
        <w:rPr>
          <w:spacing w:val="-1"/>
          <w:w w:val="101"/>
        </w:rPr>
        <w:t>t</w:t>
      </w:r>
      <w:r w:rsidRPr="004D0F89">
        <w:rPr>
          <w:w w:val="101"/>
        </w:rPr>
        <w:t>i</w:t>
      </w:r>
      <w:r w:rsidRPr="004D0F89">
        <w:rPr>
          <w:spacing w:val="1"/>
          <w:w w:val="101"/>
        </w:rPr>
        <w:t>o</w:t>
      </w:r>
      <w:r w:rsidRPr="004D0F89">
        <w:rPr>
          <w:w w:val="101"/>
        </w:rPr>
        <w:t>n</w:t>
      </w:r>
    </w:p>
    <w:p w14:paraId="4140C302" w14:textId="77777777" w:rsidR="00752927" w:rsidRPr="00752927" w:rsidRDefault="00752927" w:rsidP="00752927">
      <w:pPr>
        <w:spacing w:before="0" w:after="0" w:line="240" w:lineRule="auto"/>
      </w:pPr>
    </w:p>
    <w:tbl>
      <w:tblPr>
        <w:tblW w:w="973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1956"/>
        <w:gridCol w:w="1723"/>
        <w:gridCol w:w="2094"/>
      </w:tblGrid>
      <w:tr w:rsidR="00454848" w:rsidRPr="004D0F89" w14:paraId="0B006D6D" w14:textId="77777777" w:rsidTr="00752927">
        <w:trPr>
          <w:trHeight w:hRule="exact" w:val="918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75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3"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ct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n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81C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5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1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b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5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y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D01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17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2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ate</w:t>
            </w:r>
            <w:r w:rsidRPr="004D0F89">
              <w:rPr>
                <w:rFonts w:ascii="Calibri" w:hAnsi="Calibri" w:cs="Arial"/>
                <w:b/>
                <w:bCs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1"/>
              </w:rPr>
              <w:t>C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l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ete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d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AA6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33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2"/>
                <w:w w:val="102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n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3"/>
                <w:w w:val="101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-3"/>
                <w:w w:val="102"/>
              </w:rPr>
              <w:t>u</w:t>
            </w:r>
            <w:r w:rsidRPr="004D0F89">
              <w:rPr>
                <w:rFonts w:ascii="Calibri" w:hAnsi="Calibri" w:cs="Arial"/>
                <w:b/>
                <w:bCs/>
                <w:spacing w:val="4"/>
                <w:w w:val="101"/>
              </w:rPr>
              <w:t>r</w:t>
            </w:r>
            <w:r w:rsidRPr="004D0F89">
              <w:rPr>
                <w:rFonts w:ascii="Calibri" w:hAnsi="Calibri" w:cs="Arial"/>
                <w:b/>
                <w:bCs/>
                <w:w w:val="101"/>
              </w:rPr>
              <w:t>e</w:t>
            </w:r>
          </w:p>
        </w:tc>
      </w:tr>
      <w:tr w:rsidR="00454848" w:rsidRPr="004D0F89" w14:paraId="22E68EDD" w14:textId="77777777" w:rsidTr="00752927">
        <w:trPr>
          <w:trHeight w:hRule="exact" w:val="88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AE23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t</w:t>
            </w:r>
            <w:r w:rsidRPr="004D0F89">
              <w:rPr>
                <w:rFonts w:ascii="Calibri" w:hAnsi="Calibri" w:cs="Arial"/>
                <w:spacing w:val="-4"/>
                <w:w w:val="102"/>
              </w:rPr>
              <w:t>y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0C8F4FC2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po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of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du</w:t>
            </w:r>
            <w:r w:rsidRPr="004D0F89">
              <w:rPr>
                <w:rFonts w:ascii="Calibri" w:hAnsi="Calibri" w:cs="Arial"/>
                <w:spacing w:val="2"/>
                <w:w w:val="103"/>
              </w:rPr>
              <w:t>t</w:t>
            </w:r>
            <w:r w:rsidRPr="004D0F89">
              <w:rPr>
                <w:rFonts w:ascii="Calibri" w:hAnsi="Calibri" w:cs="Arial"/>
                <w:w w:val="102"/>
              </w:rPr>
              <w:t>y</w:t>
            </w:r>
          </w:p>
          <w:p w14:paraId="70F36D30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ea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k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AE9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7B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E86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33C0688" w14:textId="77777777" w:rsidTr="00752927">
        <w:trPr>
          <w:trHeight w:hRule="exact" w:val="984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66CA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Pa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ad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p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ro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c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es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578B1731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8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mag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q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  <w:spacing w:val="-1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>r</w:t>
            </w:r>
            <w:r w:rsidRPr="004D0F89">
              <w:rPr>
                <w:rFonts w:ascii="Calibri" w:hAnsi="Calibri" w:cs="Arial"/>
                <w:spacing w:val="-2"/>
              </w:rPr>
              <w:t>m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</w:rPr>
              <w:t>&amp;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re</w:t>
            </w:r>
            <w:r w:rsidRPr="004D0F89">
              <w:rPr>
                <w:rFonts w:ascii="Calibri" w:hAnsi="Calibri" w:cs="Arial"/>
                <w:spacing w:val="-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r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l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0E059B68" w14:textId="77777777" w:rsidR="00454848" w:rsidRPr="004D0F89" w:rsidRDefault="00454848" w:rsidP="00005701">
            <w:pPr>
              <w:widowControl w:val="0"/>
              <w:tabs>
                <w:tab w:val="left" w:pos="440"/>
              </w:tabs>
              <w:autoSpaceDE w:val="0"/>
              <w:autoSpaceDN w:val="0"/>
              <w:adjustRightInd w:val="0"/>
              <w:spacing w:before="15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35"/>
              </w:rPr>
              <w:t>•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spacing w:val="1"/>
                <w:w w:val="103"/>
              </w:rPr>
              <w:t>F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2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-3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n</w:t>
            </w:r>
            <w:r w:rsidRPr="004D0F89">
              <w:rPr>
                <w:rFonts w:ascii="Calibri" w:hAnsi="Calibri" w:cs="Arial"/>
                <w:w w:val="102"/>
              </w:rPr>
              <w:t>g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9EC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n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2"/>
                <w:w w:val="102"/>
              </w:rPr>
              <w:t>M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n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g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r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0265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CF2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50D35BAF" w14:textId="40D88351" w:rsidR="00317EC2" w:rsidRDefault="00317EC2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4D32879A" w14:textId="2688FC3C" w:rsidR="00AE727C" w:rsidRDefault="00AE727C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704142BD" w14:textId="77777777" w:rsidR="00AE727C" w:rsidRDefault="00AE727C" w:rsidP="00454848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Calibri" w:hAnsi="Calibri" w:cs="Arial"/>
        </w:rPr>
      </w:pPr>
    </w:p>
    <w:p w14:paraId="36B1C7DB" w14:textId="21D0F703" w:rsidR="00454848" w:rsidRPr="004D0F89" w:rsidRDefault="00454848" w:rsidP="00D93555">
      <w:pPr>
        <w:spacing w:before="0" w:after="0" w:line="240" w:lineRule="auto"/>
        <w:rPr>
          <w:rFonts w:ascii="Calibri" w:hAnsi="Calibri" w:cs="Arial"/>
        </w:rPr>
      </w:pPr>
    </w:p>
    <w:p w14:paraId="57711EF7" w14:textId="419D0BBF" w:rsidR="00454848" w:rsidRPr="004D0F89" w:rsidRDefault="00454848" w:rsidP="00752927">
      <w:pPr>
        <w:pStyle w:val="Heading1"/>
        <w:ind w:right="403"/>
      </w:pPr>
      <w:r w:rsidRPr="004D0F89">
        <w:rPr>
          <w:spacing w:val="2"/>
        </w:rPr>
        <w:t>M</w:t>
      </w:r>
      <w:r w:rsidRPr="004D0F89">
        <w:rPr>
          <w:spacing w:val="1"/>
        </w:rPr>
        <w:t>o</w:t>
      </w:r>
      <w:r w:rsidRPr="004D0F89">
        <w:rPr>
          <w:spacing w:val="-5"/>
        </w:rPr>
        <w:t>v</w:t>
      </w:r>
      <w:r w:rsidRPr="004D0F89">
        <w:t>i</w:t>
      </w:r>
      <w:r w:rsidRPr="004D0F89">
        <w:rPr>
          <w:spacing w:val="-1"/>
        </w:rPr>
        <w:t>n</w:t>
      </w:r>
      <w:r w:rsidRPr="004D0F89">
        <w:t>g</w:t>
      </w:r>
      <w:r w:rsidRPr="004D0F89">
        <w:rPr>
          <w:spacing w:val="4"/>
        </w:rPr>
        <w:t xml:space="preserve"> </w:t>
      </w:r>
      <w:r w:rsidR="00AE727C">
        <w:t xml:space="preserve">AND </w:t>
      </w:r>
      <w:r w:rsidRPr="004D0F89">
        <w:rPr>
          <w:spacing w:val="2"/>
          <w:w w:val="101"/>
        </w:rPr>
        <w:t>H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spacing w:val="1"/>
          <w:w w:val="101"/>
        </w:rPr>
        <w:t>d</w:t>
      </w:r>
      <w:r w:rsidRPr="004D0F89">
        <w:rPr>
          <w:w w:val="101"/>
        </w:rPr>
        <w:t>li</w:t>
      </w:r>
      <w:r w:rsidRPr="004D0F89">
        <w:rPr>
          <w:spacing w:val="1"/>
          <w:w w:val="101"/>
        </w:rPr>
        <w:t>n</w:t>
      </w:r>
      <w:r w:rsidRPr="004D0F89">
        <w:rPr>
          <w:w w:val="101"/>
        </w:rPr>
        <w:t>g</w:t>
      </w:r>
    </w:p>
    <w:p w14:paraId="29BDD421" w14:textId="38A679A0" w:rsidR="00454848" w:rsidRPr="004D0F89" w:rsidRDefault="00454848" w:rsidP="00454848">
      <w:pPr>
        <w:widowControl w:val="0"/>
        <w:autoSpaceDE w:val="0"/>
        <w:autoSpaceDN w:val="0"/>
        <w:adjustRightInd w:val="0"/>
        <w:spacing w:before="20" w:after="0" w:line="240" w:lineRule="auto"/>
        <w:ind w:left="296"/>
        <w:rPr>
          <w:rFonts w:ascii="Calibri" w:hAnsi="Calibri" w:cs="Arial"/>
          <w:spacing w:val="1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93555" w:rsidRPr="004D0F89" w14:paraId="5A84E052" w14:textId="77777777" w:rsidTr="00D93555">
        <w:trPr>
          <w:trHeight w:hRule="exact" w:val="2935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2B10" w14:textId="77777777" w:rsidR="00D93555" w:rsidRPr="004D0F89" w:rsidRDefault="00D93555" w:rsidP="00D9355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96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1"/>
              </w:rPr>
              <w:t>D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u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hav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-1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cond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r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j</w:t>
            </w:r>
            <w:r w:rsidRPr="004D0F89">
              <w:rPr>
                <w:rFonts w:ascii="Calibri" w:hAnsi="Calibri" w:cs="Arial"/>
                <w:spacing w:val="-1"/>
              </w:rPr>
              <w:t>u</w:t>
            </w:r>
            <w:r w:rsidRPr="004D0F89">
              <w:rPr>
                <w:rFonts w:ascii="Calibri" w:hAnsi="Calibri" w:cs="Arial"/>
                <w:spacing w:val="4"/>
              </w:rPr>
              <w:t>r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-2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h</w:t>
            </w:r>
            <w:r w:rsidRPr="004D0F89">
              <w:rPr>
                <w:rFonts w:ascii="Calibri" w:hAnsi="Calibri" w:cs="Arial"/>
                <w:spacing w:val="-1"/>
              </w:rPr>
              <w:t>a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c</w:t>
            </w:r>
            <w:r w:rsidRPr="004D0F89">
              <w:rPr>
                <w:rFonts w:ascii="Calibri" w:hAnsi="Calibri" w:cs="Arial"/>
                <w:spacing w:val="-1"/>
              </w:rPr>
              <w:t>o</w:t>
            </w:r>
            <w:r w:rsidRPr="004D0F89">
              <w:rPr>
                <w:rFonts w:ascii="Calibri" w:hAnsi="Calibri" w:cs="Arial"/>
                <w:spacing w:val="1"/>
              </w:rPr>
              <w:t>u</w:t>
            </w:r>
            <w:r w:rsidRPr="004D0F89">
              <w:rPr>
                <w:rFonts w:ascii="Calibri" w:hAnsi="Calibri" w:cs="Arial"/>
              </w:rPr>
              <w:t>ld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1"/>
              </w:rPr>
              <w:t>re</w:t>
            </w:r>
            <w:r w:rsidRPr="004D0F89">
              <w:rPr>
                <w:rFonts w:ascii="Calibri" w:hAnsi="Calibri" w:cs="Arial"/>
                <w:spacing w:val="1"/>
              </w:rPr>
              <w:t>ven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u</w:t>
            </w:r>
            <w:r w:rsidRPr="004D0F89">
              <w:rPr>
                <w:rFonts w:ascii="Calibri" w:hAnsi="Calibri" w:cs="Arial"/>
                <w:spacing w:val="2"/>
              </w:rPr>
              <w:t xml:space="preserve"> f</w:t>
            </w:r>
            <w:r w:rsidRPr="004D0F89">
              <w:rPr>
                <w:rFonts w:ascii="Calibri" w:hAnsi="Calibri" w:cs="Arial"/>
                <w:spacing w:val="-1"/>
              </w:rPr>
              <w:t>r</w:t>
            </w:r>
            <w:r w:rsidRPr="004D0F89">
              <w:rPr>
                <w:rFonts w:ascii="Calibri" w:hAnsi="Calibri" w:cs="Arial"/>
                <w:spacing w:val="1"/>
              </w:rPr>
              <w:t>o</w:t>
            </w:r>
            <w:r w:rsidRPr="004D0F89">
              <w:rPr>
                <w:rFonts w:ascii="Calibri" w:hAnsi="Calibri" w:cs="Arial"/>
              </w:rPr>
              <w:t>m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</w:rPr>
              <w:t>li</w:t>
            </w:r>
            <w:r w:rsidRPr="004D0F89">
              <w:rPr>
                <w:rFonts w:ascii="Calibri" w:hAnsi="Calibri" w:cs="Arial"/>
                <w:spacing w:val="2"/>
              </w:rPr>
              <w:t>f</w:t>
            </w:r>
            <w:r w:rsidRPr="004D0F89">
              <w:rPr>
                <w:rFonts w:ascii="Calibri" w:hAnsi="Calibri" w:cs="Arial"/>
                <w:spacing w:val="-1"/>
              </w:rPr>
              <w:t>t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ng</w:t>
            </w:r>
            <w:r w:rsidRPr="004D0F89">
              <w:rPr>
                <w:rFonts w:ascii="Calibri" w:hAnsi="Calibri" w:cs="Arial"/>
              </w:rPr>
              <w:t xml:space="preserve">? 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</w:rPr>
              <w:t>f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>es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p</w:t>
            </w:r>
            <w:r w:rsidRPr="004D0F89">
              <w:rPr>
                <w:rFonts w:ascii="Calibri" w:hAnsi="Calibri" w:cs="Arial"/>
                <w:spacing w:val="-3"/>
              </w:rPr>
              <w:t>l</w:t>
            </w:r>
            <w:r w:rsidRPr="004D0F89">
              <w:rPr>
                <w:rFonts w:ascii="Calibri" w:hAnsi="Calibri" w:cs="Arial"/>
                <w:spacing w:val="1"/>
              </w:rPr>
              <w:t>ea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3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ck</w:t>
            </w:r>
            <w:r w:rsidRPr="004D0F89">
              <w:rPr>
                <w:rFonts w:ascii="Calibri" w:hAnsi="Calibri" w:cs="Arial"/>
              </w:rPr>
              <w:t>,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s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1"/>
              </w:rPr>
              <w:t>g</w:t>
            </w:r>
            <w:r w:rsidRPr="004D0F89">
              <w:rPr>
                <w:rFonts w:ascii="Calibri" w:hAnsi="Calibri" w:cs="Arial"/>
              </w:rPr>
              <w:t>n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an</w:t>
            </w:r>
            <w:r w:rsidRPr="004D0F89">
              <w:rPr>
                <w:rFonts w:ascii="Calibri" w:hAnsi="Calibri" w:cs="Arial"/>
              </w:rPr>
              <w:t>d</w:t>
            </w:r>
            <w:r w:rsidRPr="004D0F89">
              <w:rPr>
                <w:rFonts w:ascii="Calibri" w:hAnsi="Calibri" w:cs="Arial"/>
                <w:spacing w:val="2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de</w:t>
            </w:r>
            <w:r w:rsidRPr="004D0F89">
              <w:rPr>
                <w:rFonts w:ascii="Calibri" w:hAnsi="Calibri" w:cs="Arial"/>
                <w:spacing w:val="-3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a</w:t>
            </w:r>
            <w:r w:rsidRPr="004D0F89">
              <w:rPr>
                <w:rFonts w:ascii="Calibri" w:hAnsi="Calibri" w:cs="Arial"/>
              </w:rPr>
              <w:t>il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b</w:t>
            </w:r>
            <w:r w:rsidRPr="004D0F89">
              <w:rPr>
                <w:rFonts w:ascii="Calibri" w:hAnsi="Calibri" w:cs="Arial"/>
                <w:spacing w:val="-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l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o</w:t>
            </w:r>
            <w:r w:rsidRPr="004D0F89">
              <w:rPr>
                <w:rFonts w:ascii="Calibri" w:hAnsi="Calibri" w:cs="Arial"/>
                <w:spacing w:val="-2"/>
                <w:w w:val="102"/>
              </w:rPr>
              <w:t>w</w:t>
            </w:r>
            <w:r w:rsidRPr="004D0F89">
              <w:rPr>
                <w:rFonts w:ascii="Calibri" w:hAnsi="Calibri" w:cs="Arial"/>
                <w:w w:val="103"/>
              </w:rPr>
              <w:t>:</w:t>
            </w:r>
          </w:p>
          <w:p w14:paraId="1441EBFE" w14:textId="77777777" w:rsidR="00D93555" w:rsidRPr="004D0F89" w:rsidRDefault="00D93555" w:rsidP="00D93555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after="0" w:line="247" w:lineRule="exact"/>
              <w:ind w:left="296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48"/>
              </w:rPr>
              <w:t>□</w:t>
            </w:r>
            <w:r w:rsidRPr="004D0F89">
              <w:rPr>
                <w:rFonts w:ascii="Calibri" w:hAnsi="Calibri" w:cs="Arial"/>
                <w:spacing w:val="-46"/>
                <w:w w:val="148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</w:rPr>
              <w:t>N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-53"/>
              </w:rPr>
              <w:t xml:space="preserve"> </w:t>
            </w:r>
            <w:r w:rsidRPr="004D0F89">
              <w:rPr>
                <w:rFonts w:ascii="Calibri" w:hAnsi="Calibri" w:cs="Arial"/>
              </w:rPr>
              <w:tab/>
            </w:r>
            <w:r w:rsidRPr="004D0F89">
              <w:rPr>
                <w:rFonts w:ascii="Calibri" w:hAnsi="Calibri" w:cs="Arial"/>
                <w:w w:val="148"/>
              </w:rPr>
              <w:t>□</w:t>
            </w:r>
            <w:r w:rsidRPr="004D0F89">
              <w:rPr>
                <w:rFonts w:ascii="Calibri" w:hAnsi="Calibri" w:cs="Arial"/>
                <w:spacing w:val="-44"/>
                <w:w w:val="148"/>
              </w:rPr>
              <w:t xml:space="preserve"> </w:t>
            </w:r>
            <w:r w:rsidRPr="004D0F89">
              <w:rPr>
                <w:rFonts w:ascii="Calibri" w:hAnsi="Calibri" w:cs="Arial"/>
                <w:spacing w:val="-4"/>
                <w:w w:val="103"/>
              </w:rPr>
              <w:t>Y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w w:val="102"/>
              </w:rPr>
              <w:t>s</w:t>
            </w:r>
          </w:p>
          <w:p w14:paraId="40072765" w14:textId="77777777" w:rsidR="00D93555" w:rsidRPr="004D0F89" w:rsidRDefault="00D93555" w:rsidP="00D93555">
            <w:pPr>
              <w:widowControl w:val="0"/>
              <w:autoSpaceDE w:val="0"/>
              <w:autoSpaceDN w:val="0"/>
              <w:adjustRightInd w:val="0"/>
              <w:spacing w:before="11" w:after="0" w:line="260" w:lineRule="exact"/>
              <w:rPr>
                <w:rFonts w:ascii="Calibri" w:hAnsi="Calibri" w:cs="Arial"/>
              </w:rPr>
            </w:pPr>
          </w:p>
          <w:p w14:paraId="6D7F2967" w14:textId="77777777" w:rsidR="00D93555" w:rsidRPr="004D0F89" w:rsidRDefault="00D93555" w:rsidP="00D93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</w:rPr>
              <w:t>f</w:t>
            </w:r>
            <w:r w:rsidRPr="004D0F89">
              <w:rPr>
                <w:rFonts w:ascii="Calibri" w:hAnsi="Calibri" w:cs="Arial"/>
                <w:b/>
                <w:bCs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-6"/>
              </w:rPr>
              <w:t>y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es</w:t>
            </w:r>
            <w:r w:rsidRPr="004D0F89">
              <w:rPr>
                <w:rFonts w:ascii="Calibri" w:hAnsi="Calibri" w:cs="Arial"/>
                <w:b/>
                <w:bCs/>
              </w:rPr>
              <w:t>,</w:t>
            </w:r>
            <w:r w:rsidRPr="004D0F89">
              <w:rPr>
                <w:rFonts w:ascii="Calibri" w:hAnsi="Calibri" w:cs="Arial"/>
                <w:b/>
                <w:bCs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l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eas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p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o</w:t>
            </w:r>
            <w:r w:rsidRPr="004D0F89">
              <w:rPr>
                <w:rFonts w:ascii="Calibri" w:hAnsi="Calibri" w:cs="Arial"/>
                <w:b/>
                <w:bCs/>
                <w:spacing w:val="-4"/>
              </w:rPr>
              <w:t>v</w:t>
            </w:r>
            <w:r w:rsidRPr="004D0F89">
              <w:rPr>
                <w:rFonts w:ascii="Calibri" w:hAnsi="Calibri" w:cs="Arial"/>
                <w:b/>
                <w:bCs/>
                <w:spacing w:val="-1"/>
              </w:rPr>
              <w:t>i</w:t>
            </w:r>
            <w:r w:rsidRPr="004D0F89">
              <w:rPr>
                <w:rFonts w:ascii="Calibri" w:hAnsi="Calibri" w:cs="Arial"/>
                <w:b/>
                <w:bCs/>
                <w:spacing w:val="1"/>
              </w:rPr>
              <w:t>d</w:t>
            </w:r>
            <w:r w:rsidRPr="004D0F89">
              <w:rPr>
                <w:rFonts w:ascii="Calibri" w:hAnsi="Calibri" w:cs="Arial"/>
                <w:b/>
                <w:bCs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3"/>
              </w:rPr>
              <w:t>d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e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t</w:t>
            </w:r>
            <w:r w:rsidRPr="004D0F89">
              <w:rPr>
                <w:rFonts w:ascii="Calibri" w:hAnsi="Calibri" w:cs="Arial"/>
                <w:b/>
                <w:bCs/>
                <w:spacing w:val="1"/>
                <w:w w:val="102"/>
              </w:rPr>
              <w:t>a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3"/>
              </w:rPr>
              <w:t>il</w:t>
            </w:r>
            <w:r w:rsidRPr="004D0F89">
              <w:rPr>
                <w:rFonts w:ascii="Calibri" w:hAnsi="Calibri" w:cs="Arial"/>
                <w:b/>
                <w:bCs/>
                <w:spacing w:val="-1"/>
                <w:w w:val="102"/>
              </w:rPr>
              <w:t>s</w:t>
            </w:r>
            <w:r w:rsidRPr="004D0F89">
              <w:rPr>
                <w:rFonts w:ascii="Calibri" w:hAnsi="Calibri" w:cs="Arial"/>
                <w:b/>
                <w:bCs/>
                <w:w w:val="102"/>
              </w:rPr>
              <w:t>:</w:t>
            </w:r>
          </w:p>
          <w:p w14:paraId="29CF6F66" w14:textId="77777777" w:rsidR="00D93555" w:rsidRDefault="00D93555" w:rsidP="00D9355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96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..............................................................................................................................................................</w:t>
            </w:r>
          </w:p>
          <w:p w14:paraId="28A132C4" w14:textId="77777777" w:rsidR="00D93555" w:rsidRDefault="00D93555" w:rsidP="00D9355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96"/>
              <w:rPr>
                <w:rFonts w:ascii="Calibri" w:hAnsi="Calibri" w:cs="Arial"/>
                <w:spacing w:val="-1"/>
              </w:rPr>
            </w:pPr>
            <w:r w:rsidRPr="004D0F89">
              <w:rPr>
                <w:rFonts w:ascii="Calibri" w:hAnsi="Calibri" w:cs="Arial"/>
                <w:spacing w:val="4"/>
              </w:rPr>
              <w:t>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1"/>
              </w:rPr>
              <w:t>………</w:t>
            </w:r>
            <w:r w:rsidRPr="004D0F89">
              <w:rPr>
                <w:rFonts w:ascii="Calibri" w:hAnsi="Calibri" w:cs="Arial"/>
                <w:spacing w:val="-1"/>
              </w:rPr>
              <w:t>…</w:t>
            </w:r>
            <w:r w:rsidRPr="004D0F89">
              <w:rPr>
                <w:rFonts w:ascii="Calibri" w:hAnsi="Calibri" w:cs="Arial"/>
                <w:spacing w:val="4"/>
              </w:rPr>
              <w:t>…</w:t>
            </w:r>
            <w:r w:rsidRPr="004D0F89">
              <w:rPr>
                <w:rFonts w:ascii="Calibri" w:hAnsi="Calibri" w:cs="Arial"/>
                <w:spacing w:val="-1"/>
              </w:rPr>
              <w:t>……………………...............................................................</w:t>
            </w:r>
            <w:r>
              <w:rPr>
                <w:rFonts w:ascii="Calibri" w:hAnsi="Calibri" w:cs="Arial"/>
                <w:spacing w:val="-1"/>
              </w:rPr>
              <w:t>......</w:t>
            </w:r>
          </w:p>
          <w:p w14:paraId="1A325600" w14:textId="572D8802" w:rsidR="00D93555" w:rsidRPr="00752927" w:rsidRDefault="00D93555" w:rsidP="00D9355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96"/>
              <w:rPr>
                <w:rFonts w:ascii="Calibri" w:hAnsi="Calibri" w:cs="Arial"/>
                <w:spacing w:val="-1"/>
              </w:rPr>
            </w:pPr>
            <w:r>
              <w:rPr>
                <w:rFonts w:ascii="Calibri" w:hAnsi="Calibri" w:cs="Arial"/>
                <w:spacing w:val="-1"/>
              </w:rPr>
              <w:t>……………...................................................................................................................................................</w:t>
            </w:r>
          </w:p>
          <w:p w14:paraId="1819F633" w14:textId="77777777" w:rsidR="00D93555" w:rsidRDefault="00D93555" w:rsidP="00D93555">
            <w:pPr>
              <w:widowControl w:val="0"/>
              <w:autoSpaceDE w:val="0"/>
              <w:autoSpaceDN w:val="0"/>
              <w:adjustRightInd w:val="0"/>
              <w:spacing w:before="1" w:after="0" w:line="249" w:lineRule="auto"/>
              <w:ind w:left="296" w:right="241"/>
              <w:rPr>
                <w:rFonts w:ascii="Calibri" w:hAnsi="Calibri" w:cs="Arial"/>
              </w:rPr>
            </w:pPr>
          </w:p>
          <w:p w14:paraId="6DA00EAA" w14:textId="369E923D" w:rsidR="00D93555" w:rsidRPr="004D0F89" w:rsidRDefault="00D93555" w:rsidP="00C646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</w:p>
        </w:tc>
      </w:tr>
      <w:tr w:rsidR="00D93555" w:rsidRPr="004D0F89" w14:paraId="4D3DC4FF" w14:textId="77777777" w:rsidTr="00D93555">
        <w:trPr>
          <w:trHeight w:hRule="exact" w:val="1262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036" w14:textId="77777777" w:rsidR="00D93555" w:rsidRDefault="00D93555" w:rsidP="00D935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</w:p>
          <w:p w14:paraId="1026515E" w14:textId="77777777" w:rsidR="00D93555" w:rsidRDefault="00D93555" w:rsidP="00D935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  <w:spacing w:val="7"/>
              </w:rPr>
            </w:pP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</w:rPr>
              <w:t>a</w:t>
            </w:r>
            <w:r w:rsidRPr="00752927">
              <w:rPr>
                <w:rFonts w:ascii="Calibri" w:hAnsi="Calibri" w:cs="Arial"/>
                <w:spacing w:val="-2"/>
              </w:rPr>
              <w:t>g</w:t>
            </w:r>
            <w:r w:rsidRPr="00752927">
              <w:rPr>
                <w:rFonts w:ascii="Calibri" w:hAnsi="Calibri" w:cs="Arial"/>
                <w:spacing w:val="3"/>
              </w:rPr>
              <w:t>r</w:t>
            </w:r>
            <w:r w:rsidRPr="00752927">
              <w:rPr>
                <w:rFonts w:ascii="Calibri" w:hAnsi="Calibri" w:cs="Arial"/>
                <w:spacing w:val="-2"/>
              </w:rPr>
              <w:t>e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4"/>
              </w:rPr>
              <w:t xml:space="preserve"> </w:t>
            </w:r>
            <w:r w:rsidRPr="00752927">
              <w:rPr>
                <w:rFonts w:ascii="Calibri" w:hAnsi="Calibri" w:cs="Arial"/>
              </w:rPr>
              <w:t>not</w:t>
            </w:r>
            <w:r w:rsidRPr="00752927">
              <w:rPr>
                <w:rFonts w:ascii="Calibri" w:hAnsi="Calibri" w:cs="Arial"/>
                <w:spacing w:val="7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o</w:t>
            </w:r>
            <w:r w:rsidRPr="00752927">
              <w:rPr>
                <w:rFonts w:ascii="Calibri" w:hAnsi="Calibri" w:cs="Arial"/>
                <w:spacing w:val="2"/>
              </w:rPr>
              <w:t xml:space="preserve"> </w:t>
            </w:r>
            <w:r w:rsidRPr="00752927">
              <w:rPr>
                <w:rFonts w:ascii="Calibri" w:hAnsi="Calibri" w:cs="Arial"/>
              </w:rPr>
              <w:t>u</w:t>
            </w:r>
            <w:r w:rsidRPr="00752927">
              <w:rPr>
                <w:rFonts w:ascii="Calibri" w:hAnsi="Calibri" w:cs="Arial"/>
                <w:spacing w:val="2"/>
              </w:rPr>
              <w:t>s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4"/>
              </w:rPr>
              <w:t xml:space="preserve"> </w:t>
            </w:r>
            <w:r w:rsidRPr="00752927">
              <w:rPr>
                <w:rFonts w:ascii="Calibri" w:hAnsi="Calibri" w:cs="Arial"/>
              </w:rPr>
              <w:t>any</w:t>
            </w:r>
            <w:r w:rsidRPr="00752927">
              <w:rPr>
                <w:rFonts w:ascii="Calibri" w:hAnsi="Calibri" w:cs="Arial"/>
                <w:spacing w:val="2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  <w:w w:val="101"/>
              </w:rPr>
              <w:t>M</w:t>
            </w:r>
            <w:r w:rsidRPr="00752927">
              <w:rPr>
                <w:rFonts w:ascii="Calibri" w:hAnsi="Calibri" w:cs="Arial"/>
                <w:w w:val="101"/>
              </w:rPr>
              <w:t>a</w:t>
            </w:r>
            <w:r w:rsidRPr="00752927">
              <w:rPr>
                <w:rFonts w:ascii="Calibri" w:hAnsi="Calibri" w:cs="Arial"/>
                <w:spacing w:val="3"/>
                <w:w w:val="101"/>
              </w:rPr>
              <w:t>n</w:t>
            </w:r>
            <w:r w:rsidRPr="00752927">
              <w:rPr>
                <w:rFonts w:ascii="Calibri" w:hAnsi="Calibri" w:cs="Arial"/>
                <w:spacing w:val="-2"/>
                <w:w w:val="101"/>
              </w:rPr>
              <w:t>u</w:t>
            </w:r>
            <w:r w:rsidRPr="00752927">
              <w:rPr>
                <w:rFonts w:ascii="Calibri" w:hAnsi="Calibri" w:cs="Arial"/>
                <w:w w:val="101"/>
              </w:rPr>
              <w:t>al</w:t>
            </w:r>
            <w:r w:rsidRPr="00752927">
              <w:rPr>
                <w:rFonts w:ascii="Calibri" w:hAnsi="Calibri" w:cs="Arial"/>
                <w:spacing w:val="3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H</w:t>
            </w:r>
            <w:r w:rsidRPr="00752927">
              <w:rPr>
                <w:rFonts w:ascii="Calibri" w:hAnsi="Calibri" w:cs="Arial"/>
              </w:rPr>
              <w:t>a</w:t>
            </w:r>
            <w:r w:rsidRPr="00752927">
              <w:rPr>
                <w:rFonts w:ascii="Calibri" w:hAnsi="Calibri" w:cs="Arial"/>
                <w:spacing w:val="3"/>
              </w:rPr>
              <w:t>n</w:t>
            </w:r>
            <w:r w:rsidRPr="00752927">
              <w:rPr>
                <w:rFonts w:ascii="Calibri" w:hAnsi="Calibri" w:cs="Arial"/>
              </w:rPr>
              <w:t>dling</w:t>
            </w:r>
            <w:r w:rsidRPr="00752927">
              <w:rPr>
                <w:rFonts w:ascii="Calibri" w:hAnsi="Calibri" w:cs="Arial"/>
                <w:spacing w:val="4"/>
              </w:rPr>
              <w:t xml:space="preserve"> </w:t>
            </w:r>
            <w:r w:rsidRPr="00752927">
              <w:rPr>
                <w:rFonts w:ascii="Calibri" w:hAnsi="Calibri" w:cs="Arial"/>
                <w:spacing w:val="-2"/>
              </w:rPr>
              <w:t>e</w:t>
            </w:r>
            <w:r w:rsidRPr="00752927">
              <w:rPr>
                <w:rFonts w:ascii="Calibri" w:hAnsi="Calibri" w:cs="Arial"/>
                <w:spacing w:val="3"/>
              </w:rPr>
              <w:t>q</w:t>
            </w:r>
            <w:r w:rsidRPr="00752927">
              <w:rPr>
                <w:rFonts w:ascii="Calibri" w:hAnsi="Calibri" w:cs="Arial"/>
              </w:rPr>
              <w:t>u</w:t>
            </w:r>
            <w:r w:rsidRPr="00752927">
              <w:rPr>
                <w:rFonts w:ascii="Calibri" w:hAnsi="Calibri" w:cs="Arial"/>
                <w:spacing w:val="-2"/>
              </w:rPr>
              <w:t>i</w:t>
            </w:r>
            <w:r w:rsidRPr="00752927">
              <w:rPr>
                <w:rFonts w:ascii="Calibri" w:hAnsi="Calibri" w:cs="Arial"/>
                <w:spacing w:val="3"/>
              </w:rPr>
              <w:t>p</w:t>
            </w:r>
            <w:r w:rsidRPr="00752927">
              <w:rPr>
                <w:rFonts w:ascii="Calibri" w:hAnsi="Calibri" w:cs="Arial"/>
                <w:spacing w:val="-1"/>
              </w:rPr>
              <w:t>m</w:t>
            </w:r>
            <w:r w:rsidRPr="00752927">
              <w:rPr>
                <w:rFonts w:ascii="Calibri" w:hAnsi="Calibri" w:cs="Arial"/>
                <w:spacing w:val="3"/>
              </w:rPr>
              <w:t>e</w:t>
            </w:r>
            <w:r w:rsidRPr="00752927">
              <w:rPr>
                <w:rFonts w:ascii="Calibri" w:hAnsi="Calibri" w:cs="Arial"/>
              </w:rPr>
              <w:t>nt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hat</w:t>
            </w:r>
            <w:r w:rsidRPr="00752927">
              <w:rPr>
                <w:rFonts w:ascii="Calibri" w:hAnsi="Calibri" w:cs="Arial"/>
                <w:spacing w:val="3"/>
              </w:rPr>
              <w:t xml:space="preserve"> 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7"/>
              </w:rPr>
              <w:t xml:space="preserve"> </w:t>
            </w:r>
            <w:r w:rsidRPr="00752927">
              <w:rPr>
                <w:rFonts w:ascii="Calibri" w:hAnsi="Calibri" w:cs="Arial"/>
              </w:rPr>
              <w:t>am</w:t>
            </w:r>
            <w:r w:rsidRPr="00752927">
              <w:rPr>
                <w:rFonts w:ascii="Calibri" w:hAnsi="Calibri" w:cs="Arial"/>
                <w:spacing w:val="5"/>
              </w:rPr>
              <w:t xml:space="preserve"> </w:t>
            </w:r>
            <w:r w:rsidRPr="00752927">
              <w:rPr>
                <w:rFonts w:ascii="Calibri" w:hAnsi="Calibri" w:cs="Arial"/>
              </w:rPr>
              <w:t>u</w:t>
            </w:r>
            <w:r w:rsidRPr="00752927">
              <w:rPr>
                <w:rFonts w:ascii="Calibri" w:hAnsi="Calibri" w:cs="Arial"/>
                <w:spacing w:val="-2"/>
              </w:rPr>
              <w:t>n</w:t>
            </w:r>
            <w:r w:rsidRPr="00752927">
              <w:rPr>
                <w:rFonts w:ascii="Calibri" w:hAnsi="Calibri" w:cs="Arial"/>
                <w:spacing w:val="1"/>
              </w:rPr>
              <w:t>f</w:t>
            </w:r>
            <w:r w:rsidRPr="00752927">
              <w:rPr>
                <w:rFonts w:ascii="Calibri" w:hAnsi="Calibri" w:cs="Arial"/>
              </w:rPr>
              <w:t>a</w:t>
            </w:r>
            <w:r w:rsidRPr="00752927">
              <w:rPr>
                <w:rFonts w:ascii="Calibri" w:hAnsi="Calibri" w:cs="Arial"/>
                <w:spacing w:val="-1"/>
              </w:rPr>
              <w:t>m</w:t>
            </w:r>
            <w:r w:rsidRPr="00752927">
              <w:rPr>
                <w:rFonts w:ascii="Calibri" w:hAnsi="Calibri" w:cs="Arial"/>
              </w:rPr>
              <w:t>ili</w:t>
            </w:r>
            <w:r w:rsidRPr="00752927">
              <w:rPr>
                <w:rFonts w:ascii="Calibri" w:hAnsi="Calibri" w:cs="Arial"/>
                <w:spacing w:val="-2"/>
              </w:rPr>
              <w:t>a</w:t>
            </w:r>
            <w:r w:rsidRPr="00752927">
              <w:rPr>
                <w:rFonts w:ascii="Calibri" w:hAnsi="Calibri" w:cs="Arial"/>
              </w:rPr>
              <w:t>r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  <w:spacing w:val="2"/>
              </w:rPr>
              <w:t>w</w:t>
            </w:r>
            <w:r w:rsidRPr="00752927">
              <w:rPr>
                <w:rFonts w:ascii="Calibri" w:hAnsi="Calibri" w:cs="Arial"/>
                <w:spacing w:val="-2"/>
              </w:rPr>
              <w:t>i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h,</w:t>
            </w:r>
            <w:r w:rsidRPr="00752927">
              <w:rPr>
                <w:rFonts w:ascii="Calibri" w:hAnsi="Calibri" w:cs="Arial"/>
                <w:spacing w:val="9"/>
              </w:rPr>
              <w:t xml:space="preserve"> </w:t>
            </w:r>
            <w:r w:rsidRPr="00752927">
              <w:rPr>
                <w:rFonts w:ascii="Calibri" w:hAnsi="Calibri" w:cs="Arial"/>
                <w:spacing w:val="-3"/>
              </w:rPr>
              <w:t>w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h</w:t>
            </w:r>
            <w:r w:rsidRPr="00752927">
              <w:rPr>
                <w:rFonts w:ascii="Calibri" w:hAnsi="Calibri" w:cs="Arial"/>
                <w:spacing w:val="3"/>
              </w:rPr>
              <w:t>o</w:t>
            </w:r>
            <w:r w:rsidRPr="00752927">
              <w:rPr>
                <w:rFonts w:ascii="Calibri" w:hAnsi="Calibri" w:cs="Arial"/>
              </w:rPr>
              <w:t>ut</w:t>
            </w:r>
            <w:r w:rsidRPr="00752927">
              <w:rPr>
                <w:rFonts w:ascii="Calibri" w:hAnsi="Calibri" w:cs="Arial"/>
                <w:spacing w:val="7"/>
              </w:rPr>
              <w:t xml:space="preserve"> </w:t>
            </w:r>
            <w:r w:rsidRPr="00752927">
              <w:rPr>
                <w:rFonts w:ascii="Calibri" w:hAnsi="Calibri" w:cs="Arial"/>
                <w:spacing w:val="4"/>
              </w:rPr>
              <w:t>f</w:t>
            </w:r>
            <w:r w:rsidRPr="00752927">
              <w:rPr>
                <w:rFonts w:ascii="Calibri" w:hAnsi="Calibri" w:cs="Arial"/>
                <w:spacing w:val="-2"/>
              </w:rPr>
              <w:t>i</w:t>
            </w:r>
            <w:r w:rsidRPr="00752927">
              <w:rPr>
                <w:rFonts w:ascii="Calibri" w:hAnsi="Calibri" w:cs="Arial"/>
              </w:rPr>
              <w:t>r</w:t>
            </w:r>
            <w:r w:rsidRPr="00752927">
              <w:rPr>
                <w:rFonts w:ascii="Calibri" w:hAnsi="Calibri" w:cs="Arial"/>
                <w:spacing w:val="-1"/>
              </w:rPr>
              <w:t>s</w:t>
            </w:r>
            <w:r w:rsidRPr="00752927">
              <w:rPr>
                <w:rFonts w:ascii="Calibri" w:hAnsi="Calibri" w:cs="Arial"/>
              </w:rPr>
              <w:t>t</w:t>
            </w:r>
            <w:r w:rsidRPr="00752927">
              <w:rPr>
                <w:rFonts w:ascii="Calibri" w:hAnsi="Calibri" w:cs="Arial"/>
                <w:spacing w:val="7"/>
              </w:rPr>
              <w:t xml:space="preserve"> </w:t>
            </w:r>
          </w:p>
          <w:p w14:paraId="0ECE3082" w14:textId="290C2E89" w:rsidR="00D93555" w:rsidRPr="00752927" w:rsidRDefault="00D93555" w:rsidP="00D9355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752927">
              <w:rPr>
                <w:rFonts w:ascii="Calibri" w:hAnsi="Calibri" w:cs="Arial"/>
                <w:spacing w:val="2"/>
              </w:rPr>
              <w:t>c</w:t>
            </w:r>
            <w:r w:rsidRPr="00752927">
              <w:rPr>
                <w:rFonts w:ascii="Calibri" w:hAnsi="Calibri" w:cs="Arial"/>
              </w:rPr>
              <w:t>o</w:t>
            </w:r>
            <w:r w:rsidRPr="00752927">
              <w:rPr>
                <w:rFonts w:ascii="Calibri" w:hAnsi="Calibri" w:cs="Arial"/>
                <w:spacing w:val="-2"/>
              </w:rPr>
              <w:t>n</w:t>
            </w:r>
            <w:r w:rsidRPr="00752927">
              <w:rPr>
                <w:rFonts w:ascii="Calibri" w:hAnsi="Calibri" w:cs="Arial"/>
                <w:spacing w:val="2"/>
              </w:rPr>
              <w:t>s</w:t>
            </w:r>
            <w:r w:rsidRPr="00752927">
              <w:rPr>
                <w:rFonts w:ascii="Calibri" w:hAnsi="Calibri" w:cs="Arial"/>
              </w:rPr>
              <w:t>ul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-2"/>
              </w:rPr>
              <w:t>n</w:t>
            </w:r>
            <w:r w:rsidRPr="00752927">
              <w:rPr>
                <w:rFonts w:ascii="Calibri" w:hAnsi="Calibri" w:cs="Arial"/>
              </w:rPr>
              <w:t>g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</w:rPr>
              <w:t>a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m</w:t>
            </w:r>
            <w:r w:rsidRPr="00752927">
              <w:rPr>
                <w:rFonts w:ascii="Calibri" w:hAnsi="Calibri" w:cs="Arial"/>
                <w:spacing w:val="-2"/>
              </w:rPr>
              <w:t>e</w:t>
            </w:r>
            <w:r w:rsidRPr="00752927">
              <w:rPr>
                <w:rFonts w:ascii="Calibri" w:hAnsi="Calibri" w:cs="Arial"/>
                <w:spacing w:val="2"/>
              </w:rPr>
              <w:t>m</w:t>
            </w:r>
            <w:r w:rsidRPr="00752927">
              <w:rPr>
                <w:rFonts w:ascii="Calibri" w:hAnsi="Calibri" w:cs="Arial"/>
                <w:spacing w:val="-2"/>
              </w:rPr>
              <w:t>b</w:t>
            </w:r>
            <w:r w:rsidRPr="00752927">
              <w:rPr>
                <w:rFonts w:ascii="Calibri" w:hAnsi="Calibri" w:cs="Arial"/>
                <w:spacing w:val="3"/>
              </w:rPr>
              <w:t>e</w:t>
            </w:r>
            <w:r w:rsidRPr="00752927">
              <w:rPr>
                <w:rFonts w:ascii="Calibri" w:hAnsi="Calibri" w:cs="Arial"/>
              </w:rPr>
              <w:t>r</w:t>
            </w:r>
            <w:r w:rsidRPr="00752927">
              <w:rPr>
                <w:rFonts w:ascii="Calibri" w:hAnsi="Calibri" w:cs="Arial"/>
                <w:spacing w:val="7"/>
              </w:rPr>
              <w:t xml:space="preserve"> </w:t>
            </w:r>
            <w:r w:rsidRPr="00752927">
              <w:rPr>
                <w:rFonts w:ascii="Calibri" w:hAnsi="Calibri" w:cs="Arial"/>
                <w:spacing w:val="-2"/>
              </w:rPr>
              <w:t>o</w:t>
            </w:r>
            <w:r w:rsidRPr="00752927">
              <w:rPr>
                <w:rFonts w:ascii="Calibri" w:hAnsi="Calibri" w:cs="Arial"/>
              </w:rPr>
              <w:t>f</w:t>
            </w:r>
            <w:r w:rsidRPr="00752927">
              <w:rPr>
                <w:rFonts w:ascii="Calibri" w:hAnsi="Calibri" w:cs="Arial"/>
                <w:spacing w:val="2"/>
              </w:rPr>
              <w:t xml:space="preserve"> </w:t>
            </w:r>
            <w:r w:rsidRPr="00752927">
              <w:rPr>
                <w:rFonts w:ascii="Calibri" w:hAnsi="Calibri" w:cs="Arial"/>
              </w:rPr>
              <w:t>S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a</w:t>
            </w:r>
            <w:r w:rsidRPr="00752927">
              <w:rPr>
                <w:rFonts w:ascii="Calibri" w:hAnsi="Calibri" w:cs="Arial"/>
                <w:spacing w:val="-1"/>
              </w:rPr>
              <w:t>f</w:t>
            </w:r>
            <w:r w:rsidRPr="00752927">
              <w:rPr>
                <w:rFonts w:ascii="Calibri" w:hAnsi="Calibri" w:cs="Arial"/>
              </w:rPr>
              <w:t>f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hat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</w:rPr>
              <w:t>under</w:t>
            </w:r>
            <w:r w:rsidRPr="00752927">
              <w:rPr>
                <w:rFonts w:ascii="Calibri" w:hAnsi="Calibri" w:cs="Arial"/>
                <w:spacing w:val="2"/>
              </w:rPr>
              <w:t>s</w:t>
            </w:r>
            <w:r w:rsidRPr="00752927">
              <w:rPr>
                <w:rFonts w:ascii="Calibri" w:hAnsi="Calibri" w:cs="Arial"/>
                <w:spacing w:val="1"/>
              </w:rPr>
              <w:t>t</w:t>
            </w:r>
            <w:r w:rsidRPr="00752927">
              <w:rPr>
                <w:rFonts w:ascii="Calibri" w:hAnsi="Calibri" w:cs="Arial"/>
              </w:rPr>
              <w:t>an</w:t>
            </w:r>
            <w:r w:rsidRPr="00752927">
              <w:rPr>
                <w:rFonts w:ascii="Calibri" w:hAnsi="Calibri" w:cs="Arial"/>
                <w:spacing w:val="-2"/>
              </w:rPr>
              <w:t>d</w:t>
            </w:r>
            <w:r w:rsidRPr="00752927">
              <w:rPr>
                <w:rFonts w:ascii="Calibri" w:hAnsi="Calibri" w:cs="Arial"/>
              </w:rPr>
              <w:t>s</w:t>
            </w:r>
            <w:r w:rsidRPr="00752927">
              <w:rPr>
                <w:rFonts w:ascii="Calibri" w:hAnsi="Calibri" w:cs="Arial"/>
                <w:spacing w:val="12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  <w:w w:val="102"/>
              </w:rPr>
              <w:t>t</w:t>
            </w:r>
            <w:r w:rsidRPr="00752927">
              <w:rPr>
                <w:rFonts w:ascii="Calibri" w:hAnsi="Calibri" w:cs="Arial"/>
                <w:w w:val="101"/>
              </w:rPr>
              <w:t>ha</w:t>
            </w:r>
            <w:r w:rsidRPr="00752927">
              <w:rPr>
                <w:rFonts w:ascii="Calibri" w:hAnsi="Calibri" w:cs="Arial"/>
                <w:w w:val="102"/>
              </w:rPr>
              <w:t>t</w:t>
            </w:r>
            <w:r w:rsidRPr="00752927">
              <w:rPr>
                <w:rFonts w:ascii="Calibri" w:hAnsi="Calibri" w:cs="Arial"/>
                <w:spacing w:val="-1"/>
              </w:rPr>
              <w:t xml:space="preserve"> </w:t>
            </w:r>
            <w:r w:rsidRPr="00752927">
              <w:rPr>
                <w:rFonts w:ascii="Calibri" w:hAnsi="Calibri" w:cs="Arial"/>
              </w:rPr>
              <w:t>pi</w:t>
            </w:r>
            <w:r w:rsidRPr="00752927">
              <w:rPr>
                <w:rFonts w:ascii="Calibri" w:hAnsi="Calibri" w:cs="Arial"/>
                <w:spacing w:val="-2"/>
              </w:rPr>
              <w:t>e</w:t>
            </w:r>
            <w:r w:rsidRPr="00752927">
              <w:rPr>
                <w:rFonts w:ascii="Calibri" w:hAnsi="Calibri" w:cs="Arial"/>
                <w:spacing w:val="2"/>
              </w:rPr>
              <w:t>c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5"/>
              </w:rPr>
              <w:t xml:space="preserve"> </w:t>
            </w:r>
            <w:r w:rsidRPr="00752927">
              <w:rPr>
                <w:rFonts w:ascii="Calibri" w:hAnsi="Calibri" w:cs="Arial"/>
              </w:rPr>
              <w:t>of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  <w:w w:val="101"/>
              </w:rPr>
              <w:t>e</w:t>
            </w:r>
            <w:r w:rsidRPr="00752927">
              <w:rPr>
                <w:rFonts w:ascii="Calibri" w:hAnsi="Calibri" w:cs="Arial"/>
                <w:spacing w:val="-2"/>
                <w:w w:val="101"/>
              </w:rPr>
              <w:t>q</w:t>
            </w:r>
            <w:r w:rsidRPr="00752927">
              <w:rPr>
                <w:rFonts w:ascii="Calibri" w:hAnsi="Calibri" w:cs="Arial"/>
                <w:w w:val="101"/>
              </w:rPr>
              <w:t>uip</w:t>
            </w:r>
            <w:r w:rsidRPr="00752927">
              <w:rPr>
                <w:rFonts w:ascii="Calibri" w:hAnsi="Calibri" w:cs="Arial"/>
                <w:spacing w:val="2"/>
                <w:w w:val="101"/>
              </w:rPr>
              <w:t>m</w:t>
            </w:r>
            <w:r w:rsidRPr="00752927">
              <w:rPr>
                <w:rFonts w:ascii="Calibri" w:hAnsi="Calibri" w:cs="Arial"/>
                <w:spacing w:val="-2"/>
                <w:w w:val="101"/>
              </w:rPr>
              <w:t>e</w:t>
            </w:r>
            <w:r w:rsidRPr="00752927">
              <w:rPr>
                <w:rFonts w:ascii="Calibri" w:hAnsi="Calibri" w:cs="Arial"/>
                <w:w w:val="101"/>
              </w:rPr>
              <w:t>n</w:t>
            </w:r>
            <w:r w:rsidRPr="00752927">
              <w:rPr>
                <w:rFonts w:ascii="Calibri" w:hAnsi="Calibri" w:cs="Arial"/>
                <w:spacing w:val="4"/>
                <w:w w:val="102"/>
              </w:rPr>
              <w:t>t</w:t>
            </w:r>
            <w:r w:rsidRPr="00752927">
              <w:rPr>
                <w:rFonts w:ascii="Calibri" w:hAnsi="Calibri" w:cs="Arial"/>
                <w:w w:val="102"/>
              </w:rPr>
              <w:t xml:space="preserve">. 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13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ha</w:t>
            </w:r>
            <w:r w:rsidRPr="00752927">
              <w:rPr>
                <w:rFonts w:ascii="Calibri" w:hAnsi="Calibri" w:cs="Arial"/>
                <w:spacing w:val="-1"/>
              </w:rPr>
              <w:t>v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4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r</w:t>
            </w:r>
            <w:r w:rsidRPr="00752927">
              <w:rPr>
                <w:rFonts w:ascii="Calibri" w:hAnsi="Calibri" w:cs="Arial"/>
                <w:spacing w:val="1"/>
              </w:rPr>
              <w:t>e</w:t>
            </w:r>
            <w:r w:rsidRPr="00752927">
              <w:rPr>
                <w:rFonts w:ascii="Calibri" w:hAnsi="Calibri" w:cs="Arial"/>
                <w:spacing w:val="-1"/>
              </w:rPr>
              <w:t>a</w:t>
            </w:r>
            <w:r w:rsidRPr="00752927">
              <w:rPr>
                <w:rFonts w:ascii="Calibri" w:hAnsi="Calibri" w:cs="Arial"/>
              </w:rPr>
              <w:t>d</w:t>
            </w:r>
            <w:r w:rsidRPr="00752927">
              <w:rPr>
                <w:rFonts w:ascii="Calibri" w:hAnsi="Calibri" w:cs="Arial"/>
                <w:spacing w:val="3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a</w:t>
            </w:r>
            <w:r w:rsidRPr="00752927">
              <w:rPr>
                <w:rFonts w:ascii="Calibri" w:hAnsi="Calibri" w:cs="Arial"/>
                <w:spacing w:val="-1"/>
              </w:rPr>
              <w:t>n</w:t>
            </w:r>
            <w:r w:rsidRPr="00752927">
              <w:rPr>
                <w:rFonts w:ascii="Calibri" w:hAnsi="Calibri" w:cs="Arial"/>
              </w:rPr>
              <w:t>d</w:t>
            </w:r>
            <w:r w:rsidRPr="00752927">
              <w:rPr>
                <w:rFonts w:ascii="Calibri" w:hAnsi="Calibri" w:cs="Arial"/>
                <w:spacing w:val="6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un</w:t>
            </w:r>
            <w:r w:rsidRPr="00752927">
              <w:rPr>
                <w:rFonts w:ascii="Calibri" w:hAnsi="Calibri" w:cs="Arial"/>
                <w:spacing w:val="1"/>
              </w:rPr>
              <w:t>de</w:t>
            </w:r>
            <w:r w:rsidRPr="00752927">
              <w:rPr>
                <w:rFonts w:ascii="Calibri" w:hAnsi="Calibri" w:cs="Arial"/>
                <w:spacing w:val="-3"/>
              </w:rPr>
              <w:t>r</w:t>
            </w:r>
            <w:r w:rsidRPr="00752927">
              <w:rPr>
                <w:rFonts w:ascii="Calibri" w:hAnsi="Calibri" w:cs="Arial"/>
                <w:spacing w:val="1"/>
              </w:rPr>
              <w:t>s</w:t>
            </w:r>
            <w:r w:rsidRPr="00752927">
              <w:rPr>
                <w:rFonts w:ascii="Calibri" w:hAnsi="Calibri" w:cs="Arial"/>
                <w:spacing w:val="2"/>
              </w:rPr>
              <w:t>t</w:t>
            </w:r>
            <w:r w:rsidRPr="00752927">
              <w:rPr>
                <w:rFonts w:ascii="Calibri" w:hAnsi="Calibri" w:cs="Arial"/>
                <w:spacing w:val="1"/>
              </w:rPr>
              <w:t>a</w:t>
            </w:r>
            <w:r w:rsidRPr="00752927">
              <w:rPr>
                <w:rFonts w:ascii="Calibri" w:hAnsi="Calibri" w:cs="Arial"/>
                <w:spacing w:val="-1"/>
              </w:rPr>
              <w:t>n</w:t>
            </w:r>
            <w:r w:rsidRPr="00752927">
              <w:rPr>
                <w:rFonts w:ascii="Calibri" w:hAnsi="Calibri" w:cs="Arial"/>
              </w:rPr>
              <w:t>d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th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  <w:spacing w:val="-3"/>
              </w:rPr>
              <w:t>i</w:t>
            </w:r>
            <w:r w:rsidRPr="00752927">
              <w:rPr>
                <w:rFonts w:ascii="Calibri" w:hAnsi="Calibri" w:cs="Arial"/>
                <w:spacing w:val="1"/>
              </w:rPr>
              <w:t>n</w:t>
            </w:r>
            <w:r w:rsidRPr="00752927">
              <w:rPr>
                <w:rFonts w:ascii="Calibri" w:hAnsi="Calibri" w:cs="Arial"/>
                <w:spacing w:val="2"/>
              </w:rPr>
              <w:t>f</w:t>
            </w:r>
            <w:r w:rsidRPr="00752927">
              <w:rPr>
                <w:rFonts w:ascii="Calibri" w:hAnsi="Calibri" w:cs="Arial"/>
                <w:spacing w:val="-1"/>
              </w:rPr>
              <w:t>o</w:t>
            </w:r>
            <w:r w:rsidRPr="00752927">
              <w:rPr>
                <w:rFonts w:ascii="Calibri" w:hAnsi="Calibri" w:cs="Arial"/>
                <w:spacing w:val="2"/>
              </w:rPr>
              <w:t>r</w:t>
            </w:r>
            <w:r w:rsidRPr="00752927">
              <w:rPr>
                <w:rFonts w:ascii="Calibri" w:hAnsi="Calibri" w:cs="Arial"/>
                <w:spacing w:val="-2"/>
              </w:rPr>
              <w:t>m</w:t>
            </w:r>
            <w:r w:rsidRPr="00752927">
              <w:rPr>
                <w:rFonts w:ascii="Calibri" w:hAnsi="Calibri" w:cs="Arial"/>
                <w:spacing w:val="1"/>
              </w:rPr>
              <w:t>a</w:t>
            </w:r>
            <w:r w:rsidRPr="00752927">
              <w:rPr>
                <w:rFonts w:ascii="Calibri" w:hAnsi="Calibri" w:cs="Arial"/>
                <w:spacing w:val="-1"/>
              </w:rPr>
              <w:t>t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1"/>
              </w:rPr>
              <w:t>o</w:t>
            </w:r>
            <w:r w:rsidRPr="00752927">
              <w:rPr>
                <w:rFonts w:ascii="Calibri" w:hAnsi="Calibri" w:cs="Arial"/>
              </w:rPr>
              <w:t>n</w:t>
            </w:r>
            <w:r w:rsidRPr="00752927">
              <w:rPr>
                <w:rFonts w:ascii="Calibri" w:hAnsi="Calibri" w:cs="Arial"/>
                <w:spacing w:val="9"/>
              </w:rPr>
              <w:t xml:space="preserve"> </w:t>
            </w:r>
            <w:r w:rsidRPr="00752927">
              <w:rPr>
                <w:rFonts w:ascii="Calibri" w:hAnsi="Calibri" w:cs="Arial"/>
                <w:spacing w:val="1"/>
              </w:rPr>
              <w:t>g</w:t>
            </w:r>
            <w:r w:rsidRPr="00752927">
              <w:rPr>
                <w:rFonts w:ascii="Calibri" w:hAnsi="Calibri" w:cs="Arial"/>
              </w:rPr>
              <w:t>i</w:t>
            </w:r>
            <w:r w:rsidRPr="00752927">
              <w:rPr>
                <w:rFonts w:ascii="Calibri" w:hAnsi="Calibri" w:cs="Arial"/>
                <w:spacing w:val="1"/>
              </w:rPr>
              <w:t>ve</w:t>
            </w:r>
            <w:r w:rsidRPr="00752927">
              <w:rPr>
                <w:rFonts w:ascii="Calibri" w:hAnsi="Calibri" w:cs="Arial"/>
              </w:rPr>
              <w:t>n</w:t>
            </w:r>
            <w:r w:rsidRPr="00752927">
              <w:rPr>
                <w:rFonts w:ascii="Calibri" w:hAnsi="Calibri" w:cs="Arial"/>
                <w:spacing w:val="2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</w:rPr>
              <w:t>t</w:t>
            </w:r>
            <w:r w:rsidRPr="00752927">
              <w:rPr>
                <w:rFonts w:ascii="Calibri" w:hAnsi="Calibri" w:cs="Arial"/>
              </w:rPr>
              <w:t>o</w:t>
            </w:r>
            <w:r w:rsidRPr="00752927">
              <w:rPr>
                <w:rFonts w:ascii="Calibri" w:hAnsi="Calibri" w:cs="Arial"/>
                <w:spacing w:val="8"/>
              </w:rPr>
              <w:t xml:space="preserve"> </w:t>
            </w:r>
            <w:r w:rsidRPr="00752927">
              <w:rPr>
                <w:rFonts w:ascii="Calibri" w:hAnsi="Calibri" w:cs="Arial"/>
                <w:spacing w:val="-2"/>
              </w:rPr>
              <w:t>m</w:t>
            </w:r>
            <w:r w:rsidRPr="00752927">
              <w:rPr>
                <w:rFonts w:ascii="Calibri" w:hAnsi="Calibri" w:cs="Arial"/>
              </w:rPr>
              <w:t>e</w:t>
            </w:r>
            <w:r w:rsidRPr="00752927">
              <w:rPr>
                <w:rFonts w:ascii="Calibri" w:hAnsi="Calibri" w:cs="Arial"/>
                <w:spacing w:val="5"/>
              </w:rPr>
              <w:t xml:space="preserve"> </w:t>
            </w:r>
            <w:r w:rsidRPr="00752927">
              <w:rPr>
                <w:rFonts w:ascii="Calibri" w:hAnsi="Calibri" w:cs="Arial"/>
                <w:spacing w:val="-1"/>
                <w:w w:val="102"/>
              </w:rPr>
              <w:t>a</w:t>
            </w:r>
            <w:r w:rsidRPr="00752927">
              <w:rPr>
                <w:rFonts w:ascii="Calibri" w:hAnsi="Calibri" w:cs="Arial"/>
                <w:spacing w:val="1"/>
                <w:w w:val="102"/>
              </w:rPr>
              <w:t>b</w:t>
            </w:r>
            <w:r w:rsidRPr="00752927">
              <w:rPr>
                <w:rFonts w:ascii="Calibri" w:hAnsi="Calibri" w:cs="Arial"/>
                <w:spacing w:val="-1"/>
                <w:w w:val="102"/>
              </w:rPr>
              <w:t>o</w:t>
            </w:r>
            <w:r w:rsidRPr="00752927">
              <w:rPr>
                <w:rFonts w:ascii="Calibri" w:hAnsi="Calibri" w:cs="Arial"/>
                <w:spacing w:val="1"/>
                <w:w w:val="102"/>
              </w:rPr>
              <w:t>v</w:t>
            </w:r>
            <w:r w:rsidRPr="00752927">
              <w:rPr>
                <w:rFonts w:ascii="Calibri" w:hAnsi="Calibri" w:cs="Arial"/>
                <w:w w:val="102"/>
              </w:rPr>
              <w:t>e</w:t>
            </w:r>
            <w:r>
              <w:rPr>
                <w:rFonts w:ascii="Calibri" w:hAnsi="Calibri" w:cs="Arial"/>
                <w:w w:val="102"/>
              </w:rPr>
              <w:t>.</w:t>
            </w:r>
          </w:p>
          <w:p w14:paraId="6DDCDE01" w14:textId="77777777" w:rsidR="00D93555" w:rsidRPr="004D0F89" w:rsidRDefault="00D93555" w:rsidP="00D9355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96"/>
              <w:rPr>
                <w:rFonts w:ascii="Calibri" w:hAnsi="Calibri" w:cs="Arial"/>
                <w:spacing w:val="1"/>
              </w:rPr>
            </w:pPr>
          </w:p>
        </w:tc>
      </w:tr>
    </w:tbl>
    <w:p w14:paraId="1026DA62" w14:textId="09CB899B" w:rsidR="00454848" w:rsidRPr="004D0F89" w:rsidRDefault="00454848" w:rsidP="00454848">
      <w:pPr>
        <w:widowControl w:val="0"/>
        <w:autoSpaceDE w:val="0"/>
        <w:autoSpaceDN w:val="0"/>
        <w:adjustRightInd w:val="0"/>
        <w:spacing w:before="1" w:after="0" w:line="249" w:lineRule="auto"/>
        <w:ind w:left="296" w:right="241"/>
        <w:rPr>
          <w:rFonts w:ascii="Calibri" w:hAnsi="Calibri" w:cs="Arial"/>
        </w:rPr>
      </w:pPr>
    </w:p>
    <w:p w14:paraId="063F47ED" w14:textId="2534DA08" w:rsidR="00454848" w:rsidRDefault="00454848" w:rsidP="004D0F89">
      <w:pPr>
        <w:pStyle w:val="Heading1"/>
        <w:rPr>
          <w:w w:val="101"/>
        </w:rPr>
      </w:pPr>
      <w:r w:rsidRPr="004D0F89">
        <w:rPr>
          <w:w w:val="101"/>
        </w:rPr>
        <w:t>Employee</w:t>
      </w:r>
    </w:p>
    <w:p w14:paraId="779D3E11" w14:textId="77777777" w:rsidR="00752927" w:rsidRPr="00752927" w:rsidRDefault="00752927" w:rsidP="00752927">
      <w:pPr>
        <w:spacing w:before="0" w:after="0" w:line="240" w:lineRule="auto"/>
      </w:pPr>
    </w:p>
    <w:tbl>
      <w:tblPr>
        <w:tblW w:w="959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4580"/>
      </w:tblGrid>
      <w:tr w:rsidR="00454848" w:rsidRPr="004D0F89" w14:paraId="10123CF2" w14:textId="77777777" w:rsidTr="00752927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0B4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F</w:t>
            </w:r>
            <w:r w:rsidRPr="004D0F89">
              <w:rPr>
                <w:rFonts w:ascii="Calibri" w:hAnsi="Calibri" w:cs="Arial"/>
              </w:rPr>
              <w:t>ull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na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3A6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15369F" w14:textId="77777777" w:rsidTr="00752927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BF1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N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4"/>
              </w:rPr>
              <w:t xml:space="preserve"> </w:t>
            </w:r>
            <w:r w:rsidRPr="004D0F89">
              <w:rPr>
                <w:rFonts w:ascii="Calibri" w:hAnsi="Calibri" w:cs="Arial"/>
              </w:rPr>
              <w:t>of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g</w:t>
            </w:r>
            <w:r w:rsidRPr="004D0F89">
              <w:rPr>
                <w:rFonts w:ascii="Calibri" w:hAnsi="Calibri" w:cs="Arial"/>
              </w:rPr>
              <w:t>en</w:t>
            </w:r>
            <w:r w:rsidRPr="004D0F89">
              <w:rPr>
                <w:rFonts w:ascii="Calibri" w:hAnsi="Calibri" w:cs="Arial"/>
                <w:spacing w:val="4"/>
              </w:rPr>
              <w:t>c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7"/>
              </w:rPr>
              <w:t xml:space="preserve"> </w:t>
            </w:r>
            <w:r w:rsidRPr="004D0F89">
              <w:rPr>
                <w:rFonts w:ascii="Calibri" w:hAnsi="Calibri" w:cs="Arial"/>
                <w:spacing w:val="-3"/>
              </w:rPr>
              <w:t>w</w:t>
            </w:r>
            <w:r w:rsidRPr="004D0F89">
              <w:rPr>
                <w:rFonts w:ascii="Calibri" w:hAnsi="Calibri" w:cs="Arial"/>
              </w:rPr>
              <w:t>ork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or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CC60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79196310" w14:textId="77777777" w:rsidTr="00752927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0FE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pl</w:t>
            </w:r>
            <w:r w:rsidRPr="004D0F89">
              <w:rPr>
                <w:rFonts w:ascii="Calibri" w:hAnsi="Calibri" w:cs="Arial"/>
                <w:spacing w:val="3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y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1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-2"/>
              </w:rPr>
              <w:t>r</w:t>
            </w:r>
            <w:r w:rsidRPr="004D0F89">
              <w:rPr>
                <w:rFonts w:ascii="Calibri" w:hAnsi="Calibri" w:cs="Arial"/>
              </w:rPr>
              <w:t>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d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1B4F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C8317EC" w14:textId="77777777" w:rsidTr="00752927">
        <w:trPr>
          <w:trHeight w:hRule="exact" w:val="67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53F2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-2"/>
              </w:rPr>
              <w:t>e</w:t>
            </w:r>
            <w:r w:rsidRPr="004D0F89">
              <w:rPr>
                <w:rFonts w:ascii="Calibri" w:hAnsi="Calibri" w:cs="Arial"/>
              </w:rPr>
              <w:t>long</w:t>
            </w:r>
            <w:r w:rsidRPr="004D0F89">
              <w:rPr>
                <w:rFonts w:ascii="Calibri" w:hAnsi="Calibri" w:cs="Arial"/>
                <w:spacing w:val="4"/>
              </w:rPr>
              <w:t xml:space="preserve"> t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2"/>
              </w:rPr>
              <w:t xml:space="preserve"> the 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ol</w:t>
            </w:r>
            <w:r w:rsidRPr="004D0F89">
              <w:rPr>
                <w:rFonts w:ascii="Calibri" w:hAnsi="Calibri" w:cs="Arial"/>
                <w:spacing w:val="-2"/>
              </w:rPr>
              <w:t>l</w:t>
            </w:r>
            <w:r w:rsidRPr="004D0F89">
              <w:rPr>
                <w:rFonts w:ascii="Calibri" w:hAnsi="Calibri" w:cs="Arial"/>
              </w:rPr>
              <w:t>o</w:t>
            </w:r>
            <w:r w:rsidRPr="004D0F89">
              <w:rPr>
                <w:rFonts w:ascii="Calibri" w:hAnsi="Calibri" w:cs="Arial"/>
                <w:spacing w:val="-1"/>
              </w:rPr>
              <w:t>w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3"/>
              </w:rPr>
              <w:t>n</w:t>
            </w:r>
            <w:r w:rsidRPr="004D0F89">
              <w:rPr>
                <w:rFonts w:ascii="Calibri" w:hAnsi="Calibri" w:cs="Arial"/>
              </w:rPr>
              <w:t>g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pro</w:t>
            </w:r>
            <w:r w:rsidRPr="004D0F89">
              <w:rPr>
                <w:rFonts w:ascii="Calibri" w:hAnsi="Calibri" w:cs="Arial"/>
                <w:spacing w:val="1"/>
              </w:rPr>
              <w:t>f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-1"/>
              </w:rPr>
              <w:t>ss</w:t>
            </w:r>
            <w:r w:rsidRPr="004D0F89">
              <w:rPr>
                <w:rFonts w:ascii="Calibri" w:hAnsi="Calibri" w:cs="Arial"/>
              </w:rPr>
              <w:t>ional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organi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1"/>
              </w:rPr>
              <w:t>n</w:t>
            </w:r>
          </w:p>
          <w:p w14:paraId="677363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2"/>
              </w:rPr>
              <w:t>m</w:t>
            </w:r>
            <w:r w:rsidRPr="004D0F89">
              <w:rPr>
                <w:rFonts w:ascii="Calibri" w:hAnsi="Calibri" w:cs="Arial"/>
              </w:rPr>
              <w:t>ber</w:t>
            </w:r>
            <w:r w:rsidRPr="004D0F89">
              <w:rPr>
                <w:rFonts w:ascii="Calibri" w:hAnsi="Calibri" w:cs="Arial"/>
                <w:spacing w:val="2"/>
              </w:rPr>
              <w:t>s</w:t>
            </w:r>
            <w:r w:rsidRPr="004D0F89">
              <w:rPr>
                <w:rFonts w:ascii="Calibri" w:hAnsi="Calibri" w:cs="Arial"/>
              </w:rPr>
              <w:t>hip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01"/>
              </w:rPr>
              <w:t>no</w:t>
            </w:r>
            <w:r w:rsidRPr="004D0F89">
              <w:rPr>
                <w:rFonts w:ascii="Calibri" w:hAnsi="Calibri" w:cs="Arial"/>
                <w:w w:val="102"/>
              </w:rPr>
              <w:t>.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3BF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2BEB10D6" w14:textId="77777777" w:rsidTr="00752927">
        <w:trPr>
          <w:trHeight w:hRule="exact" w:val="539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AFB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8"/>
              </w:rPr>
              <w:t xml:space="preserve"> </w:t>
            </w:r>
            <w:r w:rsidRPr="004D0F89">
              <w:rPr>
                <w:rFonts w:ascii="Calibri" w:hAnsi="Calibri" w:cs="Arial"/>
              </w:rPr>
              <w:t>h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v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ck</w:t>
            </w:r>
            <w:r w:rsidRPr="004D0F89">
              <w:rPr>
                <w:rFonts w:ascii="Calibri" w:hAnsi="Calibri" w:cs="Arial"/>
              </w:rPr>
              <w:t>ed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m</w:t>
            </w:r>
            <w:r w:rsidRPr="004D0F89">
              <w:rPr>
                <w:rFonts w:ascii="Calibri" w:hAnsi="Calibri" w:cs="Arial"/>
              </w:rPr>
              <w:t>y</w:t>
            </w:r>
            <w:r w:rsidRPr="004D0F89">
              <w:rPr>
                <w:rFonts w:ascii="Calibri" w:hAnsi="Calibri" w:cs="Arial"/>
                <w:spacing w:val="1"/>
              </w:rPr>
              <w:t xml:space="preserve"> </w:t>
            </w:r>
            <w:r w:rsidRPr="004D0F89">
              <w:rPr>
                <w:rFonts w:ascii="Calibri" w:hAnsi="Calibri" w:cs="Arial"/>
                <w:spacing w:val="2"/>
              </w:rPr>
              <w:t>H</w:t>
            </w:r>
            <w:r w:rsidRPr="004D0F89">
              <w:rPr>
                <w:rFonts w:ascii="Calibri" w:hAnsi="Calibri" w:cs="Arial"/>
              </w:rPr>
              <w:t>EP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1"/>
              </w:rPr>
              <w:t>I</w:t>
            </w:r>
            <w:r w:rsidRPr="004D0F89">
              <w:rPr>
                <w:rFonts w:ascii="Calibri" w:hAnsi="Calibri" w:cs="Arial"/>
                <w:spacing w:val="2"/>
              </w:rPr>
              <w:t>T</w:t>
            </w:r>
            <w:r w:rsidRPr="004D0F89">
              <w:rPr>
                <w:rFonts w:ascii="Calibri" w:hAnsi="Calibri" w:cs="Arial"/>
                <w:spacing w:val="-1"/>
              </w:rPr>
              <w:t>I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</w:rPr>
              <w:t>B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</w:rPr>
              <w:t>s</w:t>
            </w:r>
            <w:r w:rsidRPr="004D0F89">
              <w:rPr>
                <w:rFonts w:ascii="Calibri" w:hAnsi="Calibri" w:cs="Arial"/>
                <w:spacing w:val="1"/>
              </w:rPr>
              <w:t>t</w:t>
            </w:r>
            <w:r w:rsidRPr="004D0F89">
              <w:rPr>
                <w:rFonts w:ascii="Calibri" w:hAnsi="Calibri" w:cs="Arial"/>
              </w:rPr>
              <w:t>a</w:t>
            </w:r>
            <w:r w:rsidRPr="004D0F89">
              <w:rPr>
                <w:rFonts w:ascii="Calibri" w:hAnsi="Calibri" w:cs="Arial"/>
                <w:spacing w:val="4"/>
              </w:rPr>
              <w:t>t</w:t>
            </w:r>
            <w:r w:rsidRPr="004D0F89">
              <w:rPr>
                <w:rFonts w:ascii="Calibri" w:hAnsi="Calibri" w:cs="Arial"/>
                <w:spacing w:val="-2"/>
              </w:rPr>
              <w:t>u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9"/>
              </w:rPr>
              <w:t xml:space="preserve"> </w:t>
            </w:r>
            <w:r w:rsidRPr="004D0F89">
              <w:rPr>
                <w:rFonts w:ascii="Calibri" w:hAnsi="Calibri" w:cs="Arial"/>
                <w:spacing w:val="-2"/>
              </w:rPr>
              <w:t>a</w:t>
            </w:r>
            <w:r w:rsidRPr="004D0F89">
              <w:rPr>
                <w:rFonts w:ascii="Calibri" w:hAnsi="Calibri" w:cs="Arial"/>
              </w:rPr>
              <w:t>s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f</w:t>
            </w:r>
            <w:r w:rsidRPr="004D0F89">
              <w:rPr>
                <w:rFonts w:ascii="Calibri" w:hAnsi="Calibri" w:cs="Arial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l</w:t>
            </w:r>
            <w:r w:rsidRPr="004D0F89">
              <w:rPr>
                <w:rFonts w:ascii="Calibri" w:hAnsi="Calibri" w:cs="Arial"/>
                <w:w w:val="101"/>
              </w:rPr>
              <w:t>l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3"/>
                <w:w w:val="101"/>
              </w:rPr>
              <w:t>w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s</w:t>
            </w:r>
            <w:r w:rsidRPr="004D0F89">
              <w:rPr>
                <w:rFonts w:ascii="Calibri" w:hAnsi="Calibri" w:cs="Arial"/>
                <w:w w:val="102"/>
              </w:rPr>
              <w:t>: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10C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1"/>
                <w:w w:val="102"/>
              </w:rPr>
              <w:t>I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m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ne</w:t>
            </w:r>
            <w:r w:rsidRPr="004D0F89">
              <w:rPr>
                <w:rFonts w:ascii="Calibri" w:hAnsi="Calibri" w:cs="Arial"/>
                <w:spacing w:val="3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o</w:t>
            </w:r>
            <w:r w:rsidRPr="004D0F89">
              <w:rPr>
                <w:rFonts w:ascii="Calibri" w:hAnsi="Calibri" w:cs="Arial"/>
                <w:w w:val="102"/>
              </w:rPr>
              <w:t>t</w:t>
            </w:r>
            <w:r w:rsidRPr="004D0F89">
              <w:rPr>
                <w:rFonts w:ascii="Calibri" w:hAnsi="Calibri" w:cs="Arial"/>
                <w:spacing w:val="6"/>
              </w:rPr>
              <w:t xml:space="preserve"> </w:t>
            </w:r>
            <w:r w:rsidRPr="004D0F89">
              <w:rPr>
                <w:rFonts w:ascii="Calibri" w:hAnsi="Calibri" w:cs="Arial"/>
              </w:rPr>
              <w:t>i</w:t>
            </w:r>
            <w:r w:rsidRPr="004D0F89">
              <w:rPr>
                <w:rFonts w:ascii="Calibri" w:hAnsi="Calibri" w:cs="Arial"/>
                <w:spacing w:val="-1"/>
              </w:rPr>
              <w:t>mm</w:t>
            </w:r>
            <w:r w:rsidRPr="004D0F89">
              <w:rPr>
                <w:rFonts w:ascii="Calibri" w:hAnsi="Calibri" w:cs="Arial"/>
                <w:spacing w:val="3"/>
              </w:rPr>
              <w:t>u</w:t>
            </w:r>
            <w:r w:rsidRPr="004D0F89">
              <w:rPr>
                <w:rFonts w:ascii="Calibri" w:hAnsi="Calibri" w:cs="Arial"/>
                <w:spacing w:val="-2"/>
              </w:rPr>
              <w:t>n</w:t>
            </w:r>
            <w:r w:rsidRPr="004D0F89">
              <w:rPr>
                <w:rFonts w:ascii="Calibri" w:hAnsi="Calibri" w:cs="Arial"/>
              </w:rPr>
              <w:t>e</w:t>
            </w:r>
            <w:r w:rsidRPr="004D0F89">
              <w:rPr>
                <w:rFonts w:ascii="Calibri" w:hAnsi="Calibri" w:cs="Arial"/>
                <w:spacing w:val="5"/>
              </w:rPr>
              <w:t xml:space="preserve"> </w:t>
            </w:r>
            <w:r w:rsidRPr="004D0F89">
              <w:rPr>
                <w:rFonts w:ascii="Calibri" w:hAnsi="Calibri" w:cs="Arial"/>
                <w:w w:val="148"/>
              </w:rPr>
              <w:t xml:space="preserve">□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U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2"/>
                <w:w w:val="101"/>
              </w:rPr>
              <w:t>k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o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w</w:t>
            </w:r>
            <w:r w:rsidRPr="004D0F89">
              <w:rPr>
                <w:rFonts w:ascii="Calibri" w:hAnsi="Calibri" w:cs="Arial"/>
                <w:w w:val="101"/>
              </w:rPr>
              <w:t>n</w:t>
            </w:r>
          </w:p>
        </w:tc>
      </w:tr>
      <w:tr w:rsidR="00454848" w:rsidRPr="004D0F89" w14:paraId="1FE695FB" w14:textId="77777777" w:rsidTr="00752927">
        <w:trPr>
          <w:trHeight w:hRule="exact" w:val="457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3F1AF3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9DBCA24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67913AA9" w14:textId="77777777" w:rsidTr="00752927">
        <w:trPr>
          <w:trHeight w:hRule="exact" w:val="457"/>
        </w:trPr>
        <w:tc>
          <w:tcPr>
            <w:tcW w:w="50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47BEC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0059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4984478D" w14:textId="77777777" w:rsidR="00454848" w:rsidRPr="004D0F89" w:rsidRDefault="00454848" w:rsidP="00454848">
      <w:pPr>
        <w:widowControl w:val="0"/>
        <w:autoSpaceDE w:val="0"/>
        <w:autoSpaceDN w:val="0"/>
        <w:adjustRightInd w:val="0"/>
        <w:spacing w:before="24" w:after="0" w:line="240" w:lineRule="auto"/>
        <w:ind w:left="296"/>
        <w:rPr>
          <w:rFonts w:ascii="Calibri" w:hAnsi="Calibri" w:cs="Arial"/>
          <w:b/>
          <w:bCs/>
          <w:spacing w:val="-1"/>
        </w:rPr>
      </w:pPr>
    </w:p>
    <w:p w14:paraId="72B9C41C" w14:textId="4AEA4DCC" w:rsidR="00454848" w:rsidRDefault="00454848" w:rsidP="004D0F89">
      <w:pPr>
        <w:pStyle w:val="Heading1"/>
        <w:rPr>
          <w:w w:val="101"/>
        </w:rPr>
      </w:pPr>
      <w:r w:rsidRPr="004D0F89">
        <w:rPr>
          <w:spacing w:val="-1"/>
        </w:rPr>
        <w:t>L</w:t>
      </w:r>
      <w:r w:rsidRPr="004D0F89">
        <w:rPr>
          <w:spacing w:val="2"/>
        </w:rPr>
        <w:t>i</w:t>
      </w:r>
      <w:r w:rsidRPr="004D0F89">
        <w:rPr>
          <w:spacing w:val="-1"/>
        </w:rPr>
        <w:t>n</w:t>
      </w:r>
      <w:r w:rsidRPr="004D0F89">
        <w:t>e</w:t>
      </w:r>
      <w:r w:rsidRPr="004D0F89">
        <w:rPr>
          <w:spacing w:val="2"/>
        </w:rPr>
        <w:t xml:space="preserve"> </w:t>
      </w:r>
      <w:r w:rsidRPr="004D0F89">
        <w:rPr>
          <w:spacing w:val="5"/>
          <w:w w:val="101"/>
        </w:rPr>
        <w:t>M</w:t>
      </w:r>
      <w:r w:rsidRPr="004D0F89">
        <w:rPr>
          <w:spacing w:val="-3"/>
          <w:w w:val="101"/>
        </w:rPr>
        <w:t>a</w:t>
      </w:r>
      <w:r w:rsidRPr="004D0F89">
        <w:rPr>
          <w:spacing w:val="-1"/>
          <w:w w:val="101"/>
        </w:rPr>
        <w:t>n</w:t>
      </w:r>
      <w:r w:rsidRPr="004D0F89">
        <w:rPr>
          <w:w w:val="101"/>
        </w:rPr>
        <w:t>a</w:t>
      </w:r>
      <w:r w:rsidRPr="004D0F89">
        <w:rPr>
          <w:spacing w:val="-1"/>
          <w:w w:val="101"/>
        </w:rPr>
        <w:t>g</w:t>
      </w:r>
      <w:r w:rsidRPr="004D0F89">
        <w:rPr>
          <w:w w:val="101"/>
        </w:rPr>
        <w:t>er</w:t>
      </w:r>
    </w:p>
    <w:p w14:paraId="19B7689F" w14:textId="77777777" w:rsidR="00752927" w:rsidRPr="00752927" w:rsidRDefault="00752927" w:rsidP="00752927">
      <w:pPr>
        <w:spacing w:before="0" w:after="0" w:line="240" w:lineRule="auto"/>
      </w:pPr>
    </w:p>
    <w:tbl>
      <w:tblPr>
        <w:tblW w:w="959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1"/>
        <w:gridCol w:w="4580"/>
      </w:tblGrid>
      <w:tr w:rsidR="00454848" w:rsidRPr="004D0F89" w14:paraId="5FFA74A4" w14:textId="77777777" w:rsidTr="00752927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68D8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  <w:w w:val="102"/>
              </w:rPr>
              <w:t>S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i</w:t>
            </w:r>
            <w:r w:rsidRPr="004D0F89">
              <w:rPr>
                <w:rFonts w:ascii="Calibri" w:hAnsi="Calibri" w:cs="Arial"/>
                <w:spacing w:val="3"/>
                <w:w w:val="101"/>
              </w:rPr>
              <w:t>g</w:t>
            </w:r>
            <w:r w:rsidRPr="004D0F89">
              <w:rPr>
                <w:rFonts w:ascii="Calibri" w:hAnsi="Calibri" w:cs="Arial"/>
                <w:w w:val="101"/>
              </w:rPr>
              <w:t>n</w:t>
            </w:r>
            <w:r w:rsidRPr="004D0F89">
              <w:rPr>
                <w:rFonts w:ascii="Calibri" w:hAnsi="Calibri" w:cs="Arial"/>
                <w:spacing w:val="-2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4"/>
                <w:w w:val="102"/>
              </w:rPr>
              <w:t>t</w:t>
            </w:r>
            <w:r w:rsidRPr="004D0F89">
              <w:rPr>
                <w:rFonts w:ascii="Calibri" w:hAnsi="Calibri" w:cs="Arial"/>
                <w:w w:val="101"/>
              </w:rPr>
              <w:t>ure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1E47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  <w:tr w:rsidR="00454848" w:rsidRPr="004D0F89" w14:paraId="53A5AF93" w14:textId="77777777" w:rsidTr="00752927">
        <w:trPr>
          <w:trHeight w:hRule="exact" w:val="458"/>
        </w:trPr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9251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Arial"/>
              </w:rPr>
            </w:pPr>
            <w:r w:rsidRPr="004D0F89">
              <w:rPr>
                <w:rFonts w:ascii="Calibri" w:hAnsi="Calibri" w:cs="Arial"/>
              </w:rPr>
              <w:t>Pr</w:t>
            </w:r>
            <w:r w:rsidRPr="004D0F89">
              <w:rPr>
                <w:rFonts w:ascii="Calibri" w:hAnsi="Calibri" w:cs="Arial"/>
                <w:spacing w:val="-2"/>
              </w:rPr>
              <w:t>i</w:t>
            </w:r>
            <w:r w:rsidRPr="004D0F89">
              <w:rPr>
                <w:rFonts w:ascii="Calibri" w:hAnsi="Calibri" w:cs="Arial"/>
              </w:rPr>
              <w:t>nt</w:t>
            </w:r>
            <w:r w:rsidRPr="004D0F89">
              <w:rPr>
                <w:rFonts w:ascii="Calibri" w:hAnsi="Calibri" w:cs="Arial"/>
                <w:spacing w:val="10"/>
              </w:rPr>
              <w:t xml:space="preserve"> 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N</w:t>
            </w:r>
            <w:r w:rsidRPr="004D0F89">
              <w:rPr>
                <w:rFonts w:ascii="Calibri" w:hAnsi="Calibri" w:cs="Arial"/>
                <w:w w:val="101"/>
              </w:rPr>
              <w:t>a</w:t>
            </w:r>
            <w:r w:rsidRPr="004D0F89">
              <w:rPr>
                <w:rFonts w:ascii="Calibri" w:hAnsi="Calibri" w:cs="Arial"/>
                <w:spacing w:val="-1"/>
                <w:w w:val="101"/>
              </w:rPr>
              <w:t>m</w:t>
            </w:r>
            <w:r w:rsidRPr="004D0F89">
              <w:rPr>
                <w:rFonts w:ascii="Calibri" w:hAnsi="Calibri" w:cs="Arial"/>
                <w:w w:val="101"/>
              </w:rPr>
              <w:t>e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05FD" w14:textId="77777777" w:rsidR="00454848" w:rsidRPr="004D0F89" w:rsidRDefault="00454848" w:rsidP="00005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</w:rPr>
            </w:pPr>
          </w:p>
        </w:tc>
      </w:tr>
    </w:tbl>
    <w:p w14:paraId="2FC69152" w14:textId="1CDC7EF3" w:rsidR="00EC03D2" w:rsidRPr="004D0F89" w:rsidRDefault="00EC03D2" w:rsidP="00317EC2">
      <w:pPr>
        <w:rPr>
          <w:rFonts w:ascii="Calibri" w:hAnsi="Calibri"/>
        </w:rPr>
      </w:pPr>
    </w:p>
    <w:sectPr w:rsidR="00EC03D2" w:rsidRPr="004D0F89" w:rsidSect="00752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25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AABAC" w14:textId="77777777" w:rsidR="00CD4991" w:rsidRDefault="00CD4991">
      <w:pPr>
        <w:spacing w:after="0" w:line="240" w:lineRule="auto"/>
      </w:pPr>
      <w:r>
        <w:separator/>
      </w:r>
    </w:p>
  </w:endnote>
  <w:endnote w:type="continuationSeparator" w:id="0">
    <w:p w14:paraId="751D4452" w14:textId="77777777" w:rsidR="00CD4991" w:rsidRDefault="00CD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7F7" w14:textId="77777777" w:rsidR="00817676" w:rsidRDefault="00817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8007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B1BBFA" w14:textId="393DA769" w:rsidR="00D93555" w:rsidRDefault="00D93555" w:rsidP="00817676">
            <w:pPr>
              <w:pStyle w:val="Footer"/>
              <w:jc w:val="center"/>
            </w:pPr>
            <w:r>
              <w:t xml:space="preserve">Induction </w:t>
            </w:r>
            <w:proofErr w:type="spellStart"/>
            <w:r>
              <w:t>Programme</w:t>
            </w:r>
            <w:proofErr w:type="spellEnd"/>
            <w:r>
              <w:t xml:space="preserve"> Outline </w:t>
            </w:r>
            <w:r w:rsidR="00817676">
              <w:t>Sep 23</w:t>
            </w:r>
            <w:r>
              <w:t xml:space="preserve"> - Castleman Healthcare Ltd -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9497E" w14:textId="215835C7" w:rsidR="00D93555" w:rsidRDefault="00D93555">
    <w:pPr>
      <w:pStyle w:val="Footer"/>
    </w:pPr>
  </w:p>
  <w:p w14:paraId="34E15098" w14:textId="77777777" w:rsidR="00196599" w:rsidRDefault="001965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1061B" w14:textId="77777777" w:rsidR="00817676" w:rsidRDefault="00817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8A833" w14:textId="77777777" w:rsidR="00CD4991" w:rsidRDefault="00CD4991">
      <w:pPr>
        <w:spacing w:after="0" w:line="240" w:lineRule="auto"/>
      </w:pPr>
      <w:r>
        <w:separator/>
      </w:r>
    </w:p>
  </w:footnote>
  <w:footnote w:type="continuationSeparator" w:id="0">
    <w:p w14:paraId="2926F33D" w14:textId="77777777" w:rsidR="00CD4991" w:rsidRDefault="00CD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7400" w14:textId="77777777" w:rsidR="00817676" w:rsidRDefault="00817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CBBC" w14:textId="552330C6" w:rsidR="00196599" w:rsidRPr="001B51F1" w:rsidRDefault="001B51F1" w:rsidP="001B51F1">
    <w:pPr>
      <w:pStyle w:val="Header"/>
      <w:tabs>
        <w:tab w:val="clear" w:pos="4513"/>
        <w:tab w:val="clear" w:pos="9026"/>
        <w:tab w:val="right" w:pos="9360"/>
      </w:tabs>
    </w:pPr>
    <w:r>
      <w:tab/>
    </w:r>
    <w:r>
      <w:rPr>
        <w:noProof/>
        <w:lang w:val="en-GB" w:eastAsia="en-GB"/>
      </w:rPr>
      <w:drawing>
        <wp:inline distT="0" distB="0" distL="0" distR="0" wp14:anchorId="4D55BA8D" wp14:editId="6CE28784">
          <wp:extent cx="3263265" cy="622935"/>
          <wp:effectExtent l="0" t="0" r="0" b="571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265" cy="622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8C52" w14:textId="77777777" w:rsidR="00817676" w:rsidRDefault="00817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3EC9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417A5"/>
    <w:multiLevelType w:val="hybridMultilevel"/>
    <w:tmpl w:val="B8A2A1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1B13C5"/>
    <w:multiLevelType w:val="hybridMultilevel"/>
    <w:tmpl w:val="6180CA82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A5A77"/>
    <w:multiLevelType w:val="hybridMultilevel"/>
    <w:tmpl w:val="BAD2A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6A7B"/>
    <w:multiLevelType w:val="hybridMultilevel"/>
    <w:tmpl w:val="8320010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E7D4C"/>
    <w:multiLevelType w:val="hybridMultilevel"/>
    <w:tmpl w:val="2DDEE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0E14"/>
    <w:multiLevelType w:val="hybridMultilevel"/>
    <w:tmpl w:val="7DB87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451959"/>
    <w:multiLevelType w:val="hybridMultilevel"/>
    <w:tmpl w:val="5230671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C1159"/>
    <w:multiLevelType w:val="hybridMultilevel"/>
    <w:tmpl w:val="57C8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86804"/>
    <w:multiLevelType w:val="hybridMultilevel"/>
    <w:tmpl w:val="54B2B84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467295"/>
    <w:multiLevelType w:val="hybridMultilevel"/>
    <w:tmpl w:val="38F8CF1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02DD2"/>
    <w:multiLevelType w:val="hybridMultilevel"/>
    <w:tmpl w:val="1820D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4635F"/>
    <w:multiLevelType w:val="hybridMultilevel"/>
    <w:tmpl w:val="1FFA3F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027FA"/>
    <w:multiLevelType w:val="hybridMultilevel"/>
    <w:tmpl w:val="D1F05A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AF0"/>
    <w:multiLevelType w:val="hybridMultilevel"/>
    <w:tmpl w:val="12AC8D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F2143"/>
    <w:multiLevelType w:val="hybridMultilevel"/>
    <w:tmpl w:val="8CDA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3558E"/>
    <w:multiLevelType w:val="hybridMultilevel"/>
    <w:tmpl w:val="06403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C03654"/>
    <w:multiLevelType w:val="hybridMultilevel"/>
    <w:tmpl w:val="FE605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911C50"/>
    <w:multiLevelType w:val="hybridMultilevel"/>
    <w:tmpl w:val="D60409B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2E70445"/>
    <w:multiLevelType w:val="hybridMultilevel"/>
    <w:tmpl w:val="6D921A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1D139A"/>
    <w:multiLevelType w:val="hybridMultilevel"/>
    <w:tmpl w:val="49C44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946904"/>
    <w:multiLevelType w:val="hybridMultilevel"/>
    <w:tmpl w:val="4E380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1CD7"/>
    <w:multiLevelType w:val="hybridMultilevel"/>
    <w:tmpl w:val="5F56D9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1D5B4B"/>
    <w:multiLevelType w:val="hybridMultilevel"/>
    <w:tmpl w:val="7E921644"/>
    <w:lvl w:ilvl="0" w:tplc="13D8ADB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9137C"/>
    <w:multiLevelType w:val="hybridMultilevel"/>
    <w:tmpl w:val="68C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61729"/>
    <w:multiLevelType w:val="hybridMultilevel"/>
    <w:tmpl w:val="81D657E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A0B47A3"/>
    <w:multiLevelType w:val="hybridMultilevel"/>
    <w:tmpl w:val="0BBA1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77ACC"/>
    <w:multiLevelType w:val="hybridMultilevel"/>
    <w:tmpl w:val="5B42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82056"/>
    <w:multiLevelType w:val="hybridMultilevel"/>
    <w:tmpl w:val="671626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B876F4"/>
    <w:multiLevelType w:val="hybridMultilevel"/>
    <w:tmpl w:val="A49098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200F7"/>
    <w:multiLevelType w:val="hybridMultilevel"/>
    <w:tmpl w:val="6512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562620"/>
    <w:multiLevelType w:val="hybridMultilevel"/>
    <w:tmpl w:val="195C23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E2C03"/>
    <w:multiLevelType w:val="hybridMultilevel"/>
    <w:tmpl w:val="4AB46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107870"/>
    <w:multiLevelType w:val="hybridMultilevel"/>
    <w:tmpl w:val="4726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56735"/>
    <w:multiLevelType w:val="hybridMultilevel"/>
    <w:tmpl w:val="2E421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E941B0"/>
    <w:multiLevelType w:val="hybridMultilevel"/>
    <w:tmpl w:val="9194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84EDC"/>
    <w:multiLevelType w:val="hybridMultilevel"/>
    <w:tmpl w:val="4112D4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178B7"/>
    <w:multiLevelType w:val="hybridMultilevel"/>
    <w:tmpl w:val="AA2024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D0048"/>
    <w:multiLevelType w:val="hybridMultilevel"/>
    <w:tmpl w:val="D7929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549D1"/>
    <w:multiLevelType w:val="hybridMultilevel"/>
    <w:tmpl w:val="261AFE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5C1CAB"/>
    <w:multiLevelType w:val="hybridMultilevel"/>
    <w:tmpl w:val="F9C47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FD0FA5"/>
    <w:multiLevelType w:val="hybridMultilevel"/>
    <w:tmpl w:val="9AA8C6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E58C2"/>
    <w:multiLevelType w:val="hybridMultilevel"/>
    <w:tmpl w:val="BE0C7FB6"/>
    <w:lvl w:ilvl="0" w:tplc="8346A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2425077">
    <w:abstractNumId w:val="34"/>
  </w:num>
  <w:num w:numId="2" w16cid:durableId="346371044">
    <w:abstractNumId w:val="8"/>
  </w:num>
  <w:num w:numId="3" w16cid:durableId="1162233809">
    <w:abstractNumId w:val="33"/>
  </w:num>
  <w:num w:numId="4" w16cid:durableId="1868521231">
    <w:abstractNumId w:val="41"/>
  </w:num>
  <w:num w:numId="5" w16cid:durableId="1244803676">
    <w:abstractNumId w:val="15"/>
  </w:num>
  <w:num w:numId="6" w16cid:durableId="300043749">
    <w:abstractNumId w:val="1"/>
  </w:num>
  <w:num w:numId="7" w16cid:durableId="772945562">
    <w:abstractNumId w:val="43"/>
  </w:num>
  <w:num w:numId="8" w16cid:durableId="815802404">
    <w:abstractNumId w:val="4"/>
  </w:num>
  <w:num w:numId="9" w16cid:durableId="1039474816">
    <w:abstractNumId w:val="24"/>
  </w:num>
  <w:num w:numId="10" w16cid:durableId="1885679700">
    <w:abstractNumId w:val="27"/>
  </w:num>
  <w:num w:numId="11" w16cid:durableId="681862000">
    <w:abstractNumId w:val="23"/>
  </w:num>
  <w:num w:numId="12" w16cid:durableId="1913616700">
    <w:abstractNumId w:val="6"/>
  </w:num>
  <w:num w:numId="13" w16cid:durableId="1875532970">
    <w:abstractNumId w:val="17"/>
  </w:num>
  <w:num w:numId="14" w16cid:durableId="1217357568">
    <w:abstractNumId w:val="13"/>
  </w:num>
  <w:num w:numId="15" w16cid:durableId="680283549">
    <w:abstractNumId w:val="19"/>
  </w:num>
  <w:num w:numId="16" w16cid:durableId="1697000457">
    <w:abstractNumId w:val="29"/>
  </w:num>
  <w:num w:numId="17" w16cid:durableId="403114662">
    <w:abstractNumId w:val="26"/>
  </w:num>
  <w:num w:numId="18" w16cid:durableId="747310784">
    <w:abstractNumId w:val="10"/>
  </w:num>
  <w:num w:numId="19" w16cid:durableId="1939680038">
    <w:abstractNumId w:val="14"/>
  </w:num>
  <w:num w:numId="20" w16cid:durableId="1093207377">
    <w:abstractNumId w:val="39"/>
  </w:num>
  <w:num w:numId="21" w16cid:durableId="184491061">
    <w:abstractNumId w:val="16"/>
  </w:num>
  <w:num w:numId="22" w16cid:durableId="28190437">
    <w:abstractNumId w:val="35"/>
  </w:num>
  <w:num w:numId="23" w16cid:durableId="1802728979">
    <w:abstractNumId w:val="18"/>
  </w:num>
  <w:num w:numId="24" w16cid:durableId="1973362329">
    <w:abstractNumId w:val="32"/>
  </w:num>
  <w:num w:numId="25" w16cid:durableId="78524399">
    <w:abstractNumId w:val="42"/>
  </w:num>
  <w:num w:numId="26" w16cid:durableId="1100419385">
    <w:abstractNumId w:val="37"/>
  </w:num>
  <w:num w:numId="27" w16cid:durableId="1507788263">
    <w:abstractNumId w:val="5"/>
  </w:num>
  <w:num w:numId="28" w16cid:durableId="1503011663">
    <w:abstractNumId w:val="20"/>
  </w:num>
  <w:num w:numId="29" w16cid:durableId="1907185679">
    <w:abstractNumId w:val="31"/>
  </w:num>
  <w:num w:numId="30" w16cid:durableId="111480974">
    <w:abstractNumId w:val="45"/>
  </w:num>
  <w:num w:numId="31" w16cid:durableId="143667163">
    <w:abstractNumId w:val="30"/>
  </w:num>
  <w:num w:numId="32" w16cid:durableId="2130664108">
    <w:abstractNumId w:val="40"/>
  </w:num>
  <w:num w:numId="33" w16cid:durableId="1614046930">
    <w:abstractNumId w:val="44"/>
  </w:num>
  <w:num w:numId="34" w16cid:durableId="1973049387">
    <w:abstractNumId w:val="2"/>
  </w:num>
  <w:num w:numId="35" w16cid:durableId="68813056">
    <w:abstractNumId w:val="11"/>
  </w:num>
  <w:num w:numId="36" w16cid:durableId="982154147">
    <w:abstractNumId w:val="38"/>
  </w:num>
  <w:num w:numId="37" w16cid:durableId="1023629724">
    <w:abstractNumId w:val="9"/>
  </w:num>
  <w:num w:numId="38" w16cid:durableId="891431228">
    <w:abstractNumId w:val="22"/>
  </w:num>
  <w:num w:numId="39" w16cid:durableId="285699717">
    <w:abstractNumId w:val="12"/>
  </w:num>
  <w:num w:numId="40" w16cid:durableId="1346899393">
    <w:abstractNumId w:val="36"/>
  </w:num>
  <w:num w:numId="41" w16cid:durableId="438448749">
    <w:abstractNumId w:val="25"/>
  </w:num>
  <w:num w:numId="42" w16cid:durableId="1168403469">
    <w:abstractNumId w:val="28"/>
  </w:num>
  <w:num w:numId="43" w16cid:durableId="650333282">
    <w:abstractNumId w:val="3"/>
  </w:num>
  <w:num w:numId="44" w16cid:durableId="316997665">
    <w:abstractNumId w:val="21"/>
  </w:num>
  <w:num w:numId="45" w16cid:durableId="1919636618">
    <w:abstractNumId w:val="0"/>
  </w:num>
  <w:num w:numId="46" w16cid:durableId="17404044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1D4"/>
    <w:rsid w:val="000F5BD3"/>
    <w:rsid w:val="00162347"/>
    <w:rsid w:val="00191A3A"/>
    <w:rsid w:val="00196599"/>
    <w:rsid w:val="001B51F1"/>
    <w:rsid w:val="001D7BDE"/>
    <w:rsid w:val="00252BAB"/>
    <w:rsid w:val="00317EC2"/>
    <w:rsid w:val="00383160"/>
    <w:rsid w:val="003F6AA4"/>
    <w:rsid w:val="004379FC"/>
    <w:rsid w:val="00454848"/>
    <w:rsid w:val="004609E6"/>
    <w:rsid w:val="004D0F89"/>
    <w:rsid w:val="00505638"/>
    <w:rsid w:val="005079B5"/>
    <w:rsid w:val="006C0EA0"/>
    <w:rsid w:val="00752927"/>
    <w:rsid w:val="008126EC"/>
    <w:rsid w:val="00817676"/>
    <w:rsid w:val="0087503C"/>
    <w:rsid w:val="008F6599"/>
    <w:rsid w:val="00947E34"/>
    <w:rsid w:val="009D14A5"/>
    <w:rsid w:val="00A40178"/>
    <w:rsid w:val="00A5785B"/>
    <w:rsid w:val="00AC41D4"/>
    <w:rsid w:val="00AE727C"/>
    <w:rsid w:val="00B26406"/>
    <w:rsid w:val="00B8255D"/>
    <w:rsid w:val="00BB10C8"/>
    <w:rsid w:val="00BC4376"/>
    <w:rsid w:val="00BD48DA"/>
    <w:rsid w:val="00C15FAF"/>
    <w:rsid w:val="00C71726"/>
    <w:rsid w:val="00CA517B"/>
    <w:rsid w:val="00CC1D6D"/>
    <w:rsid w:val="00CD4991"/>
    <w:rsid w:val="00CE0099"/>
    <w:rsid w:val="00CF4268"/>
    <w:rsid w:val="00D93555"/>
    <w:rsid w:val="00E550A9"/>
    <w:rsid w:val="00E767D3"/>
    <w:rsid w:val="00E93D81"/>
    <w:rsid w:val="00EC03D2"/>
    <w:rsid w:val="00F57762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75BF933"/>
  <w15:docId w15:val="{EB00345D-24F9-4A44-AB84-F67C25E8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78"/>
  </w:style>
  <w:style w:type="paragraph" w:styleId="Footer">
    <w:name w:val="footer"/>
    <w:basedOn w:val="Normal"/>
    <w:link w:val="FooterChar"/>
    <w:unhideWhenUsed/>
    <w:rsid w:val="00A4017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A40178"/>
  </w:style>
  <w:style w:type="character" w:styleId="Hyperlink">
    <w:name w:val="Hyperlink"/>
    <w:uiPriority w:val="99"/>
    <w:rsid w:val="006C0EA0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96599"/>
    <w:pPr>
      <w:spacing w:before="0" w:after="0" w:line="240" w:lineRule="auto"/>
      <w:ind w:left="1440" w:hanging="722"/>
      <w:jc w:val="both"/>
    </w:pPr>
    <w:rPr>
      <w:rFonts w:ascii="Times" w:eastAsia="Times" w:hAnsi="Times" w:cs="Times New Roman"/>
      <w:sz w:val="24"/>
      <w:szCs w:val="20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6599"/>
    <w:rPr>
      <w:rFonts w:ascii="Times" w:eastAsia="Times" w:hAnsi="Times" w:cs="Times New Roman"/>
      <w:sz w:val="24"/>
      <w:szCs w:val="20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196599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6599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semiHidden/>
    <w:rsid w:val="001965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3D2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3D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484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741EB4-8142-4F0E-97C6-7BC8692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17</TotalTime>
  <Pages>6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Rebecca Green (Canford Heath Group Practice)</cp:lastModifiedBy>
  <cp:revision>6</cp:revision>
  <dcterms:created xsi:type="dcterms:W3CDTF">2023-09-13T05:38:00Z</dcterms:created>
  <dcterms:modified xsi:type="dcterms:W3CDTF">2023-09-28T07:18:00Z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