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9C7CD" w14:textId="344A33DB" w:rsidR="0057039F" w:rsidRPr="00B26406" w:rsidRDefault="0057039F" w:rsidP="0057039F">
      <w:pPr>
        <w:pStyle w:val="Title"/>
        <w:rPr>
          <w:rFonts w:ascii="Calibri" w:hAnsi="Calibri"/>
        </w:rPr>
      </w:pPr>
      <w:r w:rsidRPr="00B26406">
        <w:rPr>
          <w:rFonts w:ascii="Calibri" w:hAnsi="Calibri"/>
        </w:rPr>
        <w:t xml:space="preserve">group policies and procedures </w:t>
      </w:r>
    </w:p>
    <w:p w14:paraId="7582CBC7" w14:textId="46ECAA78" w:rsidR="0057039F" w:rsidRPr="00B26406" w:rsidRDefault="0057039F" w:rsidP="0057039F">
      <w:pPr>
        <w:pStyle w:val="Heading1"/>
        <w:rPr>
          <w:rFonts w:ascii="Calibri" w:hAnsi="Calibri"/>
          <w:sz w:val="36"/>
          <w:szCs w:val="36"/>
        </w:rPr>
      </w:pPr>
      <w:r>
        <w:rPr>
          <w:rFonts w:ascii="Calibri" w:hAnsi="Calibri"/>
          <w:sz w:val="36"/>
          <w:szCs w:val="36"/>
        </w:rPr>
        <w:t>lone working policy</w:t>
      </w:r>
      <w:r>
        <w:rPr>
          <w:rFonts w:ascii="Calibri" w:hAnsi="Calibri"/>
          <w:sz w:val="36"/>
          <w:szCs w:val="36"/>
        </w:rPr>
        <w:tab/>
      </w:r>
      <w:r>
        <w:rPr>
          <w:rFonts w:ascii="Calibri" w:hAnsi="Calibri"/>
          <w:sz w:val="36"/>
          <w:szCs w:val="36"/>
        </w:rPr>
        <w:tab/>
      </w:r>
    </w:p>
    <w:p w14:paraId="35D075FF" w14:textId="77777777" w:rsidR="0057039F" w:rsidRPr="00B26406" w:rsidRDefault="0057039F" w:rsidP="0057039F">
      <w:pPr>
        <w:rPr>
          <w:rFonts w:ascii="Calibri" w:hAnsi="Calibri"/>
        </w:rPr>
      </w:pPr>
      <w:r w:rsidRPr="00B26406">
        <w:rPr>
          <w:rFonts w:ascii="Calibri" w:hAnsi="Calibri"/>
        </w:rPr>
        <w:t xml:space="preserve"> </w:t>
      </w:r>
    </w:p>
    <w:tbl>
      <w:tblPr>
        <w:tblStyle w:val="TableGrid"/>
        <w:tblW w:w="0" w:type="auto"/>
        <w:tblLook w:val="04A0" w:firstRow="1" w:lastRow="0" w:firstColumn="1" w:lastColumn="0" w:noHBand="0" w:noVBand="1"/>
      </w:tblPr>
      <w:tblGrid>
        <w:gridCol w:w="2796"/>
        <w:gridCol w:w="6554"/>
      </w:tblGrid>
      <w:tr w:rsidR="0057039F" w:rsidRPr="00B26406" w14:paraId="7A3150A9" w14:textId="77777777" w:rsidTr="001F07D0">
        <w:tc>
          <w:tcPr>
            <w:tcW w:w="2943" w:type="dxa"/>
            <w:shd w:val="clear" w:color="auto" w:fill="099BDD" w:themeFill="text2"/>
            <w:vAlign w:val="center"/>
          </w:tcPr>
          <w:p w14:paraId="194B9646" w14:textId="77777777" w:rsidR="0057039F" w:rsidRPr="00B26406" w:rsidRDefault="0057039F" w:rsidP="001F13ED">
            <w:pPr>
              <w:pStyle w:val="Heading6"/>
              <w:rPr>
                <w:rFonts w:ascii="Calibri" w:hAnsi="Calibri"/>
                <w:b/>
                <w:color w:val="FFFFFF" w:themeColor="background1"/>
                <w:sz w:val="28"/>
                <w:szCs w:val="28"/>
              </w:rPr>
            </w:pPr>
            <w:r w:rsidRPr="00B26406">
              <w:rPr>
                <w:rFonts w:ascii="Calibri" w:hAnsi="Calibri"/>
                <w:color w:val="FFFFFF" w:themeColor="background1"/>
                <w:sz w:val="28"/>
                <w:szCs w:val="28"/>
              </w:rPr>
              <w:t>Category</w:t>
            </w:r>
          </w:p>
        </w:tc>
        <w:tc>
          <w:tcPr>
            <w:tcW w:w="7353" w:type="dxa"/>
            <w:vAlign w:val="center"/>
          </w:tcPr>
          <w:p w14:paraId="03D0BEB8" w14:textId="6970C386" w:rsidR="0057039F" w:rsidRPr="00B26406" w:rsidRDefault="0057039F" w:rsidP="001F13ED">
            <w:pPr>
              <w:spacing w:after="200" w:line="276" w:lineRule="auto"/>
              <w:rPr>
                <w:rFonts w:ascii="Calibri" w:hAnsi="Calibri"/>
                <w:sz w:val="28"/>
                <w:szCs w:val="28"/>
              </w:rPr>
            </w:pPr>
            <w:r>
              <w:rPr>
                <w:rFonts w:ascii="Calibri" w:hAnsi="Calibri"/>
                <w:sz w:val="28"/>
                <w:szCs w:val="28"/>
              </w:rPr>
              <w:t>Health and Safety</w:t>
            </w:r>
          </w:p>
        </w:tc>
      </w:tr>
      <w:tr w:rsidR="0057039F" w:rsidRPr="00B26406" w14:paraId="3BA3F4F6" w14:textId="77777777" w:rsidTr="001F07D0">
        <w:tc>
          <w:tcPr>
            <w:tcW w:w="2943" w:type="dxa"/>
            <w:shd w:val="clear" w:color="auto" w:fill="099BDD" w:themeFill="text2"/>
            <w:vAlign w:val="center"/>
          </w:tcPr>
          <w:p w14:paraId="50F06FF6" w14:textId="77777777" w:rsidR="0057039F" w:rsidRPr="00B26406" w:rsidRDefault="0057039F" w:rsidP="001F13ED">
            <w:pPr>
              <w:pStyle w:val="Heading6"/>
              <w:rPr>
                <w:rFonts w:ascii="Calibri" w:hAnsi="Calibri"/>
                <w:b/>
                <w:color w:val="FFFFFF" w:themeColor="background1"/>
                <w:sz w:val="28"/>
                <w:szCs w:val="28"/>
              </w:rPr>
            </w:pPr>
            <w:r w:rsidRPr="00B26406">
              <w:rPr>
                <w:rFonts w:ascii="Calibri" w:hAnsi="Calibri"/>
                <w:color w:val="FFFFFF" w:themeColor="background1"/>
                <w:sz w:val="28"/>
                <w:szCs w:val="28"/>
              </w:rPr>
              <w:t>Author</w:t>
            </w:r>
          </w:p>
        </w:tc>
        <w:tc>
          <w:tcPr>
            <w:tcW w:w="7353" w:type="dxa"/>
            <w:vAlign w:val="center"/>
          </w:tcPr>
          <w:p w14:paraId="330400EB" w14:textId="77777777" w:rsidR="0057039F" w:rsidRPr="00B26406" w:rsidRDefault="0057039F" w:rsidP="001F13ED">
            <w:pPr>
              <w:spacing w:after="200" w:line="276" w:lineRule="auto"/>
              <w:rPr>
                <w:rFonts w:ascii="Calibri" w:hAnsi="Calibri"/>
                <w:sz w:val="28"/>
                <w:szCs w:val="28"/>
              </w:rPr>
            </w:pPr>
            <w:r w:rsidRPr="00B26406">
              <w:rPr>
                <w:rFonts w:ascii="Calibri" w:hAnsi="Calibri"/>
                <w:sz w:val="28"/>
                <w:szCs w:val="28"/>
              </w:rPr>
              <w:t>Castleman Healthcare Ltd</w:t>
            </w:r>
          </w:p>
        </w:tc>
      </w:tr>
      <w:tr w:rsidR="0057039F" w:rsidRPr="00B26406" w14:paraId="09F3A537" w14:textId="77777777" w:rsidTr="001F07D0">
        <w:tc>
          <w:tcPr>
            <w:tcW w:w="2943" w:type="dxa"/>
            <w:shd w:val="clear" w:color="auto" w:fill="099BDD" w:themeFill="text2"/>
            <w:vAlign w:val="center"/>
          </w:tcPr>
          <w:p w14:paraId="1BF9670C" w14:textId="77777777" w:rsidR="0057039F" w:rsidRPr="00B26406" w:rsidRDefault="0057039F" w:rsidP="001F13ED">
            <w:pPr>
              <w:pStyle w:val="Heading6"/>
              <w:rPr>
                <w:rFonts w:ascii="Calibri" w:hAnsi="Calibri"/>
                <w:b/>
                <w:color w:val="FFFFFF" w:themeColor="background1"/>
                <w:sz w:val="28"/>
                <w:szCs w:val="28"/>
              </w:rPr>
            </w:pPr>
            <w:r w:rsidRPr="00B26406">
              <w:rPr>
                <w:rFonts w:ascii="Calibri" w:hAnsi="Calibri"/>
                <w:color w:val="FFFFFF" w:themeColor="background1"/>
                <w:sz w:val="28"/>
                <w:szCs w:val="28"/>
              </w:rPr>
              <w:t>Responsible Director</w:t>
            </w:r>
          </w:p>
        </w:tc>
        <w:tc>
          <w:tcPr>
            <w:tcW w:w="7353" w:type="dxa"/>
            <w:vAlign w:val="center"/>
          </w:tcPr>
          <w:p w14:paraId="49F2FD7E" w14:textId="565BC729" w:rsidR="0057039F" w:rsidRPr="00B26406" w:rsidRDefault="00EC70B5" w:rsidP="001F13ED">
            <w:pPr>
              <w:spacing w:after="200" w:line="276" w:lineRule="auto"/>
              <w:rPr>
                <w:rFonts w:ascii="Calibri" w:hAnsi="Calibri"/>
                <w:sz w:val="28"/>
                <w:szCs w:val="28"/>
              </w:rPr>
            </w:pPr>
            <w:r>
              <w:rPr>
                <w:rFonts w:ascii="Calibri" w:hAnsi="Calibri"/>
                <w:sz w:val="28"/>
                <w:szCs w:val="28"/>
              </w:rPr>
              <w:t>James Leyland</w:t>
            </w:r>
          </w:p>
        </w:tc>
      </w:tr>
      <w:tr w:rsidR="0057039F" w:rsidRPr="00B26406" w14:paraId="04539C4B" w14:textId="77777777" w:rsidTr="001F07D0">
        <w:tc>
          <w:tcPr>
            <w:tcW w:w="2943" w:type="dxa"/>
            <w:shd w:val="clear" w:color="auto" w:fill="099BDD" w:themeFill="text2"/>
            <w:vAlign w:val="center"/>
          </w:tcPr>
          <w:p w14:paraId="6315EBAC" w14:textId="77777777" w:rsidR="0057039F" w:rsidRPr="00B26406" w:rsidRDefault="0057039F" w:rsidP="001F13ED">
            <w:pPr>
              <w:pStyle w:val="Heading6"/>
              <w:rPr>
                <w:rFonts w:ascii="Calibri" w:hAnsi="Calibri"/>
                <w:b/>
                <w:color w:val="FFFFFF" w:themeColor="background1"/>
                <w:sz w:val="28"/>
                <w:szCs w:val="28"/>
              </w:rPr>
            </w:pPr>
            <w:r w:rsidRPr="00B26406">
              <w:rPr>
                <w:rFonts w:ascii="Calibri" w:hAnsi="Calibri"/>
                <w:color w:val="FFFFFF" w:themeColor="background1"/>
                <w:sz w:val="28"/>
                <w:szCs w:val="28"/>
              </w:rPr>
              <w:t>Date of issue</w:t>
            </w:r>
          </w:p>
        </w:tc>
        <w:tc>
          <w:tcPr>
            <w:tcW w:w="7353" w:type="dxa"/>
            <w:vAlign w:val="center"/>
          </w:tcPr>
          <w:p w14:paraId="5AFF0444" w14:textId="5D24B50A" w:rsidR="0057039F" w:rsidRPr="00B26406" w:rsidRDefault="00352377" w:rsidP="001F13ED">
            <w:pPr>
              <w:spacing w:after="200" w:line="276" w:lineRule="auto"/>
              <w:rPr>
                <w:rFonts w:ascii="Calibri" w:hAnsi="Calibri"/>
                <w:sz w:val="28"/>
                <w:szCs w:val="28"/>
              </w:rPr>
            </w:pPr>
            <w:r>
              <w:rPr>
                <w:rFonts w:ascii="Calibri" w:hAnsi="Calibri"/>
                <w:sz w:val="28"/>
                <w:szCs w:val="28"/>
              </w:rPr>
              <w:t>September</w:t>
            </w:r>
            <w:r w:rsidR="0057039F" w:rsidRPr="00B26406">
              <w:rPr>
                <w:rFonts w:ascii="Calibri" w:hAnsi="Calibri"/>
                <w:sz w:val="28"/>
                <w:szCs w:val="28"/>
              </w:rPr>
              <w:t xml:space="preserve"> 20</w:t>
            </w:r>
            <w:r w:rsidR="00F8472B">
              <w:rPr>
                <w:rFonts w:ascii="Calibri" w:hAnsi="Calibri"/>
                <w:sz w:val="28"/>
                <w:szCs w:val="28"/>
              </w:rPr>
              <w:t>16</w:t>
            </w:r>
          </w:p>
        </w:tc>
      </w:tr>
      <w:tr w:rsidR="0057039F" w:rsidRPr="00B26406" w14:paraId="1494ACD1" w14:textId="77777777" w:rsidTr="001F07D0">
        <w:tc>
          <w:tcPr>
            <w:tcW w:w="2943" w:type="dxa"/>
            <w:shd w:val="clear" w:color="auto" w:fill="099BDD" w:themeFill="text2"/>
            <w:vAlign w:val="center"/>
          </w:tcPr>
          <w:p w14:paraId="169F98D4" w14:textId="77777777" w:rsidR="0057039F" w:rsidRPr="00B26406" w:rsidRDefault="0057039F" w:rsidP="001F13ED">
            <w:pPr>
              <w:pStyle w:val="Heading6"/>
              <w:rPr>
                <w:rFonts w:ascii="Calibri" w:hAnsi="Calibri"/>
                <w:b/>
                <w:color w:val="FFFFFF" w:themeColor="background1"/>
                <w:sz w:val="28"/>
                <w:szCs w:val="28"/>
              </w:rPr>
            </w:pPr>
            <w:r w:rsidRPr="00B26406">
              <w:rPr>
                <w:rFonts w:ascii="Calibri" w:hAnsi="Calibri"/>
                <w:color w:val="FFFFFF" w:themeColor="background1"/>
                <w:sz w:val="28"/>
                <w:szCs w:val="28"/>
              </w:rPr>
              <w:t>Next review date</w:t>
            </w:r>
          </w:p>
        </w:tc>
        <w:tc>
          <w:tcPr>
            <w:tcW w:w="7353" w:type="dxa"/>
            <w:vAlign w:val="center"/>
          </w:tcPr>
          <w:p w14:paraId="03B6BD9C" w14:textId="7073F795" w:rsidR="0057039F" w:rsidRPr="00B26406" w:rsidRDefault="00A43B43" w:rsidP="001F13ED">
            <w:pPr>
              <w:spacing w:after="200" w:line="276" w:lineRule="auto"/>
              <w:rPr>
                <w:rFonts w:ascii="Calibri" w:hAnsi="Calibri"/>
                <w:sz w:val="28"/>
                <w:szCs w:val="28"/>
              </w:rPr>
            </w:pPr>
            <w:r w:rsidRPr="00A43B43">
              <w:rPr>
                <w:rFonts w:ascii="Calibri" w:hAnsi="Calibri"/>
                <w:sz w:val="28"/>
                <w:szCs w:val="28"/>
              </w:rPr>
              <w:t>September 202</w:t>
            </w:r>
            <w:r w:rsidR="001F07D0">
              <w:rPr>
                <w:rFonts w:ascii="Calibri" w:hAnsi="Calibri"/>
                <w:sz w:val="28"/>
                <w:szCs w:val="28"/>
              </w:rPr>
              <w:t>5</w:t>
            </w:r>
          </w:p>
        </w:tc>
      </w:tr>
      <w:tr w:rsidR="0057039F" w:rsidRPr="00B26406" w14:paraId="50305123" w14:textId="77777777" w:rsidTr="001F07D0">
        <w:tc>
          <w:tcPr>
            <w:tcW w:w="2943" w:type="dxa"/>
            <w:shd w:val="clear" w:color="auto" w:fill="099BDD" w:themeFill="text2"/>
            <w:vAlign w:val="center"/>
          </w:tcPr>
          <w:p w14:paraId="26B688AC" w14:textId="77777777" w:rsidR="0057039F" w:rsidRPr="00B26406" w:rsidRDefault="0057039F" w:rsidP="001F13ED">
            <w:pPr>
              <w:pStyle w:val="Heading6"/>
              <w:rPr>
                <w:rFonts w:ascii="Calibri" w:hAnsi="Calibri"/>
                <w:b/>
                <w:color w:val="FFFFFF" w:themeColor="background1"/>
                <w:sz w:val="28"/>
                <w:szCs w:val="28"/>
              </w:rPr>
            </w:pPr>
            <w:r w:rsidRPr="00B26406">
              <w:rPr>
                <w:rFonts w:ascii="Calibri" w:hAnsi="Calibri"/>
                <w:color w:val="FFFFFF" w:themeColor="background1"/>
                <w:sz w:val="28"/>
                <w:szCs w:val="28"/>
              </w:rPr>
              <w:t>Document ref &amp; version</w:t>
            </w:r>
          </w:p>
        </w:tc>
        <w:tc>
          <w:tcPr>
            <w:tcW w:w="7353" w:type="dxa"/>
            <w:vAlign w:val="center"/>
          </w:tcPr>
          <w:p w14:paraId="43A5F18C" w14:textId="590EC19B" w:rsidR="0057039F" w:rsidRPr="00B26406" w:rsidRDefault="00352377" w:rsidP="001F13ED">
            <w:pPr>
              <w:spacing w:after="200" w:line="276" w:lineRule="auto"/>
              <w:rPr>
                <w:rFonts w:ascii="Calibri" w:hAnsi="Calibri"/>
                <w:sz w:val="28"/>
                <w:szCs w:val="28"/>
              </w:rPr>
            </w:pPr>
            <w:r>
              <w:rPr>
                <w:rFonts w:ascii="Calibri" w:hAnsi="Calibri"/>
                <w:sz w:val="28"/>
                <w:szCs w:val="28"/>
              </w:rPr>
              <w:t xml:space="preserve">Lone Working Policy </w:t>
            </w:r>
            <w:r w:rsidR="001F07D0">
              <w:rPr>
                <w:rFonts w:ascii="Calibri" w:hAnsi="Calibri"/>
                <w:sz w:val="28"/>
                <w:szCs w:val="28"/>
              </w:rPr>
              <w:t>V</w:t>
            </w:r>
            <w:r w:rsidR="00FB2D1F">
              <w:rPr>
                <w:rFonts w:ascii="Calibri" w:hAnsi="Calibri"/>
                <w:sz w:val="28"/>
                <w:szCs w:val="28"/>
              </w:rPr>
              <w:t>2</w:t>
            </w:r>
          </w:p>
        </w:tc>
      </w:tr>
    </w:tbl>
    <w:p w14:paraId="68A59E47" w14:textId="77777777" w:rsidR="0057039F" w:rsidRPr="00B26406" w:rsidRDefault="0057039F" w:rsidP="0057039F">
      <w:pPr>
        <w:spacing w:line="276" w:lineRule="auto"/>
        <w:rPr>
          <w:rFonts w:ascii="Calibri" w:hAnsi="Calibri"/>
          <w:b/>
          <w:color w:val="099BDD" w:themeColor="text2"/>
          <w:sz w:val="24"/>
          <w:szCs w:val="24"/>
        </w:rPr>
      </w:pPr>
      <w:r w:rsidRPr="00B26406">
        <w:rPr>
          <w:rFonts w:ascii="Calibri" w:hAnsi="Calibri"/>
          <w:b/>
          <w:color w:val="099BDD" w:themeColor="text2"/>
          <w:sz w:val="24"/>
          <w:szCs w:val="24"/>
        </w:rPr>
        <w:t>Related policies and guidance</w:t>
      </w:r>
    </w:p>
    <w:p w14:paraId="34B5FF95" w14:textId="6BE0F416" w:rsidR="0057039F" w:rsidRPr="005771A7" w:rsidRDefault="005771A7" w:rsidP="005771A7">
      <w:pPr>
        <w:pStyle w:val="ListParagraph"/>
        <w:numPr>
          <w:ilvl w:val="0"/>
          <w:numId w:val="44"/>
        </w:numPr>
        <w:spacing w:line="276" w:lineRule="auto"/>
        <w:rPr>
          <w:rFonts w:ascii="Calibri" w:hAnsi="Calibri"/>
          <w:bCs/>
          <w:sz w:val="24"/>
          <w:szCs w:val="24"/>
        </w:rPr>
      </w:pPr>
      <w:r w:rsidRPr="005771A7">
        <w:rPr>
          <w:rFonts w:ascii="Calibri" w:hAnsi="Calibri"/>
          <w:bCs/>
          <w:sz w:val="24"/>
          <w:szCs w:val="24"/>
        </w:rPr>
        <w:t>Health &amp; Safety Policy</w:t>
      </w:r>
    </w:p>
    <w:p w14:paraId="451ABF49" w14:textId="77777777" w:rsidR="0057039F" w:rsidRPr="00B26406" w:rsidRDefault="0057039F" w:rsidP="0057039F">
      <w:pPr>
        <w:spacing w:line="276" w:lineRule="auto"/>
        <w:rPr>
          <w:rFonts w:ascii="Calibri" w:hAnsi="Calibri"/>
          <w:b/>
          <w:color w:val="099BDD" w:themeColor="text2"/>
          <w:sz w:val="24"/>
          <w:szCs w:val="24"/>
        </w:rPr>
      </w:pPr>
      <w:r w:rsidRPr="00B26406">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4"/>
        <w:gridCol w:w="1221"/>
        <w:gridCol w:w="1508"/>
        <w:gridCol w:w="1952"/>
        <w:gridCol w:w="3485"/>
      </w:tblGrid>
      <w:tr w:rsidR="0057039F" w:rsidRPr="00B26406" w14:paraId="6EF4ABE1" w14:textId="77777777" w:rsidTr="001F07D0">
        <w:tc>
          <w:tcPr>
            <w:tcW w:w="1184" w:type="dxa"/>
            <w:shd w:val="clear" w:color="auto" w:fill="099BDD" w:themeFill="text2"/>
          </w:tcPr>
          <w:p w14:paraId="2E292A4A" w14:textId="77777777" w:rsidR="0057039F" w:rsidRPr="00B26406" w:rsidRDefault="0057039F" w:rsidP="001F13ED">
            <w:pPr>
              <w:spacing w:after="200" w:line="276" w:lineRule="auto"/>
              <w:rPr>
                <w:rFonts w:ascii="Calibri" w:hAnsi="Calibri"/>
                <w:color w:val="FFFFFF" w:themeColor="background1"/>
              </w:rPr>
            </w:pPr>
            <w:r w:rsidRPr="00B26406">
              <w:rPr>
                <w:rFonts w:ascii="Calibri" w:hAnsi="Calibri"/>
                <w:color w:val="FFFFFF" w:themeColor="background1"/>
              </w:rPr>
              <w:t>Version</w:t>
            </w:r>
          </w:p>
        </w:tc>
        <w:tc>
          <w:tcPr>
            <w:tcW w:w="1221" w:type="dxa"/>
            <w:shd w:val="clear" w:color="auto" w:fill="099BDD" w:themeFill="text2"/>
          </w:tcPr>
          <w:p w14:paraId="7C481965" w14:textId="77777777" w:rsidR="0057039F" w:rsidRPr="00B26406" w:rsidRDefault="0057039F" w:rsidP="001F13ED">
            <w:pPr>
              <w:spacing w:after="200" w:line="276" w:lineRule="auto"/>
              <w:rPr>
                <w:rFonts w:ascii="Calibri" w:hAnsi="Calibri"/>
                <w:color w:val="FFFFFF" w:themeColor="background1"/>
              </w:rPr>
            </w:pPr>
            <w:r w:rsidRPr="00B26406">
              <w:rPr>
                <w:rFonts w:ascii="Calibri" w:hAnsi="Calibri"/>
                <w:color w:val="FFFFFF" w:themeColor="background1"/>
              </w:rPr>
              <w:t>Date</w:t>
            </w:r>
          </w:p>
        </w:tc>
        <w:tc>
          <w:tcPr>
            <w:tcW w:w="1508" w:type="dxa"/>
            <w:shd w:val="clear" w:color="auto" w:fill="099BDD" w:themeFill="text2"/>
          </w:tcPr>
          <w:p w14:paraId="75032097" w14:textId="77777777" w:rsidR="0057039F" w:rsidRPr="00B26406" w:rsidRDefault="0057039F" w:rsidP="001F13ED">
            <w:pPr>
              <w:spacing w:after="200" w:line="276" w:lineRule="auto"/>
              <w:rPr>
                <w:rFonts w:ascii="Calibri" w:hAnsi="Calibri"/>
                <w:color w:val="FFFFFF" w:themeColor="background1"/>
              </w:rPr>
            </w:pPr>
            <w:r w:rsidRPr="00B26406">
              <w:rPr>
                <w:rFonts w:ascii="Calibri" w:hAnsi="Calibri"/>
                <w:color w:val="FFFFFF" w:themeColor="background1"/>
              </w:rPr>
              <w:t>Author</w:t>
            </w:r>
          </w:p>
        </w:tc>
        <w:tc>
          <w:tcPr>
            <w:tcW w:w="1952" w:type="dxa"/>
            <w:shd w:val="clear" w:color="auto" w:fill="099BDD" w:themeFill="text2"/>
          </w:tcPr>
          <w:p w14:paraId="14062616" w14:textId="77777777" w:rsidR="0057039F" w:rsidRPr="00B26406" w:rsidRDefault="0057039F" w:rsidP="001F13ED">
            <w:pPr>
              <w:spacing w:after="200" w:line="276" w:lineRule="auto"/>
              <w:rPr>
                <w:rFonts w:ascii="Calibri" w:hAnsi="Calibri"/>
                <w:color w:val="FFFFFF" w:themeColor="background1"/>
              </w:rPr>
            </w:pPr>
            <w:r w:rsidRPr="00B26406">
              <w:rPr>
                <w:rFonts w:ascii="Calibri" w:hAnsi="Calibri"/>
                <w:color w:val="FFFFFF" w:themeColor="background1"/>
              </w:rPr>
              <w:t>Approved by</w:t>
            </w:r>
          </w:p>
        </w:tc>
        <w:tc>
          <w:tcPr>
            <w:tcW w:w="3485" w:type="dxa"/>
            <w:shd w:val="clear" w:color="auto" w:fill="099BDD" w:themeFill="text2"/>
          </w:tcPr>
          <w:p w14:paraId="4AEFDCC1" w14:textId="77777777" w:rsidR="0057039F" w:rsidRPr="00B26406" w:rsidRDefault="0057039F" w:rsidP="001F13ED">
            <w:pPr>
              <w:spacing w:after="200" w:line="276" w:lineRule="auto"/>
              <w:rPr>
                <w:rFonts w:ascii="Calibri" w:hAnsi="Calibri"/>
                <w:color w:val="FFFFFF" w:themeColor="background1"/>
              </w:rPr>
            </w:pPr>
            <w:r w:rsidRPr="00B26406">
              <w:rPr>
                <w:rFonts w:ascii="Calibri" w:hAnsi="Calibri"/>
                <w:color w:val="FFFFFF" w:themeColor="background1"/>
              </w:rPr>
              <w:t>Comments</w:t>
            </w:r>
          </w:p>
        </w:tc>
      </w:tr>
      <w:tr w:rsidR="0057039F" w:rsidRPr="00B26406" w14:paraId="4B22B3EE" w14:textId="77777777" w:rsidTr="001F07D0">
        <w:tc>
          <w:tcPr>
            <w:tcW w:w="1184" w:type="dxa"/>
          </w:tcPr>
          <w:p w14:paraId="3B72D9CA" w14:textId="75AF98BF" w:rsidR="0057039F" w:rsidRPr="00B26406" w:rsidRDefault="00352377" w:rsidP="00A43B43">
            <w:pPr>
              <w:spacing w:before="60" w:line="276" w:lineRule="auto"/>
              <w:rPr>
                <w:rFonts w:ascii="Calibri" w:hAnsi="Calibri"/>
              </w:rPr>
            </w:pPr>
            <w:r>
              <w:rPr>
                <w:rFonts w:ascii="Calibri" w:hAnsi="Calibri"/>
              </w:rPr>
              <w:t>Final</w:t>
            </w:r>
          </w:p>
        </w:tc>
        <w:tc>
          <w:tcPr>
            <w:tcW w:w="1221" w:type="dxa"/>
          </w:tcPr>
          <w:p w14:paraId="4019E862" w14:textId="37BF15E1" w:rsidR="0057039F" w:rsidRPr="00B26406" w:rsidRDefault="00352377" w:rsidP="00A43B43">
            <w:pPr>
              <w:spacing w:before="60" w:line="276" w:lineRule="auto"/>
              <w:rPr>
                <w:rFonts w:ascii="Calibri" w:hAnsi="Calibri"/>
              </w:rPr>
            </w:pPr>
            <w:r>
              <w:rPr>
                <w:rFonts w:ascii="Calibri" w:hAnsi="Calibri"/>
              </w:rPr>
              <w:t xml:space="preserve">Sep </w:t>
            </w:r>
            <w:r w:rsidR="001F07D0">
              <w:rPr>
                <w:rFonts w:ascii="Calibri" w:hAnsi="Calibri"/>
              </w:rPr>
              <w:t>20</w:t>
            </w:r>
            <w:r>
              <w:rPr>
                <w:rFonts w:ascii="Calibri" w:hAnsi="Calibri"/>
              </w:rPr>
              <w:t>16</w:t>
            </w:r>
          </w:p>
        </w:tc>
        <w:tc>
          <w:tcPr>
            <w:tcW w:w="1508" w:type="dxa"/>
          </w:tcPr>
          <w:p w14:paraId="3CF4D4D0" w14:textId="77777777" w:rsidR="0057039F" w:rsidRPr="00B26406" w:rsidRDefault="0057039F" w:rsidP="00A43B43">
            <w:pPr>
              <w:spacing w:before="60" w:line="276" w:lineRule="auto"/>
              <w:rPr>
                <w:rFonts w:ascii="Calibri" w:hAnsi="Calibri"/>
              </w:rPr>
            </w:pPr>
            <w:r w:rsidRPr="00B26406">
              <w:rPr>
                <w:rFonts w:ascii="Calibri" w:hAnsi="Calibri"/>
              </w:rPr>
              <w:t xml:space="preserve"> </w:t>
            </w:r>
          </w:p>
        </w:tc>
        <w:tc>
          <w:tcPr>
            <w:tcW w:w="1952" w:type="dxa"/>
          </w:tcPr>
          <w:p w14:paraId="179507E8" w14:textId="18387726" w:rsidR="0057039F" w:rsidRPr="00B26406" w:rsidRDefault="00352377" w:rsidP="00A43B43">
            <w:pPr>
              <w:spacing w:before="60" w:line="276" w:lineRule="auto"/>
              <w:rPr>
                <w:rFonts w:ascii="Calibri" w:hAnsi="Calibri"/>
              </w:rPr>
            </w:pPr>
            <w:r>
              <w:rPr>
                <w:rFonts w:ascii="Calibri" w:hAnsi="Calibri"/>
              </w:rPr>
              <w:t>SR</w:t>
            </w:r>
          </w:p>
        </w:tc>
        <w:tc>
          <w:tcPr>
            <w:tcW w:w="3485" w:type="dxa"/>
          </w:tcPr>
          <w:p w14:paraId="4B5D08AD" w14:textId="77777777" w:rsidR="0057039F" w:rsidRPr="00B26406" w:rsidRDefault="0057039F" w:rsidP="00A43B43">
            <w:pPr>
              <w:spacing w:before="60" w:line="276" w:lineRule="auto"/>
              <w:rPr>
                <w:rFonts w:ascii="Calibri" w:hAnsi="Calibri"/>
              </w:rPr>
            </w:pPr>
          </w:p>
        </w:tc>
      </w:tr>
      <w:tr w:rsidR="0057039F" w:rsidRPr="00B26406" w14:paraId="5941A23E" w14:textId="77777777" w:rsidTr="001F07D0">
        <w:tc>
          <w:tcPr>
            <w:tcW w:w="1184" w:type="dxa"/>
          </w:tcPr>
          <w:p w14:paraId="0D5D9E8F" w14:textId="1620497E" w:rsidR="0057039F" w:rsidRPr="00B26406" w:rsidRDefault="00AB568F" w:rsidP="00A43B43">
            <w:pPr>
              <w:spacing w:before="60" w:line="276" w:lineRule="auto"/>
              <w:rPr>
                <w:rFonts w:ascii="Calibri" w:hAnsi="Calibri"/>
              </w:rPr>
            </w:pPr>
            <w:r>
              <w:rPr>
                <w:rFonts w:ascii="Calibri" w:hAnsi="Calibri"/>
              </w:rPr>
              <w:t xml:space="preserve">Final </w:t>
            </w:r>
          </w:p>
        </w:tc>
        <w:tc>
          <w:tcPr>
            <w:tcW w:w="1221" w:type="dxa"/>
          </w:tcPr>
          <w:p w14:paraId="5B989968" w14:textId="68809966" w:rsidR="0057039F" w:rsidRPr="00B26406" w:rsidRDefault="00AB568F" w:rsidP="00A43B43">
            <w:pPr>
              <w:spacing w:before="60" w:line="276" w:lineRule="auto"/>
              <w:rPr>
                <w:rFonts w:ascii="Calibri" w:hAnsi="Calibri"/>
              </w:rPr>
            </w:pPr>
            <w:r>
              <w:rPr>
                <w:rFonts w:ascii="Calibri" w:hAnsi="Calibri"/>
              </w:rPr>
              <w:t xml:space="preserve">Mar </w:t>
            </w:r>
            <w:r w:rsidR="001F07D0">
              <w:rPr>
                <w:rFonts w:ascii="Calibri" w:hAnsi="Calibri"/>
              </w:rPr>
              <w:t>20</w:t>
            </w:r>
            <w:r>
              <w:rPr>
                <w:rFonts w:ascii="Calibri" w:hAnsi="Calibri"/>
              </w:rPr>
              <w:t>19</w:t>
            </w:r>
          </w:p>
        </w:tc>
        <w:tc>
          <w:tcPr>
            <w:tcW w:w="1508" w:type="dxa"/>
          </w:tcPr>
          <w:p w14:paraId="0842133C" w14:textId="77777777" w:rsidR="0057039F" w:rsidRPr="00B26406" w:rsidRDefault="0057039F" w:rsidP="00A43B43">
            <w:pPr>
              <w:spacing w:before="60" w:line="276" w:lineRule="auto"/>
              <w:rPr>
                <w:rFonts w:ascii="Calibri" w:hAnsi="Calibri"/>
              </w:rPr>
            </w:pPr>
          </w:p>
        </w:tc>
        <w:tc>
          <w:tcPr>
            <w:tcW w:w="1952" w:type="dxa"/>
          </w:tcPr>
          <w:p w14:paraId="69E8A036" w14:textId="54A09BC1" w:rsidR="0057039F" w:rsidRPr="00B26406" w:rsidRDefault="00AB568F" w:rsidP="00A43B43">
            <w:pPr>
              <w:spacing w:before="60" w:line="276" w:lineRule="auto"/>
              <w:rPr>
                <w:rFonts w:ascii="Calibri" w:hAnsi="Calibri"/>
              </w:rPr>
            </w:pPr>
            <w:r>
              <w:rPr>
                <w:rFonts w:ascii="Calibri" w:hAnsi="Calibri"/>
              </w:rPr>
              <w:t>JL</w:t>
            </w:r>
          </w:p>
        </w:tc>
        <w:tc>
          <w:tcPr>
            <w:tcW w:w="3485" w:type="dxa"/>
          </w:tcPr>
          <w:p w14:paraId="1C573965" w14:textId="2124D2D7" w:rsidR="0057039F" w:rsidRPr="00B26406" w:rsidRDefault="00AB568F" w:rsidP="00A43B43">
            <w:pPr>
              <w:spacing w:before="60" w:line="276" w:lineRule="auto"/>
              <w:rPr>
                <w:rFonts w:ascii="Calibri" w:hAnsi="Calibri"/>
              </w:rPr>
            </w:pPr>
            <w:r>
              <w:rPr>
                <w:rFonts w:ascii="Calibri" w:hAnsi="Calibri"/>
              </w:rPr>
              <w:t>Updated to include mobile working</w:t>
            </w:r>
            <w:r w:rsidR="00CC784A">
              <w:rPr>
                <w:rFonts w:ascii="Calibri" w:hAnsi="Calibri"/>
              </w:rPr>
              <w:t xml:space="preserve"> of non-clinical staff</w:t>
            </w:r>
            <w:r>
              <w:rPr>
                <w:rFonts w:ascii="Calibri" w:hAnsi="Calibri"/>
              </w:rPr>
              <w:t>.</w:t>
            </w:r>
          </w:p>
        </w:tc>
      </w:tr>
      <w:tr w:rsidR="0057039F" w:rsidRPr="00B26406" w14:paraId="4A9D9EE3" w14:textId="77777777" w:rsidTr="001F07D0">
        <w:tc>
          <w:tcPr>
            <w:tcW w:w="1184" w:type="dxa"/>
          </w:tcPr>
          <w:p w14:paraId="45FA1A76" w14:textId="77777777" w:rsidR="0057039F" w:rsidRPr="00B26406" w:rsidRDefault="0057039F" w:rsidP="00A43B43">
            <w:pPr>
              <w:spacing w:before="60" w:line="276" w:lineRule="auto"/>
              <w:rPr>
                <w:rFonts w:ascii="Calibri" w:hAnsi="Calibri"/>
              </w:rPr>
            </w:pPr>
          </w:p>
        </w:tc>
        <w:tc>
          <w:tcPr>
            <w:tcW w:w="1221" w:type="dxa"/>
          </w:tcPr>
          <w:p w14:paraId="26D5F6F6" w14:textId="4A37B1A2" w:rsidR="0057039F" w:rsidRPr="00B26406" w:rsidRDefault="00EC70B5" w:rsidP="00A43B43">
            <w:pPr>
              <w:spacing w:before="60" w:line="276" w:lineRule="auto"/>
              <w:rPr>
                <w:rFonts w:ascii="Calibri" w:hAnsi="Calibri"/>
              </w:rPr>
            </w:pPr>
            <w:r>
              <w:rPr>
                <w:rFonts w:ascii="Calibri" w:hAnsi="Calibri"/>
              </w:rPr>
              <w:t xml:space="preserve">Aug </w:t>
            </w:r>
            <w:r w:rsidR="001F07D0">
              <w:rPr>
                <w:rFonts w:ascii="Calibri" w:hAnsi="Calibri"/>
              </w:rPr>
              <w:t>20</w:t>
            </w:r>
            <w:r w:rsidR="00F82446">
              <w:rPr>
                <w:rFonts w:ascii="Calibri" w:hAnsi="Calibri"/>
              </w:rPr>
              <w:t>19</w:t>
            </w:r>
          </w:p>
        </w:tc>
        <w:tc>
          <w:tcPr>
            <w:tcW w:w="1508" w:type="dxa"/>
          </w:tcPr>
          <w:p w14:paraId="797009E4" w14:textId="77777777" w:rsidR="0057039F" w:rsidRPr="00B26406" w:rsidRDefault="0057039F" w:rsidP="00A43B43">
            <w:pPr>
              <w:spacing w:before="60" w:line="276" w:lineRule="auto"/>
              <w:rPr>
                <w:rFonts w:ascii="Calibri" w:hAnsi="Calibri"/>
              </w:rPr>
            </w:pPr>
          </w:p>
        </w:tc>
        <w:tc>
          <w:tcPr>
            <w:tcW w:w="1952" w:type="dxa"/>
          </w:tcPr>
          <w:p w14:paraId="5A385774" w14:textId="5D24EF2A" w:rsidR="0057039F" w:rsidRPr="00B26406" w:rsidRDefault="00EC70B5" w:rsidP="00A43B43">
            <w:pPr>
              <w:spacing w:before="60" w:line="276" w:lineRule="auto"/>
              <w:rPr>
                <w:rFonts w:ascii="Calibri" w:hAnsi="Calibri"/>
              </w:rPr>
            </w:pPr>
            <w:r>
              <w:rPr>
                <w:rFonts w:ascii="Calibri" w:hAnsi="Calibri"/>
              </w:rPr>
              <w:t>JL</w:t>
            </w:r>
          </w:p>
        </w:tc>
        <w:tc>
          <w:tcPr>
            <w:tcW w:w="3485" w:type="dxa"/>
          </w:tcPr>
          <w:p w14:paraId="3E7FDF13" w14:textId="765E6DCB" w:rsidR="0057039F" w:rsidRPr="00B26406" w:rsidRDefault="0088692F" w:rsidP="00A43B43">
            <w:pPr>
              <w:spacing w:before="60" w:line="276" w:lineRule="auto"/>
              <w:rPr>
                <w:rFonts w:ascii="Calibri" w:hAnsi="Calibri"/>
              </w:rPr>
            </w:pPr>
            <w:r>
              <w:rPr>
                <w:rFonts w:ascii="Calibri" w:hAnsi="Calibri"/>
              </w:rPr>
              <w:t>Updated JL</w:t>
            </w:r>
          </w:p>
        </w:tc>
      </w:tr>
      <w:tr w:rsidR="0088692F" w:rsidRPr="00B26406" w14:paraId="162EDE05" w14:textId="77777777" w:rsidTr="001F07D0">
        <w:tc>
          <w:tcPr>
            <w:tcW w:w="1184" w:type="dxa"/>
          </w:tcPr>
          <w:p w14:paraId="1BCE66C8" w14:textId="77777777" w:rsidR="0088692F" w:rsidRPr="00B26406" w:rsidRDefault="0088692F" w:rsidP="00A43B43">
            <w:pPr>
              <w:spacing w:before="60" w:line="276" w:lineRule="auto"/>
              <w:rPr>
                <w:rFonts w:ascii="Calibri" w:hAnsi="Calibri"/>
              </w:rPr>
            </w:pPr>
          </w:p>
        </w:tc>
        <w:tc>
          <w:tcPr>
            <w:tcW w:w="1221" w:type="dxa"/>
          </w:tcPr>
          <w:p w14:paraId="5849B7CF" w14:textId="6E3AE06B" w:rsidR="0088692F" w:rsidRDefault="0088692F" w:rsidP="00A43B43">
            <w:pPr>
              <w:spacing w:before="60" w:line="276" w:lineRule="auto"/>
              <w:rPr>
                <w:rFonts w:ascii="Calibri" w:hAnsi="Calibri"/>
              </w:rPr>
            </w:pPr>
            <w:r>
              <w:rPr>
                <w:rFonts w:ascii="Calibri" w:hAnsi="Calibri"/>
              </w:rPr>
              <w:t xml:space="preserve">Aug </w:t>
            </w:r>
            <w:r w:rsidR="001F07D0">
              <w:rPr>
                <w:rFonts w:ascii="Calibri" w:hAnsi="Calibri"/>
              </w:rPr>
              <w:t>20</w:t>
            </w:r>
            <w:r>
              <w:rPr>
                <w:rFonts w:ascii="Calibri" w:hAnsi="Calibri"/>
              </w:rPr>
              <w:t>21</w:t>
            </w:r>
          </w:p>
        </w:tc>
        <w:tc>
          <w:tcPr>
            <w:tcW w:w="1508" w:type="dxa"/>
          </w:tcPr>
          <w:p w14:paraId="1F1D6009" w14:textId="77777777" w:rsidR="0088692F" w:rsidRPr="00B26406" w:rsidRDefault="0088692F" w:rsidP="00A43B43">
            <w:pPr>
              <w:spacing w:before="60" w:line="276" w:lineRule="auto"/>
              <w:rPr>
                <w:rFonts w:ascii="Calibri" w:hAnsi="Calibri"/>
              </w:rPr>
            </w:pPr>
          </w:p>
        </w:tc>
        <w:tc>
          <w:tcPr>
            <w:tcW w:w="1952" w:type="dxa"/>
          </w:tcPr>
          <w:p w14:paraId="44F9F8F5" w14:textId="166890C8" w:rsidR="0088692F" w:rsidRDefault="0088692F" w:rsidP="00A43B43">
            <w:pPr>
              <w:spacing w:before="60" w:line="276" w:lineRule="auto"/>
              <w:rPr>
                <w:rFonts w:ascii="Calibri" w:hAnsi="Calibri"/>
              </w:rPr>
            </w:pPr>
            <w:r>
              <w:rPr>
                <w:rFonts w:ascii="Calibri" w:hAnsi="Calibri"/>
              </w:rPr>
              <w:t>JL</w:t>
            </w:r>
          </w:p>
        </w:tc>
        <w:tc>
          <w:tcPr>
            <w:tcW w:w="3485" w:type="dxa"/>
          </w:tcPr>
          <w:p w14:paraId="44D0B7FA" w14:textId="4486FF94" w:rsidR="0088692F" w:rsidRDefault="0088692F" w:rsidP="00A43B43">
            <w:pPr>
              <w:spacing w:before="60" w:line="276" w:lineRule="auto"/>
              <w:rPr>
                <w:rFonts w:ascii="Calibri" w:hAnsi="Calibri"/>
              </w:rPr>
            </w:pPr>
            <w:r>
              <w:rPr>
                <w:rFonts w:ascii="Calibri" w:hAnsi="Calibri"/>
              </w:rPr>
              <w:t>Updated JL</w:t>
            </w:r>
          </w:p>
        </w:tc>
      </w:tr>
      <w:tr w:rsidR="00686BC3" w:rsidRPr="00B26406" w14:paraId="2B46274E" w14:textId="77777777" w:rsidTr="001F07D0">
        <w:tc>
          <w:tcPr>
            <w:tcW w:w="1184" w:type="dxa"/>
          </w:tcPr>
          <w:p w14:paraId="09B18B32" w14:textId="77777777" w:rsidR="00686BC3" w:rsidRPr="00B26406" w:rsidRDefault="00686BC3" w:rsidP="00A43B43">
            <w:pPr>
              <w:spacing w:before="60" w:line="276" w:lineRule="auto"/>
              <w:rPr>
                <w:rFonts w:ascii="Calibri" w:hAnsi="Calibri"/>
              </w:rPr>
            </w:pPr>
          </w:p>
        </w:tc>
        <w:tc>
          <w:tcPr>
            <w:tcW w:w="1221" w:type="dxa"/>
          </w:tcPr>
          <w:p w14:paraId="7B35AE2A" w14:textId="7A64A24D" w:rsidR="00686BC3" w:rsidRDefault="00686BC3" w:rsidP="00A43B43">
            <w:pPr>
              <w:spacing w:before="60" w:line="276" w:lineRule="auto"/>
              <w:rPr>
                <w:rFonts w:ascii="Calibri" w:hAnsi="Calibri"/>
              </w:rPr>
            </w:pPr>
            <w:r>
              <w:rPr>
                <w:rFonts w:ascii="Calibri" w:hAnsi="Calibri"/>
              </w:rPr>
              <w:t xml:space="preserve">Sep </w:t>
            </w:r>
            <w:r w:rsidR="001F07D0">
              <w:rPr>
                <w:rFonts w:ascii="Calibri" w:hAnsi="Calibri"/>
              </w:rPr>
              <w:t>20</w:t>
            </w:r>
            <w:r>
              <w:rPr>
                <w:rFonts w:ascii="Calibri" w:hAnsi="Calibri"/>
              </w:rPr>
              <w:t>23</w:t>
            </w:r>
          </w:p>
        </w:tc>
        <w:tc>
          <w:tcPr>
            <w:tcW w:w="1508" w:type="dxa"/>
          </w:tcPr>
          <w:p w14:paraId="55677984" w14:textId="77777777" w:rsidR="00686BC3" w:rsidRPr="00B26406" w:rsidRDefault="00686BC3" w:rsidP="00A43B43">
            <w:pPr>
              <w:spacing w:before="60" w:line="276" w:lineRule="auto"/>
              <w:rPr>
                <w:rFonts w:ascii="Calibri" w:hAnsi="Calibri"/>
              </w:rPr>
            </w:pPr>
          </w:p>
        </w:tc>
        <w:tc>
          <w:tcPr>
            <w:tcW w:w="1952" w:type="dxa"/>
          </w:tcPr>
          <w:p w14:paraId="7DADAB52" w14:textId="0B6B8DB2" w:rsidR="00686BC3" w:rsidRDefault="00686BC3" w:rsidP="00A43B43">
            <w:pPr>
              <w:spacing w:before="60" w:line="276" w:lineRule="auto"/>
              <w:rPr>
                <w:rFonts w:ascii="Calibri" w:hAnsi="Calibri"/>
              </w:rPr>
            </w:pPr>
            <w:r>
              <w:rPr>
                <w:rFonts w:ascii="Calibri" w:hAnsi="Calibri"/>
              </w:rPr>
              <w:t>JL</w:t>
            </w:r>
          </w:p>
        </w:tc>
        <w:tc>
          <w:tcPr>
            <w:tcW w:w="3485" w:type="dxa"/>
          </w:tcPr>
          <w:p w14:paraId="0A9257FC" w14:textId="668EF697" w:rsidR="00686BC3" w:rsidRDefault="00686BC3" w:rsidP="00A43B43">
            <w:pPr>
              <w:spacing w:before="60" w:line="276" w:lineRule="auto"/>
              <w:rPr>
                <w:rFonts w:ascii="Calibri" w:hAnsi="Calibri"/>
              </w:rPr>
            </w:pPr>
            <w:r>
              <w:rPr>
                <w:rFonts w:ascii="Calibri" w:hAnsi="Calibri"/>
              </w:rPr>
              <w:t>Updated JL</w:t>
            </w:r>
          </w:p>
        </w:tc>
      </w:tr>
      <w:tr w:rsidR="00A22AF2" w:rsidRPr="00B26406" w14:paraId="6D51A0D4" w14:textId="77777777" w:rsidTr="001F07D0">
        <w:tc>
          <w:tcPr>
            <w:tcW w:w="1184" w:type="dxa"/>
          </w:tcPr>
          <w:p w14:paraId="63FCA9CD" w14:textId="658FC251" w:rsidR="00A22AF2" w:rsidRPr="00B26406" w:rsidRDefault="00FF2F1A" w:rsidP="00A43B43">
            <w:pPr>
              <w:spacing w:before="60" w:line="276" w:lineRule="auto"/>
              <w:rPr>
                <w:rFonts w:ascii="Calibri" w:hAnsi="Calibri"/>
              </w:rPr>
            </w:pPr>
            <w:r>
              <w:rPr>
                <w:rFonts w:ascii="Calibri" w:hAnsi="Calibri"/>
              </w:rPr>
              <w:t>V2</w:t>
            </w:r>
          </w:p>
        </w:tc>
        <w:tc>
          <w:tcPr>
            <w:tcW w:w="1221" w:type="dxa"/>
          </w:tcPr>
          <w:p w14:paraId="6F0B0924" w14:textId="3F519963" w:rsidR="00A22AF2" w:rsidRDefault="00A22AF2" w:rsidP="00A43B43">
            <w:pPr>
              <w:spacing w:before="60" w:line="276" w:lineRule="auto"/>
              <w:rPr>
                <w:rFonts w:ascii="Calibri" w:hAnsi="Calibri"/>
              </w:rPr>
            </w:pPr>
            <w:r>
              <w:rPr>
                <w:rFonts w:ascii="Calibri" w:hAnsi="Calibri"/>
              </w:rPr>
              <w:t>Dec 2023</w:t>
            </w:r>
          </w:p>
        </w:tc>
        <w:tc>
          <w:tcPr>
            <w:tcW w:w="1508" w:type="dxa"/>
          </w:tcPr>
          <w:p w14:paraId="156AAAF5" w14:textId="77777777" w:rsidR="00A22AF2" w:rsidRPr="00B26406" w:rsidRDefault="00A22AF2" w:rsidP="00A43B43">
            <w:pPr>
              <w:spacing w:before="60" w:line="276" w:lineRule="auto"/>
              <w:rPr>
                <w:rFonts w:ascii="Calibri" w:hAnsi="Calibri"/>
              </w:rPr>
            </w:pPr>
          </w:p>
        </w:tc>
        <w:tc>
          <w:tcPr>
            <w:tcW w:w="1952" w:type="dxa"/>
          </w:tcPr>
          <w:p w14:paraId="382D3CAA" w14:textId="18800399" w:rsidR="00A22AF2" w:rsidRDefault="00A22AF2" w:rsidP="00A43B43">
            <w:pPr>
              <w:spacing w:before="60" w:line="276" w:lineRule="auto"/>
              <w:rPr>
                <w:rFonts w:ascii="Calibri" w:hAnsi="Calibri"/>
              </w:rPr>
            </w:pPr>
            <w:r>
              <w:rPr>
                <w:rFonts w:ascii="Calibri" w:hAnsi="Calibri"/>
              </w:rPr>
              <w:t>JL</w:t>
            </w:r>
            <w:r w:rsidR="00B62A3C">
              <w:rPr>
                <w:rFonts w:ascii="Calibri" w:hAnsi="Calibri"/>
              </w:rPr>
              <w:t>/SF</w:t>
            </w:r>
          </w:p>
        </w:tc>
        <w:tc>
          <w:tcPr>
            <w:tcW w:w="3485" w:type="dxa"/>
          </w:tcPr>
          <w:p w14:paraId="3A7D206C" w14:textId="768141AB" w:rsidR="00A22AF2" w:rsidRDefault="00A22AF2" w:rsidP="00A43B43">
            <w:pPr>
              <w:spacing w:before="60" w:line="276" w:lineRule="auto"/>
              <w:rPr>
                <w:rFonts w:ascii="Calibri" w:hAnsi="Calibri"/>
              </w:rPr>
            </w:pPr>
            <w:r>
              <w:rPr>
                <w:rFonts w:ascii="Calibri" w:hAnsi="Calibri"/>
              </w:rPr>
              <w:t>Updated JL</w:t>
            </w:r>
            <w:r w:rsidR="007F12C6">
              <w:rPr>
                <w:rFonts w:ascii="Calibri" w:hAnsi="Calibri"/>
              </w:rPr>
              <w:t>/RG</w:t>
            </w:r>
          </w:p>
        </w:tc>
      </w:tr>
    </w:tbl>
    <w:p w14:paraId="2D3D2213" w14:textId="77777777" w:rsidR="00A43B43" w:rsidRDefault="00A43B43" w:rsidP="00B95726">
      <w:pPr>
        <w:rPr>
          <w:rFonts w:ascii="Calibri" w:hAnsi="Calibri" w:cs="Arial"/>
        </w:rPr>
      </w:pPr>
    </w:p>
    <w:p w14:paraId="4874116E" w14:textId="77777777" w:rsidR="00A43B43" w:rsidRDefault="00A43B43" w:rsidP="00B95726">
      <w:pPr>
        <w:rPr>
          <w:rFonts w:ascii="Calibri" w:hAnsi="Calibri" w:cs="Arial"/>
        </w:rPr>
      </w:pPr>
    </w:p>
    <w:p w14:paraId="7CF5D69E" w14:textId="77777777" w:rsidR="001F07D0" w:rsidRDefault="001F07D0" w:rsidP="001F07D0">
      <w:pPr>
        <w:spacing w:before="0" w:after="0" w:line="240" w:lineRule="auto"/>
        <w:rPr>
          <w:rFonts w:ascii="Calibri" w:hAnsi="Calibri" w:cs="Arial"/>
        </w:rPr>
      </w:pPr>
    </w:p>
    <w:p w14:paraId="759454AE" w14:textId="5BF7BF15" w:rsidR="001F07D0" w:rsidRPr="00B95726" w:rsidRDefault="001F07D0" w:rsidP="001F07D0">
      <w:pPr>
        <w:pStyle w:val="Heading1"/>
      </w:pPr>
      <w:r>
        <w:t>AIM</w:t>
      </w:r>
      <w:r w:rsidRPr="00B95726">
        <w:t xml:space="preserve"> </w:t>
      </w:r>
    </w:p>
    <w:p w14:paraId="12323062" w14:textId="524164CF" w:rsidR="00B95726" w:rsidRPr="00B95726" w:rsidRDefault="0088692F" w:rsidP="00B95726">
      <w:pPr>
        <w:rPr>
          <w:rFonts w:ascii="Calibri" w:hAnsi="Calibri" w:cs="Arial"/>
        </w:rPr>
      </w:pPr>
      <w:r>
        <w:rPr>
          <w:rFonts w:ascii="Calibri" w:hAnsi="Calibri" w:cs="Arial"/>
        </w:rPr>
        <w:t>T</w:t>
      </w:r>
      <w:r w:rsidR="00B95726" w:rsidRPr="00B95726">
        <w:rPr>
          <w:rFonts w:ascii="Calibri" w:hAnsi="Calibri" w:cs="Arial"/>
        </w:rPr>
        <w:t xml:space="preserve">his guidance is designed to advise </w:t>
      </w:r>
      <w:r w:rsidR="00B95726">
        <w:rPr>
          <w:rFonts w:ascii="Calibri" w:hAnsi="Calibri" w:cs="Arial"/>
        </w:rPr>
        <w:t>Castleman Healthcare Ltd</w:t>
      </w:r>
      <w:r w:rsidR="00B95726" w:rsidRPr="00B95726">
        <w:rPr>
          <w:rFonts w:ascii="Calibri" w:hAnsi="Calibri" w:cs="Arial"/>
        </w:rPr>
        <w:t xml:space="preserve"> on developing, implementing and disseminating local policies and procedures that address the needs of, and minimise the risks faced by, the many different groups of members that may have to work alone in a diverse range of environments. It also provides lone workers with practical advice to assist in preparing for a lone worker situation. </w:t>
      </w:r>
    </w:p>
    <w:p w14:paraId="14233909" w14:textId="085A8E8F" w:rsidR="00B95726" w:rsidRPr="00B95726" w:rsidRDefault="00B95726" w:rsidP="00B95726">
      <w:pPr>
        <w:pStyle w:val="Default"/>
        <w:spacing w:before="240" w:after="200" w:line="264" w:lineRule="auto"/>
        <w:ind w:left="840" w:hanging="840"/>
        <w:rPr>
          <w:rFonts w:ascii="Calibri" w:hAnsi="Calibri"/>
          <w:sz w:val="22"/>
          <w:szCs w:val="22"/>
        </w:rPr>
      </w:pPr>
      <w:r w:rsidRPr="00B95726">
        <w:rPr>
          <w:rFonts w:ascii="Calibri" w:hAnsi="Calibri"/>
          <w:sz w:val="22"/>
          <w:szCs w:val="22"/>
        </w:rPr>
        <w:t xml:space="preserve">The main aims of </w:t>
      </w:r>
      <w:r>
        <w:rPr>
          <w:rFonts w:ascii="Calibri" w:hAnsi="Calibri"/>
          <w:sz w:val="22"/>
          <w:szCs w:val="22"/>
        </w:rPr>
        <w:t>Castleman Healthcare Ltd</w:t>
      </w:r>
      <w:r w:rsidRPr="00B95726">
        <w:rPr>
          <w:rFonts w:ascii="Calibri" w:hAnsi="Calibri"/>
          <w:sz w:val="22"/>
          <w:szCs w:val="22"/>
        </w:rPr>
        <w:t xml:space="preserve">’s </w:t>
      </w:r>
      <w:r w:rsidR="000F5785">
        <w:rPr>
          <w:rFonts w:ascii="Calibri" w:hAnsi="Calibri"/>
          <w:sz w:val="22"/>
          <w:szCs w:val="22"/>
        </w:rPr>
        <w:t>L</w:t>
      </w:r>
      <w:r w:rsidRPr="00B95726">
        <w:rPr>
          <w:rFonts w:ascii="Calibri" w:hAnsi="Calibri"/>
          <w:sz w:val="22"/>
          <w:szCs w:val="22"/>
        </w:rPr>
        <w:t xml:space="preserve">one </w:t>
      </w:r>
      <w:r w:rsidR="000F5785">
        <w:rPr>
          <w:rFonts w:ascii="Calibri" w:hAnsi="Calibri"/>
          <w:sz w:val="22"/>
          <w:szCs w:val="22"/>
        </w:rPr>
        <w:t>W</w:t>
      </w:r>
      <w:r w:rsidRPr="00B95726">
        <w:rPr>
          <w:rFonts w:ascii="Calibri" w:hAnsi="Calibri"/>
          <w:sz w:val="22"/>
          <w:szCs w:val="22"/>
        </w:rPr>
        <w:t>ork</w:t>
      </w:r>
      <w:r w:rsidR="000F5785">
        <w:rPr>
          <w:rFonts w:ascii="Calibri" w:hAnsi="Calibri"/>
          <w:sz w:val="22"/>
          <w:szCs w:val="22"/>
        </w:rPr>
        <w:t>ing</w:t>
      </w:r>
      <w:r w:rsidRPr="00B95726">
        <w:rPr>
          <w:rFonts w:ascii="Calibri" w:hAnsi="Calibri"/>
          <w:sz w:val="22"/>
          <w:szCs w:val="22"/>
        </w:rPr>
        <w:t xml:space="preserve"> </w:t>
      </w:r>
      <w:r w:rsidR="000F5785">
        <w:rPr>
          <w:rFonts w:ascii="Calibri" w:hAnsi="Calibri"/>
          <w:sz w:val="22"/>
          <w:szCs w:val="22"/>
        </w:rPr>
        <w:t>P</w:t>
      </w:r>
      <w:r w:rsidRPr="00B95726">
        <w:rPr>
          <w:rFonts w:ascii="Calibri" w:hAnsi="Calibri"/>
          <w:sz w:val="22"/>
          <w:szCs w:val="22"/>
        </w:rPr>
        <w:t xml:space="preserve">olicy and procedures should be to: </w:t>
      </w:r>
    </w:p>
    <w:p w14:paraId="264FBC94" w14:textId="282983EE" w:rsidR="00B95726" w:rsidRPr="00B95726" w:rsidRDefault="0057039F" w:rsidP="00B95726">
      <w:pPr>
        <w:pStyle w:val="Default"/>
        <w:numPr>
          <w:ilvl w:val="0"/>
          <w:numId w:val="38"/>
        </w:numPr>
        <w:spacing w:after="65" w:line="264" w:lineRule="auto"/>
        <w:ind w:left="720" w:hanging="360"/>
        <w:rPr>
          <w:rFonts w:ascii="Calibri" w:hAnsi="Calibri"/>
          <w:sz w:val="22"/>
          <w:szCs w:val="22"/>
        </w:rPr>
      </w:pPr>
      <w:r w:rsidRPr="00B95726">
        <w:rPr>
          <w:rFonts w:ascii="Calibri" w:hAnsi="Calibri"/>
          <w:sz w:val="22"/>
          <w:szCs w:val="22"/>
        </w:rPr>
        <w:t>Raise</w:t>
      </w:r>
      <w:r w:rsidR="00B95726" w:rsidRPr="00B95726">
        <w:rPr>
          <w:rFonts w:ascii="Calibri" w:hAnsi="Calibri"/>
          <w:sz w:val="22"/>
          <w:szCs w:val="22"/>
        </w:rPr>
        <w:t xml:space="preserve"> staff awareness of safety issues relating to lone </w:t>
      </w:r>
      <w:proofErr w:type="gramStart"/>
      <w:r w:rsidR="00B95726" w:rsidRPr="00B95726">
        <w:rPr>
          <w:rFonts w:ascii="Calibri" w:hAnsi="Calibri"/>
          <w:sz w:val="22"/>
          <w:szCs w:val="22"/>
        </w:rPr>
        <w:t>working</w:t>
      </w:r>
      <w:proofErr w:type="gramEnd"/>
      <w:r w:rsidR="00B95726" w:rsidRPr="00B95726">
        <w:rPr>
          <w:rFonts w:ascii="Calibri" w:hAnsi="Calibri"/>
          <w:sz w:val="22"/>
          <w:szCs w:val="22"/>
        </w:rPr>
        <w:t xml:space="preserve"> </w:t>
      </w:r>
    </w:p>
    <w:p w14:paraId="5C0236FB" w14:textId="17634FE5" w:rsidR="00B95726" w:rsidRPr="00B95726" w:rsidRDefault="0057039F" w:rsidP="00B95726">
      <w:pPr>
        <w:pStyle w:val="Default"/>
        <w:numPr>
          <w:ilvl w:val="0"/>
          <w:numId w:val="38"/>
        </w:numPr>
        <w:spacing w:after="65" w:line="264" w:lineRule="auto"/>
        <w:ind w:left="720" w:hanging="360"/>
        <w:rPr>
          <w:rFonts w:ascii="Calibri" w:hAnsi="Calibri"/>
          <w:sz w:val="22"/>
          <w:szCs w:val="22"/>
        </w:rPr>
      </w:pPr>
      <w:r w:rsidRPr="00B95726">
        <w:rPr>
          <w:rFonts w:ascii="Calibri" w:hAnsi="Calibri"/>
          <w:sz w:val="22"/>
          <w:szCs w:val="22"/>
        </w:rPr>
        <w:t>Ensure</w:t>
      </w:r>
      <w:r w:rsidR="00B95726" w:rsidRPr="00B95726">
        <w:rPr>
          <w:rFonts w:ascii="Calibri" w:hAnsi="Calibri"/>
          <w:sz w:val="22"/>
          <w:szCs w:val="22"/>
        </w:rPr>
        <w:t xml:space="preserve"> that lone working is risk-assessed in an appropriate and dynamic way and that safe systems and methods of work are put in place to reduce the risk, so far as is reasonably </w:t>
      </w:r>
      <w:proofErr w:type="gramStart"/>
      <w:r w:rsidR="00B95726" w:rsidRPr="00B95726">
        <w:rPr>
          <w:rFonts w:ascii="Calibri" w:hAnsi="Calibri"/>
          <w:sz w:val="22"/>
          <w:szCs w:val="22"/>
        </w:rPr>
        <w:t>practicable</w:t>
      </w:r>
      <w:proofErr w:type="gramEnd"/>
      <w:r w:rsidR="00B95726" w:rsidRPr="00B95726">
        <w:rPr>
          <w:rFonts w:ascii="Calibri" w:hAnsi="Calibri"/>
          <w:sz w:val="22"/>
          <w:szCs w:val="22"/>
        </w:rPr>
        <w:t xml:space="preserve"> </w:t>
      </w:r>
    </w:p>
    <w:p w14:paraId="5C042462" w14:textId="14B1B1B6" w:rsidR="00B95726" w:rsidRPr="00B95726" w:rsidRDefault="0057039F" w:rsidP="00B95726">
      <w:pPr>
        <w:pStyle w:val="Default"/>
        <w:numPr>
          <w:ilvl w:val="0"/>
          <w:numId w:val="38"/>
        </w:numPr>
        <w:spacing w:after="65" w:line="264" w:lineRule="auto"/>
        <w:ind w:left="720" w:hanging="360"/>
        <w:rPr>
          <w:rFonts w:ascii="Calibri" w:hAnsi="Calibri"/>
          <w:sz w:val="22"/>
          <w:szCs w:val="22"/>
        </w:rPr>
      </w:pPr>
      <w:r w:rsidRPr="00B95726">
        <w:rPr>
          <w:rFonts w:ascii="Calibri" w:hAnsi="Calibri"/>
          <w:sz w:val="22"/>
          <w:szCs w:val="22"/>
        </w:rPr>
        <w:t>Ensure</w:t>
      </w:r>
      <w:r w:rsidR="00B95726" w:rsidRPr="00B95726">
        <w:rPr>
          <w:rFonts w:ascii="Calibri" w:hAnsi="Calibri"/>
          <w:sz w:val="22"/>
          <w:szCs w:val="22"/>
        </w:rPr>
        <w:t xml:space="preserve"> that appropriate training is available to all staff to equip them to recognise risks and provide practical advice on safety when working alone, including, where appropriate, how to use </w:t>
      </w:r>
      <w:proofErr w:type="gramStart"/>
      <w:r w:rsidR="00B95726" w:rsidRPr="00B95726">
        <w:rPr>
          <w:rFonts w:ascii="Calibri" w:hAnsi="Calibri"/>
          <w:sz w:val="22"/>
          <w:szCs w:val="22"/>
        </w:rPr>
        <w:t>technology</w:t>
      </w:r>
      <w:proofErr w:type="gramEnd"/>
      <w:r w:rsidR="00B95726" w:rsidRPr="00B95726">
        <w:rPr>
          <w:rFonts w:ascii="Calibri" w:hAnsi="Calibri"/>
          <w:sz w:val="22"/>
          <w:szCs w:val="22"/>
        </w:rPr>
        <w:t xml:space="preserve"> </w:t>
      </w:r>
    </w:p>
    <w:p w14:paraId="25F49E57" w14:textId="6637823C" w:rsidR="00B95726" w:rsidRPr="00B95726" w:rsidRDefault="0057039F" w:rsidP="00B95726">
      <w:pPr>
        <w:pStyle w:val="Default"/>
        <w:numPr>
          <w:ilvl w:val="0"/>
          <w:numId w:val="38"/>
        </w:numPr>
        <w:spacing w:after="65" w:line="264" w:lineRule="auto"/>
        <w:ind w:left="720" w:hanging="360"/>
        <w:rPr>
          <w:rFonts w:ascii="Calibri" w:hAnsi="Calibri"/>
          <w:sz w:val="22"/>
          <w:szCs w:val="22"/>
        </w:rPr>
      </w:pPr>
      <w:r w:rsidRPr="00B95726">
        <w:rPr>
          <w:rFonts w:ascii="Calibri" w:hAnsi="Calibri"/>
          <w:sz w:val="22"/>
          <w:szCs w:val="22"/>
        </w:rPr>
        <w:t>Ensure</w:t>
      </w:r>
      <w:r w:rsidR="00B95726" w:rsidRPr="00B95726">
        <w:rPr>
          <w:rFonts w:ascii="Calibri" w:hAnsi="Calibri"/>
          <w:sz w:val="22"/>
          <w:szCs w:val="22"/>
        </w:rPr>
        <w:t xml:space="preserve"> that there are the organisational structure, defined roles and responsibilities, communication links and support in place to help lone workers if they need </w:t>
      </w:r>
      <w:proofErr w:type="gramStart"/>
      <w:r w:rsidR="00B95726" w:rsidRPr="00B95726">
        <w:rPr>
          <w:rFonts w:ascii="Calibri" w:hAnsi="Calibri"/>
          <w:sz w:val="22"/>
          <w:szCs w:val="22"/>
        </w:rPr>
        <w:t>assistance</w:t>
      </w:r>
      <w:proofErr w:type="gramEnd"/>
      <w:r w:rsidR="00B95726" w:rsidRPr="00B95726">
        <w:rPr>
          <w:rFonts w:ascii="Calibri" w:hAnsi="Calibri"/>
          <w:sz w:val="22"/>
          <w:szCs w:val="22"/>
        </w:rPr>
        <w:t xml:space="preserve"> </w:t>
      </w:r>
    </w:p>
    <w:p w14:paraId="346B482C" w14:textId="6B45639C" w:rsidR="00B95726" w:rsidRPr="00B95726" w:rsidRDefault="0057039F" w:rsidP="00B95726">
      <w:pPr>
        <w:pStyle w:val="Default"/>
        <w:numPr>
          <w:ilvl w:val="0"/>
          <w:numId w:val="38"/>
        </w:numPr>
        <w:spacing w:after="65" w:line="264" w:lineRule="auto"/>
        <w:ind w:left="720" w:hanging="360"/>
        <w:rPr>
          <w:rFonts w:ascii="Calibri" w:hAnsi="Calibri"/>
          <w:sz w:val="22"/>
          <w:szCs w:val="22"/>
        </w:rPr>
      </w:pPr>
      <w:r w:rsidRPr="00B95726">
        <w:rPr>
          <w:rFonts w:ascii="Calibri" w:hAnsi="Calibri"/>
          <w:sz w:val="22"/>
          <w:szCs w:val="22"/>
        </w:rPr>
        <w:t>Demonstrate</w:t>
      </w:r>
      <w:r w:rsidR="00B95726" w:rsidRPr="00B95726">
        <w:rPr>
          <w:rFonts w:ascii="Calibri" w:hAnsi="Calibri"/>
          <w:sz w:val="22"/>
          <w:szCs w:val="22"/>
        </w:rPr>
        <w:t xml:space="preserve"> to managers and their colleagues that lone working staff are safe and have procedures in place to protect </w:t>
      </w:r>
      <w:proofErr w:type="gramStart"/>
      <w:r w:rsidR="00B95726" w:rsidRPr="00B95726">
        <w:rPr>
          <w:rFonts w:ascii="Calibri" w:hAnsi="Calibri"/>
          <w:sz w:val="22"/>
          <w:szCs w:val="22"/>
        </w:rPr>
        <w:t>them</w:t>
      </w:r>
      <w:proofErr w:type="gramEnd"/>
      <w:r w:rsidR="00B95726" w:rsidRPr="00B95726">
        <w:rPr>
          <w:rFonts w:ascii="Calibri" w:hAnsi="Calibri"/>
          <w:sz w:val="22"/>
          <w:szCs w:val="22"/>
        </w:rPr>
        <w:t xml:space="preserve"> </w:t>
      </w:r>
    </w:p>
    <w:p w14:paraId="12BC8E4A" w14:textId="2923B894" w:rsidR="00B95726" w:rsidRPr="00B95726" w:rsidRDefault="0057039F" w:rsidP="00B95726">
      <w:pPr>
        <w:pStyle w:val="Default"/>
        <w:numPr>
          <w:ilvl w:val="0"/>
          <w:numId w:val="38"/>
        </w:numPr>
        <w:spacing w:after="65" w:line="264" w:lineRule="auto"/>
        <w:ind w:left="720" w:hanging="360"/>
        <w:rPr>
          <w:rFonts w:ascii="Calibri" w:hAnsi="Calibri"/>
          <w:sz w:val="22"/>
          <w:szCs w:val="22"/>
        </w:rPr>
      </w:pPr>
      <w:r w:rsidRPr="00B95726">
        <w:rPr>
          <w:rFonts w:ascii="Calibri" w:hAnsi="Calibri"/>
          <w:sz w:val="22"/>
          <w:szCs w:val="22"/>
        </w:rPr>
        <w:t>Encourage</w:t>
      </w:r>
      <w:r w:rsidR="00B95726" w:rsidRPr="00B95726">
        <w:rPr>
          <w:rFonts w:ascii="Calibri" w:hAnsi="Calibri"/>
          <w:sz w:val="22"/>
          <w:szCs w:val="22"/>
        </w:rPr>
        <w:t xml:space="preserve"> full reporting and recording of any adverse incidents relating to lone </w:t>
      </w:r>
      <w:proofErr w:type="gramStart"/>
      <w:r w:rsidR="00B95726" w:rsidRPr="00B95726">
        <w:rPr>
          <w:rFonts w:ascii="Calibri" w:hAnsi="Calibri"/>
          <w:sz w:val="22"/>
          <w:szCs w:val="22"/>
        </w:rPr>
        <w:t>working</w:t>
      </w:r>
      <w:proofErr w:type="gramEnd"/>
      <w:r w:rsidR="00B95726" w:rsidRPr="00B95726">
        <w:rPr>
          <w:rFonts w:ascii="Calibri" w:hAnsi="Calibri"/>
          <w:sz w:val="22"/>
          <w:szCs w:val="22"/>
        </w:rPr>
        <w:t xml:space="preserve"> </w:t>
      </w:r>
    </w:p>
    <w:p w14:paraId="66AB593D" w14:textId="1C35C138" w:rsidR="00B95726" w:rsidRPr="00B95726" w:rsidRDefault="0057039F" w:rsidP="00B95726">
      <w:pPr>
        <w:pStyle w:val="Default"/>
        <w:numPr>
          <w:ilvl w:val="0"/>
          <w:numId w:val="38"/>
        </w:numPr>
        <w:spacing w:line="264" w:lineRule="auto"/>
        <w:ind w:left="720" w:hanging="360"/>
        <w:rPr>
          <w:rFonts w:ascii="Calibri" w:hAnsi="Calibri"/>
          <w:sz w:val="22"/>
          <w:szCs w:val="22"/>
        </w:rPr>
      </w:pPr>
      <w:r w:rsidRPr="00B95726">
        <w:rPr>
          <w:rFonts w:ascii="Calibri" w:hAnsi="Calibri"/>
          <w:sz w:val="22"/>
          <w:szCs w:val="22"/>
        </w:rPr>
        <w:t>Reduce</w:t>
      </w:r>
      <w:r w:rsidR="00B95726" w:rsidRPr="00B95726">
        <w:rPr>
          <w:rFonts w:ascii="Calibri" w:hAnsi="Calibri"/>
          <w:sz w:val="22"/>
          <w:szCs w:val="22"/>
        </w:rPr>
        <w:t xml:space="preserve"> the incidents of violence and abuse and injuries to staff related to lone working. </w:t>
      </w:r>
    </w:p>
    <w:p w14:paraId="568B6761" w14:textId="77777777" w:rsidR="00B95726" w:rsidRPr="00B95726" w:rsidRDefault="00B95726" w:rsidP="00B95726">
      <w:pPr>
        <w:rPr>
          <w:rFonts w:ascii="Calibri" w:hAnsi="Calibri" w:cs="Arial"/>
          <w:b/>
        </w:rPr>
      </w:pPr>
    </w:p>
    <w:p w14:paraId="3D09D57F" w14:textId="77777777" w:rsidR="00B95726" w:rsidRPr="00B95726" w:rsidRDefault="00B95726" w:rsidP="00B95726">
      <w:pPr>
        <w:pStyle w:val="Heading1"/>
      </w:pPr>
      <w:r w:rsidRPr="00B95726">
        <w:t xml:space="preserve">Legislation </w:t>
      </w:r>
    </w:p>
    <w:p w14:paraId="3D503A22" w14:textId="3B40D01E" w:rsidR="00B95726" w:rsidRPr="00B95726" w:rsidRDefault="00B95726" w:rsidP="00B95726">
      <w:pPr>
        <w:rPr>
          <w:rFonts w:ascii="Calibri" w:hAnsi="Calibri" w:cs="Arial"/>
        </w:rPr>
      </w:pPr>
      <w:r w:rsidRPr="00B95726">
        <w:rPr>
          <w:rFonts w:ascii="Calibri" w:hAnsi="Calibri" w:cs="Arial"/>
        </w:rPr>
        <w:t>Health and safety law applies to risks of violence, just as it does to other work-related risks. Staff and</w:t>
      </w:r>
      <w:r>
        <w:rPr>
          <w:rFonts w:ascii="Calibri" w:hAnsi="Calibri" w:cs="Arial"/>
        </w:rPr>
        <w:t xml:space="preserve"> </w:t>
      </w:r>
      <w:r w:rsidRPr="00B95726">
        <w:rPr>
          <w:rFonts w:ascii="Calibri" w:hAnsi="Calibri" w:cs="Arial"/>
        </w:rPr>
        <w:t xml:space="preserve">managers need to be aware of the following important pieces of relevant legislation: </w:t>
      </w:r>
    </w:p>
    <w:p w14:paraId="49D311C1" w14:textId="77777777" w:rsidR="00B95726" w:rsidRPr="00B95726" w:rsidRDefault="00B95726" w:rsidP="00B95726">
      <w:pPr>
        <w:autoSpaceDE w:val="0"/>
        <w:autoSpaceDN w:val="0"/>
        <w:adjustRightInd w:val="0"/>
        <w:spacing w:before="0" w:after="224"/>
        <w:rPr>
          <w:rFonts w:ascii="Calibri" w:hAnsi="Calibri" w:cs="Arial"/>
          <w:b/>
          <w:color w:val="099BDD" w:themeColor="text2"/>
        </w:rPr>
      </w:pPr>
      <w:r w:rsidRPr="00B95726">
        <w:rPr>
          <w:rFonts w:ascii="Calibri" w:hAnsi="Calibri" w:cs="Arial"/>
          <w:b/>
          <w:color w:val="099BDD" w:themeColor="text2"/>
        </w:rPr>
        <w:t xml:space="preserve">Secretary of State Directions </w:t>
      </w:r>
    </w:p>
    <w:p w14:paraId="415CE611" w14:textId="77777777" w:rsidR="00B95726" w:rsidRPr="00B95726" w:rsidRDefault="00B95726" w:rsidP="00B95726">
      <w:pPr>
        <w:autoSpaceDE w:val="0"/>
        <w:autoSpaceDN w:val="0"/>
        <w:adjustRightInd w:val="0"/>
        <w:spacing w:before="240"/>
        <w:rPr>
          <w:rFonts w:ascii="Calibri" w:hAnsi="Calibri" w:cs="Arial"/>
        </w:rPr>
      </w:pPr>
      <w:r w:rsidRPr="00B95726">
        <w:rPr>
          <w:rFonts w:ascii="Calibri" w:hAnsi="Calibri" w:cs="Arial"/>
        </w:rPr>
        <w:t xml:space="preserve">NHS healthcare organisations have responsibilities to manage security, which includes the protection of lone workers in accordance with the Directions to health bodies on measures to deal with violence against NHS staff and Directions to health bodies on security management measures, 2003 and 2004 respectively and as amended 2006. </w:t>
      </w:r>
    </w:p>
    <w:p w14:paraId="23F2E28F" w14:textId="77777777" w:rsidR="00B95726" w:rsidRPr="00B95726" w:rsidRDefault="00B95726" w:rsidP="00B95726">
      <w:pPr>
        <w:autoSpaceDE w:val="0"/>
        <w:autoSpaceDN w:val="0"/>
        <w:adjustRightInd w:val="0"/>
        <w:spacing w:before="240"/>
        <w:rPr>
          <w:rFonts w:ascii="Calibri" w:hAnsi="Calibri" w:cs="Arial"/>
          <w:b/>
          <w:color w:val="099BDD" w:themeColor="text2"/>
        </w:rPr>
      </w:pPr>
      <w:r w:rsidRPr="00B95726">
        <w:rPr>
          <w:rFonts w:ascii="Calibri" w:hAnsi="Calibri" w:cs="Arial"/>
          <w:b/>
          <w:color w:val="099BDD" w:themeColor="text2"/>
        </w:rPr>
        <w:t xml:space="preserve">Health and Safety at Work Act 1974 </w:t>
      </w:r>
    </w:p>
    <w:p w14:paraId="37EA4D42" w14:textId="4A6A6CF5" w:rsidR="00B95726" w:rsidRDefault="00B95726" w:rsidP="00B95726">
      <w:pPr>
        <w:autoSpaceDE w:val="0"/>
        <w:autoSpaceDN w:val="0"/>
        <w:adjustRightInd w:val="0"/>
        <w:spacing w:before="240"/>
        <w:rPr>
          <w:rFonts w:ascii="Calibri" w:hAnsi="Calibri" w:cs="Arial"/>
        </w:rPr>
      </w:pPr>
      <w:r w:rsidRPr="00B95726">
        <w:rPr>
          <w:rFonts w:ascii="Calibri" w:hAnsi="Calibri" w:cs="Arial"/>
        </w:rPr>
        <w:t xml:space="preserve">NHS healthcare organisations have responsibilities under the Health and Safety at Work Act 1974, particularly in relation to employers ensuring, as far as is reasonably practicable, the health, safety and welfare of employees at work. </w:t>
      </w:r>
    </w:p>
    <w:p w14:paraId="6FE2D528" w14:textId="77777777" w:rsidR="001F07D0" w:rsidRPr="00B95726" w:rsidRDefault="001F07D0" w:rsidP="001F07D0">
      <w:pPr>
        <w:autoSpaceDE w:val="0"/>
        <w:autoSpaceDN w:val="0"/>
        <w:adjustRightInd w:val="0"/>
        <w:spacing w:before="0" w:after="0" w:line="240" w:lineRule="auto"/>
        <w:rPr>
          <w:rFonts w:ascii="Calibri" w:hAnsi="Calibri" w:cs="Arial"/>
        </w:rPr>
      </w:pPr>
    </w:p>
    <w:p w14:paraId="32A2B77E" w14:textId="77777777" w:rsidR="00B95726" w:rsidRPr="00B95726" w:rsidRDefault="00B95726" w:rsidP="001F07D0">
      <w:pPr>
        <w:autoSpaceDE w:val="0"/>
        <w:autoSpaceDN w:val="0"/>
        <w:adjustRightInd w:val="0"/>
        <w:spacing w:before="0"/>
        <w:rPr>
          <w:rFonts w:ascii="Calibri" w:hAnsi="Calibri" w:cs="Arial"/>
          <w:color w:val="000000"/>
        </w:rPr>
      </w:pPr>
      <w:r w:rsidRPr="00B95726">
        <w:rPr>
          <w:rFonts w:ascii="Calibri" w:hAnsi="Calibri" w:cs="Arial"/>
          <w:color w:val="000000"/>
        </w:rPr>
        <w:t xml:space="preserve">Employers should have written policies setting out their arrangements for managing health and safety risks. These policies should be </w:t>
      </w:r>
      <w:proofErr w:type="spellStart"/>
      <w:r w:rsidRPr="00B95726">
        <w:rPr>
          <w:rFonts w:ascii="Calibri" w:hAnsi="Calibri" w:cs="Arial"/>
          <w:color w:val="000000"/>
        </w:rPr>
        <w:t>publicised</w:t>
      </w:r>
      <w:proofErr w:type="spellEnd"/>
      <w:r w:rsidRPr="00B95726">
        <w:rPr>
          <w:rFonts w:ascii="Calibri" w:hAnsi="Calibri" w:cs="Arial"/>
          <w:color w:val="000000"/>
        </w:rPr>
        <w:t xml:space="preserve"> and easily accessible to staff. </w:t>
      </w:r>
    </w:p>
    <w:p w14:paraId="2766206F" w14:textId="1596F3BF" w:rsidR="00B95726" w:rsidRPr="00B95726" w:rsidRDefault="00B95726" w:rsidP="00B95726">
      <w:pPr>
        <w:autoSpaceDE w:val="0"/>
        <w:autoSpaceDN w:val="0"/>
        <w:adjustRightInd w:val="0"/>
        <w:spacing w:before="240"/>
        <w:rPr>
          <w:rFonts w:ascii="Calibri" w:hAnsi="Calibri" w:cs="Arial"/>
          <w:color w:val="099BDD" w:themeColor="text2"/>
        </w:rPr>
      </w:pPr>
      <w:r w:rsidRPr="00B95726">
        <w:rPr>
          <w:rFonts w:ascii="Calibri" w:hAnsi="Calibri" w:cs="Arial"/>
          <w:b/>
          <w:bCs/>
          <w:color w:val="099BDD" w:themeColor="text2"/>
        </w:rPr>
        <w:t xml:space="preserve">The Management of Health and Safety at Work Regulations 1999 </w:t>
      </w:r>
    </w:p>
    <w:p w14:paraId="13F71CFE" w14:textId="77777777" w:rsidR="00B95726" w:rsidRPr="00B95726" w:rsidRDefault="00B95726" w:rsidP="00B95726">
      <w:pPr>
        <w:autoSpaceDE w:val="0"/>
        <w:autoSpaceDN w:val="0"/>
        <w:adjustRightInd w:val="0"/>
        <w:spacing w:before="100" w:after="100"/>
        <w:rPr>
          <w:rFonts w:ascii="Calibri" w:hAnsi="Calibri" w:cs="Arial"/>
          <w:color w:val="000000"/>
        </w:rPr>
      </w:pPr>
      <w:r w:rsidRPr="00B95726">
        <w:rPr>
          <w:rFonts w:ascii="Calibri" w:hAnsi="Calibri" w:cs="Arial"/>
          <w:color w:val="000000"/>
        </w:rPr>
        <w:t xml:space="preserve">These regulations require employers to assess risks to employees and non-employees and </w:t>
      </w:r>
      <w:proofErr w:type="gramStart"/>
      <w:r w:rsidRPr="00B95726">
        <w:rPr>
          <w:rFonts w:ascii="Calibri" w:hAnsi="Calibri" w:cs="Arial"/>
          <w:color w:val="000000"/>
        </w:rPr>
        <w:t>make arrangements</w:t>
      </w:r>
      <w:proofErr w:type="gramEnd"/>
      <w:r w:rsidRPr="00B95726">
        <w:rPr>
          <w:rFonts w:ascii="Calibri" w:hAnsi="Calibri" w:cs="Arial"/>
          <w:color w:val="000000"/>
        </w:rPr>
        <w:t xml:space="preserve"> for effective planning, organisation, control, monitoring and review of health and safety risks. </w:t>
      </w:r>
    </w:p>
    <w:p w14:paraId="0A1FE783" w14:textId="77777777" w:rsidR="00B95726" w:rsidRPr="00B95726" w:rsidRDefault="00B95726" w:rsidP="001F07D0">
      <w:pPr>
        <w:autoSpaceDE w:val="0"/>
        <w:autoSpaceDN w:val="0"/>
        <w:adjustRightInd w:val="0"/>
        <w:spacing w:before="100"/>
        <w:rPr>
          <w:rFonts w:ascii="Calibri" w:hAnsi="Calibri" w:cs="Arial"/>
          <w:color w:val="000000"/>
        </w:rPr>
      </w:pPr>
      <w:r w:rsidRPr="00B95726">
        <w:rPr>
          <w:rFonts w:ascii="Calibri" w:hAnsi="Calibri" w:cs="Arial"/>
          <w:color w:val="000000"/>
        </w:rPr>
        <w:t xml:space="preserve">Where appropriate, employers must assess the risks of violence to employees and, if necessary, put in place control measures to protect them. </w:t>
      </w:r>
    </w:p>
    <w:p w14:paraId="050138A7" w14:textId="77777777" w:rsidR="00B95726" w:rsidRPr="00B95726" w:rsidRDefault="00B95726" w:rsidP="00B95726">
      <w:pPr>
        <w:autoSpaceDE w:val="0"/>
        <w:autoSpaceDN w:val="0"/>
        <w:adjustRightInd w:val="0"/>
        <w:spacing w:before="100" w:after="100"/>
        <w:rPr>
          <w:rFonts w:ascii="Calibri" w:hAnsi="Calibri" w:cs="Arial"/>
          <w:color w:val="099BDD" w:themeColor="text2"/>
        </w:rPr>
      </w:pPr>
      <w:r w:rsidRPr="00B95726">
        <w:rPr>
          <w:rFonts w:ascii="Calibri" w:hAnsi="Calibri" w:cs="Arial"/>
          <w:b/>
          <w:bCs/>
          <w:color w:val="099BDD" w:themeColor="text2"/>
        </w:rPr>
        <w:t xml:space="preserve">Safety Representatives and Safety Committees Regulations 1977 (a) and The Health and Safety (Consultation with Employees) Regulations 1996 (b) </w:t>
      </w:r>
    </w:p>
    <w:p w14:paraId="1AE70AA7" w14:textId="77777777" w:rsidR="00B95726" w:rsidRPr="00B95726" w:rsidRDefault="00B95726" w:rsidP="00B95726">
      <w:pPr>
        <w:autoSpaceDE w:val="0"/>
        <w:autoSpaceDN w:val="0"/>
        <w:adjustRightInd w:val="0"/>
        <w:spacing w:before="240"/>
        <w:rPr>
          <w:rFonts w:ascii="Calibri" w:hAnsi="Calibri" w:cs="Arial"/>
          <w:color w:val="000000"/>
        </w:rPr>
      </w:pPr>
      <w:r w:rsidRPr="00B95726">
        <w:rPr>
          <w:rFonts w:ascii="Calibri" w:hAnsi="Calibri" w:cs="Arial"/>
          <w:color w:val="000000"/>
        </w:rPr>
        <w:t xml:space="preserve">Employers must inform, and consult with, employees in good time on matters relating to their health and safety. Employee representatives, either appointed by recognised trade unions under (a) or elected under (b) may make representations to their employer on matters affecting the health and safety of those they represent. </w:t>
      </w:r>
    </w:p>
    <w:p w14:paraId="2C90740C" w14:textId="77777777" w:rsidR="00B95726" w:rsidRPr="00B95726" w:rsidRDefault="00B95726" w:rsidP="00B95726">
      <w:pPr>
        <w:autoSpaceDE w:val="0"/>
        <w:autoSpaceDN w:val="0"/>
        <w:adjustRightInd w:val="0"/>
        <w:spacing w:before="240"/>
        <w:rPr>
          <w:rFonts w:ascii="Calibri" w:hAnsi="Calibri" w:cs="Arial"/>
          <w:color w:val="099BDD" w:themeColor="text2"/>
        </w:rPr>
      </w:pPr>
      <w:r w:rsidRPr="00B95726">
        <w:rPr>
          <w:rFonts w:ascii="Calibri" w:hAnsi="Calibri" w:cs="Arial"/>
          <w:b/>
          <w:bCs/>
          <w:color w:val="099BDD" w:themeColor="text2"/>
        </w:rPr>
        <w:t xml:space="preserve">The Corporate Manslaughter and Corporate Homicide Act 2007 </w:t>
      </w:r>
    </w:p>
    <w:p w14:paraId="3CC0BFDC" w14:textId="77777777" w:rsidR="00B95726" w:rsidRPr="00B95726" w:rsidRDefault="00B95726" w:rsidP="00B95726">
      <w:pPr>
        <w:rPr>
          <w:rFonts w:ascii="Calibri" w:hAnsi="Calibri" w:cs="Arial"/>
          <w:b/>
        </w:rPr>
      </w:pPr>
      <w:r w:rsidRPr="00B95726">
        <w:rPr>
          <w:rFonts w:ascii="Calibri" w:hAnsi="Calibri" w:cs="Arial"/>
          <w:color w:val="000000"/>
        </w:rPr>
        <w:t>This came into force in April 2008. This legislation creates a new offence under which an organisation (rather than any individual) can be prosecuted and face an unlimited fine, particularly if an organisation is in gross breach of health and safety standards and the duty of care owed to the deceased.</w:t>
      </w:r>
    </w:p>
    <w:p w14:paraId="498D2A0C" w14:textId="77777777" w:rsidR="00B95726" w:rsidRPr="00B95726" w:rsidRDefault="00B95726" w:rsidP="00B95726">
      <w:pPr>
        <w:rPr>
          <w:rFonts w:ascii="Calibri" w:hAnsi="Calibri" w:cs="Arial"/>
          <w:b/>
        </w:rPr>
      </w:pPr>
      <w:r w:rsidRPr="00B95726">
        <w:rPr>
          <w:rFonts w:ascii="Calibri" w:hAnsi="Calibri" w:cs="Arial"/>
        </w:rPr>
        <w:t>To ensure that lone working security and safety policies, procedures and systems are accepted and implemented, it is necessary to communicate effectively to all relevant staff what their roles and responsibilities are in relation to lone working, whether they are managers or colleagues of lone workers or lone workers themselves. It is essential that staff at all levels are made aware of their responsibility to be familiar and compliant with lone working policies and procedures that are in place for their protection. This may be facilitated through:</w:t>
      </w:r>
    </w:p>
    <w:p w14:paraId="4792E101" w14:textId="533E4788" w:rsidR="00B95726" w:rsidRPr="00B95726" w:rsidRDefault="00B95726" w:rsidP="001F07D0">
      <w:pPr>
        <w:pStyle w:val="Default"/>
        <w:spacing w:before="240" w:after="200" w:line="264" w:lineRule="auto"/>
        <w:rPr>
          <w:rFonts w:ascii="Calibri" w:hAnsi="Calibri"/>
          <w:i/>
          <w:sz w:val="22"/>
          <w:szCs w:val="22"/>
        </w:rPr>
      </w:pPr>
      <w:r w:rsidRPr="00B95726">
        <w:rPr>
          <w:rFonts w:ascii="Calibri" w:hAnsi="Calibri"/>
          <w:i/>
          <w:sz w:val="22"/>
          <w:szCs w:val="22"/>
        </w:rPr>
        <w:t xml:space="preserve">Under health and safety legislation (see section 4), employers have a legal duty to ensure, so far as is reasonably practicable, the health, safety and welfare at work of their employees. </w:t>
      </w:r>
    </w:p>
    <w:p w14:paraId="603FCE69" w14:textId="1192EA7C" w:rsidR="00B95726" w:rsidRDefault="00B95726" w:rsidP="00B95726">
      <w:pPr>
        <w:rPr>
          <w:rFonts w:ascii="Calibri" w:hAnsi="Calibri" w:cs="Arial"/>
        </w:rPr>
      </w:pPr>
      <w:r w:rsidRPr="00B95726">
        <w:rPr>
          <w:rFonts w:ascii="Calibri" w:hAnsi="Calibri" w:cs="Arial"/>
        </w:rPr>
        <w:t xml:space="preserve">Management instructions to staff should make it clear that they should not enter into lone working situations where they feel that their safety or the safety of their colleagues could be compromised. A commonsense approach should be adopted and encouraged. Staff who carry out an assessment of the risks that they face should not be </w:t>
      </w:r>
      <w:proofErr w:type="spellStart"/>
      <w:r w:rsidRPr="00B95726">
        <w:rPr>
          <w:rFonts w:ascii="Calibri" w:hAnsi="Calibri" w:cs="Arial"/>
        </w:rPr>
        <w:t>penalised</w:t>
      </w:r>
      <w:proofErr w:type="spellEnd"/>
      <w:r w:rsidRPr="00B95726">
        <w:rPr>
          <w:rFonts w:ascii="Calibri" w:hAnsi="Calibri" w:cs="Arial"/>
        </w:rPr>
        <w:t xml:space="preserve"> for not performing their duties if they perceive that their personal security and safety, or that of others, may be in jeopardy. However, this needs to be balanced against providing a good standard of care for patients/service users. Where there are perceived or real risks, alternative provision should be made, such as arranging treatment in secure premises or </w:t>
      </w:r>
      <w:proofErr w:type="spellStart"/>
      <w:r w:rsidRPr="00B95726">
        <w:rPr>
          <w:rFonts w:ascii="Calibri" w:hAnsi="Calibri" w:cs="Arial"/>
        </w:rPr>
        <w:t>organising</w:t>
      </w:r>
      <w:proofErr w:type="spellEnd"/>
      <w:r w:rsidRPr="00B95726">
        <w:rPr>
          <w:rFonts w:ascii="Calibri" w:hAnsi="Calibri" w:cs="Arial"/>
        </w:rPr>
        <w:t xml:space="preserve"> accompanied visits.</w:t>
      </w:r>
    </w:p>
    <w:p w14:paraId="021359FC" w14:textId="77777777" w:rsidR="00A43B43" w:rsidRPr="00B95726" w:rsidRDefault="00A43B43" w:rsidP="001F07D0">
      <w:pPr>
        <w:spacing w:before="0" w:after="0" w:line="240" w:lineRule="auto"/>
        <w:rPr>
          <w:rFonts w:ascii="Calibri" w:hAnsi="Calibri" w:cs="Arial"/>
        </w:rPr>
      </w:pPr>
    </w:p>
    <w:p w14:paraId="293EA7E9" w14:textId="338658B5" w:rsidR="00B95726" w:rsidRPr="00B95726" w:rsidRDefault="00B95726" w:rsidP="00B95726">
      <w:pPr>
        <w:pStyle w:val="Heading1"/>
      </w:pPr>
      <w:r w:rsidRPr="00B95726">
        <w:t>Managing Risks</w:t>
      </w:r>
    </w:p>
    <w:p w14:paraId="2DCCC655" w14:textId="20FC3C90" w:rsidR="00A22AF2" w:rsidRPr="00A22AF2" w:rsidRDefault="00A22AF2" w:rsidP="00A22AF2">
      <w:pPr>
        <w:spacing w:before="0" w:after="0"/>
        <w:jc w:val="both"/>
        <w:rPr>
          <w:rFonts w:ascii="Calibri" w:hAnsi="Calibri" w:cs="Arial"/>
        </w:rPr>
      </w:pPr>
    </w:p>
    <w:p w14:paraId="31AAD60F" w14:textId="75F0B13F" w:rsidR="00B95726" w:rsidRPr="00B95726" w:rsidRDefault="00B95726" w:rsidP="000F5785">
      <w:pPr>
        <w:pStyle w:val="ListParagraph"/>
        <w:numPr>
          <w:ilvl w:val="0"/>
          <w:numId w:val="42"/>
        </w:numPr>
        <w:spacing w:before="0" w:after="0"/>
        <w:rPr>
          <w:rFonts w:ascii="Calibri" w:hAnsi="Calibri" w:cs="Arial"/>
        </w:rPr>
      </w:pPr>
      <w:r w:rsidRPr="00B95726">
        <w:rPr>
          <w:rFonts w:ascii="Calibri" w:hAnsi="Calibri" w:cs="Arial"/>
        </w:rPr>
        <w:t xml:space="preserve">Where its practicable a log of known risks should be kept – this should record the location and details of the patient/service, user/other people that may be visited by staff where a risk maybe present.  The log should be kept </w:t>
      </w:r>
      <w:proofErr w:type="gramStart"/>
      <w:r w:rsidRPr="00B95726">
        <w:rPr>
          <w:rFonts w:ascii="Calibri" w:hAnsi="Calibri" w:cs="Arial"/>
        </w:rPr>
        <w:t>secure</w:t>
      </w:r>
      <w:proofErr w:type="gramEnd"/>
      <w:r w:rsidRPr="00B95726">
        <w:rPr>
          <w:rFonts w:ascii="Calibri" w:hAnsi="Calibri" w:cs="Arial"/>
        </w:rPr>
        <w:t xml:space="preserve"> and information should be accurate and reviewed regularly.  It should be available to lone workers to inspect ahead of any visit they make.</w:t>
      </w:r>
    </w:p>
    <w:p w14:paraId="02CE7D45" w14:textId="0062D632" w:rsidR="00B95726" w:rsidRPr="00B95726" w:rsidRDefault="00B95726" w:rsidP="000F5785">
      <w:pPr>
        <w:pStyle w:val="ListParagraph"/>
        <w:numPr>
          <w:ilvl w:val="0"/>
          <w:numId w:val="42"/>
        </w:numPr>
        <w:spacing w:before="0" w:after="0"/>
        <w:rPr>
          <w:rFonts w:ascii="Calibri" w:hAnsi="Calibri" w:cs="Arial"/>
        </w:rPr>
      </w:pPr>
      <w:r w:rsidRPr="00B95726">
        <w:rPr>
          <w:rFonts w:ascii="Calibri" w:hAnsi="Calibri" w:cs="Arial"/>
        </w:rPr>
        <w:t>Any information regarding a violent or aggressive patient their patient record should be read-coded on the clinical system. Home Visit Summaries should reflect this. For any known risks – visits should be accompanied.</w:t>
      </w:r>
    </w:p>
    <w:p w14:paraId="46CA4A31" w14:textId="6E0ADDCF" w:rsidR="00B95726" w:rsidRPr="00B95726" w:rsidRDefault="00B95726" w:rsidP="000F5785">
      <w:pPr>
        <w:pStyle w:val="ListParagraph"/>
        <w:numPr>
          <w:ilvl w:val="0"/>
          <w:numId w:val="42"/>
        </w:numPr>
        <w:spacing w:before="0" w:after="0"/>
        <w:rPr>
          <w:rFonts w:ascii="Calibri" w:hAnsi="Calibri" w:cs="Arial"/>
        </w:rPr>
      </w:pPr>
      <w:r w:rsidRPr="00B95726">
        <w:rPr>
          <w:rFonts w:ascii="Calibri" w:hAnsi="Calibri" w:cs="Arial"/>
        </w:rPr>
        <w:t>Risks should be shared with each member of the practice team to raise awareness.</w:t>
      </w:r>
    </w:p>
    <w:p w14:paraId="4F77C6C5" w14:textId="5897D6F0" w:rsidR="00B95726" w:rsidRDefault="00B95726" w:rsidP="000F5785">
      <w:pPr>
        <w:pStyle w:val="ListParagraph"/>
        <w:numPr>
          <w:ilvl w:val="0"/>
          <w:numId w:val="42"/>
        </w:numPr>
        <w:spacing w:before="0" w:after="0"/>
        <w:rPr>
          <w:rFonts w:ascii="Calibri" w:hAnsi="Calibri" w:cs="Arial"/>
        </w:rPr>
      </w:pPr>
      <w:r w:rsidRPr="00B95726">
        <w:rPr>
          <w:rFonts w:ascii="Calibri" w:hAnsi="Calibri" w:cs="Arial"/>
        </w:rPr>
        <w:t xml:space="preserve">Risk assessments to be carried out for lone workers and a </w:t>
      </w:r>
      <w:r w:rsidR="0057039F" w:rsidRPr="00B95726">
        <w:rPr>
          <w:rFonts w:ascii="Calibri" w:hAnsi="Calibri" w:cs="Arial"/>
        </w:rPr>
        <w:t>checklist</w:t>
      </w:r>
      <w:r w:rsidRPr="00B95726">
        <w:rPr>
          <w:rFonts w:ascii="Calibri" w:hAnsi="Calibri" w:cs="Arial"/>
        </w:rPr>
        <w:t xml:space="preserve"> to be carried out by each lone worker.</w:t>
      </w:r>
    </w:p>
    <w:p w14:paraId="53909563" w14:textId="5E335C2C" w:rsidR="00B95726" w:rsidRPr="00B95726" w:rsidRDefault="00B95726" w:rsidP="00B95726">
      <w:pPr>
        <w:pStyle w:val="Heading1"/>
      </w:pPr>
      <w:r w:rsidRPr="00B95726">
        <w:t>Lone Worker Movements</w:t>
      </w:r>
    </w:p>
    <w:p w14:paraId="2DA42208" w14:textId="45F7B064" w:rsidR="00AB568F" w:rsidRDefault="00AB568F" w:rsidP="00B95726">
      <w:pPr>
        <w:spacing w:before="0" w:after="0"/>
        <w:jc w:val="both"/>
        <w:rPr>
          <w:rFonts w:ascii="Calibri" w:hAnsi="Calibri" w:cs="Arial"/>
        </w:rPr>
      </w:pPr>
    </w:p>
    <w:p w14:paraId="0CBA5C1C" w14:textId="3B98683F" w:rsidR="00AB568F" w:rsidRDefault="00AB568F" w:rsidP="00B95726">
      <w:pPr>
        <w:spacing w:before="0" w:after="0"/>
        <w:jc w:val="both"/>
        <w:rPr>
          <w:rFonts w:ascii="Calibri" w:hAnsi="Calibri" w:cs="Arial"/>
          <w:u w:val="single"/>
        </w:rPr>
      </w:pPr>
      <w:r>
        <w:rPr>
          <w:rFonts w:ascii="Calibri" w:hAnsi="Calibri" w:cs="Arial"/>
          <w:u w:val="single"/>
        </w:rPr>
        <w:t xml:space="preserve">Clinicians </w:t>
      </w:r>
    </w:p>
    <w:p w14:paraId="60E404F0" w14:textId="77777777" w:rsidR="000F5785" w:rsidRPr="00AB568F" w:rsidRDefault="000F5785" w:rsidP="00B95726">
      <w:pPr>
        <w:spacing w:before="0" w:after="0"/>
        <w:jc w:val="both"/>
        <w:rPr>
          <w:rFonts w:ascii="Calibri" w:hAnsi="Calibri" w:cs="Arial"/>
          <w:u w:val="single"/>
        </w:rPr>
      </w:pPr>
    </w:p>
    <w:p w14:paraId="6CBFD91E" w14:textId="6EF90E1E" w:rsidR="00B95726" w:rsidRDefault="00AB568F" w:rsidP="001F07D0">
      <w:pPr>
        <w:spacing w:before="0" w:after="0"/>
        <w:rPr>
          <w:rFonts w:ascii="Calibri" w:hAnsi="Calibri" w:cs="Arial"/>
        </w:rPr>
      </w:pPr>
      <w:r>
        <w:rPr>
          <w:rFonts w:ascii="Calibri" w:hAnsi="Calibri" w:cs="Arial"/>
        </w:rPr>
        <w:t xml:space="preserve">The clinician should ensure that full perusal of the notes has been made so that any risk factors are mitigated. Risk factors can </w:t>
      </w:r>
      <w:proofErr w:type="gramStart"/>
      <w:r>
        <w:rPr>
          <w:rFonts w:ascii="Calibri" w:hAnsi="Calibri" w:cs="Arial"/>
        </w:rPr>
        <w:t>include, but</w:t>
      </w:r>
      <w:proofErr w:type="gramEnd"/>
      <w:r>
        <w:rPr>
          <w:rFonts w:ascii="Calibri" w:hAnsi="Calibri" w:cs="Arial"/>
        </w:rPr>
        <w:t xml:space="preserve"> are not limited to; entries on notes of violence towards staff, entries on notes which patient or clinician have suggested a chaperone should be present, entries on notes where special precautions should be taken (e.g. a patient with hepatitis, HIV, contagion etc. history of violence </w:t>
      </w:r>
      <w:proofErr w:type="spellStart"/>
      <w:r>
        <w:rPr>
          <w:rFonts w:ascii="Calibri" w:hAnsi="Calibri" w:cs="Arial"/>
        </w:rPr>
        <w:t>etc</w:t>
      </w:r>
      <w:proofErr w:type="spellEnd"/>
      <w:r>
        <w:rPr>
          <w:rFonts w:ascii="Calibri" w:hAnsi="Calibri" w:cs="Arial"/>
        </w:rPr>
        <w:t>)</w:t>
      </w:r>
      <w:r w:rsidR="00D438C2">
        <w:rPr>
          <w:rFonts w:ascii="Calibri" w:hAnsi="Calibri" w:cs="Arial"/>
        </w:rPr>
        <w:t>.</w:t>
      </w:r>
    </w:p>
    <w:p w14:paraId="1B8A1C00" w14:textId="77777777" w:rsidR="00AB568F" w:rsidRPr="00B95726" w:rsidRDefault="00AB568F" w:rsidP="001F07D0">
      <w:pPr>
        <w:spacing w:before="0" w:after="0"/>
        <w:rPr>
          <w:rFonts w:ascii="Calibri" w:hAnsi="Calibri" w:cs="Arial"/>
          <w:b/>
        </w:rPr>
      </w:pPr>
    </w:p>
    <w:p w14:paraId="58965D67" w14:textId="7AEE74CF" w:rsidR="00AB568F" w:rsidRDefault="00AB568F" w:rsidP="001F07D0">
      <w:pPr>
        <w:spacing w:before="0" w:after="0"/>
        <w:rPr>
          <w:rFonts w:ascii="Calibri" w:hAnsi="Calibri" w:cs="Arial"/>
        </w:rPr>
      </w:pPr>
      <w:r>
        <w:rPr>
          <w:rFonts w:ascii="Calibri" w:hAnsi="Calibri" w:cs="Arial"/>
        </w:rPr>
        <w:t xml:space="preserve">Lone working clinicians should have their calendars or their clinical appointment diaries including visit lists </w:t>
      </w:r>
      <w:r w:rsidR="00A22AF2">
        <w:rPr>
          <w:rFonts w:ascii="Calibri" w:hAnsi="Calibri" w:cs="Arial"/>
        </w:rPr>
        <w:t xml:space="preserve">fully available on the clinical system. </w:t>
      </w:r>
      <w:r w:rsidR="00FE4A4F">
        <w:rPr>
          <w:rFonts w:ascii="Calibri" w:hAnsi="Calibri" w:cs="Arial"/>
        </w:rPr>
        <w:t>The lone worker is expected to have their own or a company mobile phone with th</w:t>
      </w:r>
      <w:r w:rsidR="007F12C6">
        <w:rPr>
          <w:rFonts w:ascii="Calibri" w:hAnsi="Calibri" w:cs="Arial"/>
        </w:rPr>
        <w:t>e</w:t>
      </w:r>
      <w:r w:rsidR="00FE4A4F">
        <w:rPr>
          <w:rFonts w:ascii="Calibri" w:hAnsi="Calibri" w:cs="Arial"/>
        </w:rPr>
        <w:t>m at all times, the number of which should be shared with the line manager and the wider team.</w:t>
      </w:r>
    </w:p>
    <w:p w14:paraId="403E5794" w14:textId="32B29BA3" w:rsidR="00A22AF2" w:rsidRDefault="00A22AF2" w:rsidP="001F07D0">
      <w:pPr>
        <w:spacing w:before="0" w:after="0"/>
        <w:rPr>
          <w:rFonts w:ascii="Calibri" w:hAnsi="Calibri" w:cs="Arial"/>
        </w:rPr>
      </w:pPr>
    </w:p>
    <w:p w14:paraId="352BBBCB" w14:textId="3BFC140A" w:rsidR="00AB568F" w:rsidRDefault="00A22AF2" w:rsidP="001F07D0">
      <w:pPr>
        <w:spacing w:before="0" w:after="0"/>
        <w:rPr>
          <w:rFonts w:ascii="Calibri" w:hAnsi="Calibri" w:cs="Arial"/>
        </w:rPr>
      </w:pPr>
      <w:r>
        <w:rPr>
          <w:rFonts w:ascii="Calibri" w:hAnsi="Calibri" w:cs="Arial"/>
        </w:rPr>
        <w:t xml:space="preserve">A clinical lone worker will be given access to the </w:t>
      </w:r>
      <w:proofErr w:type="spellStart"/>
      <w:r>
        <w:rPr>
          <w:rFonts w:ascii="Calibri" w:hAnsi="Calibri" w:cs="Arial"/>
        </w:rPr>
        <w:t>PeopleSafe</w:t>
      </w:r>
      <w:proofErr w:type="spellEnd"/>
      <w:r>
        <w:rPr>
          <w:rFonts w:ascii="Calibri" w:hAnsi="Calibri" w:cs="Arial"/>
        </w:rPr>
        <w:t xml:space="preserve"> </w:t>
      </w:r>
      <w:proofErr w:type="gramStart"/>
      <w:r>
        <w:rPr>
          <w:rFonts w:ascii="Calibri" w:hAnsi="Calibri" w:cs="Arial"/>
        </w:rPr>
        <w:t>App</w:t>
      </w:r>
      <w:proofErr w:type="gramEnd"/>
      <w:r>
        <w:rPr>
          <w:rFonts w:ascii="Calibri" w:hAnsi="Calibri" w:cs="Arial"/>
        </w:rPr>
        <w:t xml:space="preserve"> and this should be used at all times.</w:t>
      </w:r>
      <w:r w:rsidR="00FE4A4F">
        <w:rPr>
          <w:rFonts w:ascii="Calibri" w:hAnsi="Calibri" w:cs="Arial"/>
        </w:rPr>
        <w:t xml:space="preserve"> Location sharing must also be enabled on </w:t>
      </w:r>
      <w:r w:rsidR="007F12C6">
        <w:rPr>
          <w:rFonts w:ascii="Calibri" w:hAnsi="Calibri" w:cs="Arial"/>
        </w:rPr>
        <w:t>the lone worker’s</w:t>
      </w:r>
      <w:r w:rsidR="00FE4A4F">
        <w:rPr>
          <w:rFonts w:ascii="Calibri" w:hAnsi="Calibri" w:cs="Arial"/>
        </w:rPr>
        <w:t xml:space="preserve"> phone</w:t>
      </w:r>
      <w:r w:rsidR="00FB2D1F">
        <w:rPr>
          <w:rFonts w:ascii="Calibri" w:hAnsi="Calibri" w:cs="Arial"/>
        </w:rPr>
        <w:t xml:space="preserve"> at all times</w:t>
      </w:r>
      <w:r w:rsidR="00FE4A4F">
        <w:rPr>
          <w:rFonts w:ascii="Calibri" w:hAnsi="Calibri" w:cs="Arial"/>
        </w:rPr>
        <w:t xml:space="preserve">.  </w:t>
      </w:r>
    </w:p>
    <w:p w14:paraId="7363E96F" w14:textId="77777777" w:rsidR="00B95726" w:rsidRDefault="00B95726" w:rsidP="001F07D0">
      <w:pPr>
        <w:spacing w:before="0" w:after="0"/>
        <w:rPr>
          <w:rFonts w:ascii="Calibri" w:hAnsi="Calibri" w:cs="Arial"/>
        </w:rPr>
      </w:pPr>
    </w:p>
    <w:p w14:paraId="194E060C" w14:textId="571E9CF4" w:rsidR="00FE4A4F" w:rsidRDefault="00FE4A4F" w:rsidP="00FE4A4F">
      <w:pPr>
        <w:spacing w:before="0" w:after="0"/>
        <w:rPr>
          <w:rFonts w:ascii="Calibri" w:hAnsi="Calibri" w:cs="Arial"/>
          <w:color w:val="FF0000"/>
        </w:rPr>
      </w:pPr>
      <w:r>
        <w:rPr>
          <w:rFonts w:ascii="Calibri" w:hAnsi="Calibri" w:cs="Arial"/>
          <w:color w:val="FF0000"/>
        </w:rPr>
        <w:t xml:space="preserve">It is a requirement that all clinicians working for Castleman Healthcare ensure they use the </w:t>
      </w:r>
      <w:proofErr w:type="spellStart"/>
      <w:r>
        <w:rPr>
          <w:rFonts w:ascii="Calibri" w:hAnsi="Calibri" w:cs="Arial"/>
          <w:color w:val="FF0000"/>
        </w:rPr>
        <w:t>PeopleSafe</w:t>
      </w:r>
      <w:proofErr w:type="spellEnd"/>
      <w:r>
        <w:rPr>
          <w:rFonts w:ascii="Calibri" w:hAnsi="Calibri" w:cs="Arial"/>
          <w:color w:val="FF0000"/>
        </w:rPr>
        <w:t xml:space="preserve"> App (as below) and that they ensure details within it are always up to date. Failure to use the </w:t>
      </w:r>
      <w:r w:rsidR="00FB2D1F">
        <w:rPr>
          <w:rFonts w:ascii="Calibri" w:hAnsi="Calibri" w:cs="Arial"/>
          <w:color w:val="FF0000"/>
        </w:rPr>
        <w:t>A</w:t>
      </w:r>
      <w:r>
        <w:rPr>
          <w:rFonts w:ascii="Calibri" w:hAnsi="Calibri" w:cs="Arial"/>
          <w:color w:val="FF0000"/>
        </w:rPr>
        <w:t xml:space="preserve">pp when provided puts the clinician and Castleman Healthcare at risk and the disciplinary procedure may be instigated where staff do not follow this process. </w:t>
      </w:r>
    </w:p>
    <w:p w14:paraId="614AC5BC" w14:textId="77777777" w:rsidR="00FE4A4F" w:rsidRPr="00607D30" w:rsidRDefault="00FE4A4F" w:rsidP="00FE4A4F">
      <w:pPr>
        <w:spacing w:before="0" w:after="0"/>
        <w:rPr>
          <w:rFonts w:ascii="Calibri" w:hAnsi="Calibri" w:cs="Arial"/>
          <w:color w:val="FF0000"/>
        </w:rPr>
      </w:pPr>
    </w:p>
    <w:p w14:paraId="7CD066E0" w14:textId="734CFC0E" w:rsidR="00FE4A4F" w:rsidRDefault="00FE4A4F" w:rsidP="001F07D0">
      <w:pPr>
        <w:spacing w:before="0" w:after="0"/>
        <w:rPr>
          <w:rFonts w:ascii="Calibri" w:hAnsi="Calibri" w:cs="Arial"/>
        </w:rPr>
      </w:pPr>
      <w:r>
        <w:rPr>
          <w:rFonts w:ascii="Calibri" w:hAnsi="Calibri" w:cs="Arial"/>
        </w:rPr>
        <w:t xml:space="preserve">The </w:t>
      </w:r>
      <w:proofErr w:type="spellStart"/>
      <w:r>
        <w:rPr>
          <w:rFonts w:ascii="Calibri" w:hAnsi="Calibri" w:cs="Arial"/>
        </w:rPr>
        <w:t>PeopleSafe</w:t>
      </w:r>
      <w:proofErr w:type="spellEnd"/>
      <w:r>
        <w:rPr>
          <w:rFonts w:ascii="Calibri" w:hAnsi="Calibri" w:cs="Arial"/>
        </w:rPr>
        <w:t xml:space="preserve"> App has two functions – </w:t>
      </w:r>
    </w:p>
    <w:p w14:paraId="613FD978" w14:textId="72B733D1" w:rsidR="00FE4A4F" w:rsidRDefault="00FE4A4F" w:rsidP="00FE4A4F">
      <w:pPr>
        <w:pStyle w:val="ListParagraph"/>
        <w:numPr>
          <w:ilvl w:val="0"/>
          <w:numId w:val="46"/>
        </w:numPr>
        <w:spacing w:before="0" w:after="0"/>
        <w:rPr>
          <w:rFonts w:ascii="Calibri" w:hAnsi="Calibri" w:cs="Arial"/>
        </w:rPr>
      </w:pPr>
      <w:r>
        <w:rPr>
          <w:rFonts w:ascii="Calibri" w:hAnsi="Calibri" w:cs="Arial"/>
        </w:rPr>
        <w:t>As an SOS alarm which users can activate if there is a safety issue or concern – a call is generated to the</w:t>
      </w:r>
      <w:r w:rsidR="00105049">
        <w:rPr>
          <w:rFonts w:ascii="Calibri" w:hAnsi="Calibri" w:cs="Arial"/>
        </w:rPr>
        <w:t xml:space="preserve"> Alarm Receiving Centre (ARC) who will call the emergency services in </w:t>
      </w:r>
      <w:r>
        <w:rPr>
          <w:rFonts w:ascii="Calibri" w:hAnsi="Calibri" w:cs="Arial"/>
        </w:rPr>
        <w:t xml:space="preserve">an emergency situation </w:t>
      </w:r>
      <w:r w:rsidR="00105049">
        <w:rPr>
          <w:rFonts w:ascii="Calibri" w:hAnsi="Calibri" w:cs="Arial"/>
        </w:rPr>
        <w:t xml:space="preserve">and stay online until they arrive </w:t>
      </w:r>
      <w:r w:rsidR="00FF2F1A">
        <w:rPr>
          <w:rFonts w:ascii="Calibri" w:hAnsi="Calibri" w:cs="Arial"/>
        </w:rPr>
        <w:t>or</w:t>
      </w:r>
      <w:r w:rsidR="00105049">
        <w:rPr>
          <w:rFonts w:ascii="Calibri" w:hAnsi="Calibri" w:cs="Arial"/>
        </w:rPr>
        <w:t xml:space="preserve"> in a non-emergency situation the ARC will follow the Escalation Contact Procedure in place (see below);</w:t>
      </w:r>
      <w:r w:rsidR="00FB2D1F">
        <w:rPr>
          <w:rFonts w:ascii="Calibri" w:hAnsi="Calibri" w:cs="Arial"/>
        </w:rPr>
        <w:t xml:space="preserve"> and</w:t>
      </w:r>
    </w:p>
    <w:p w14:paraId="3090EC56" w14:textId="77777777" w:rsidR="007F12C6" w:rsidRDefault="007F12C6" w:rsidP="007F12C6">
      <w:pPr>
        <w:pStyle w:val="ListParagraph"/>
        <w:spacing w:before="0" w:after="0"/>
        <w:rPr>
          <w:rFonts w:ascii="Calibri" w:hAnsi="Calibri" w:cs="Arial"/>
        </w:rPr>
      </w:pPr>
    </w:p>
    <w:p w14:paraId="6A892062" w14:textId="349B176E" w:rsidR="00105049" w:rsidRDefault="00105049" w:rsidP="007F12C6">
      <w:pPr>
        <w:pStyle w:val="ListParagraph"/>
        <w:numPr>
          <w:ilvl w:val="0"/>
          <w:numId w:val="46"/>
        </w:numPr>
        <w:spacing w:before="0" w:after="0"/>
        <w:rPr>
          <w:rFonts w:ascii="Calibri" w:hAnsi="Calibri" w:cs="Arial"/>
        </w:rPr>
      </w:pPr>
      <w:r>
        <w:rPr>
          <w:rFonts w:ascii="Calibri" w:hAnsi="Calibri" w:cs="Arial"/>
        </w:rPr>
        <w:t>As a location sharing device which users can activate to share their location with a chosen contact to map their location.</w:t>
      </w:r>
    </w:p>
    <w:p w14:paraId="3CDEAE7A" w14:textId="77777777" w:rsidR="007F12C6" w:rsidRPr="007F12C6" w:rsidRDefault="007F12C6" w:rsidP="007F12C6">
      <w:pPr>
        <w:pStyle w:val="ListParagraph"/>
        <w:spacing w:before="0" w:after="0"/>
        <w:rPr>
          <w:rFonts w:ascii="Calibri" w:hAnsi="Calibri" w:cs="Arial"/>
        </w:rPr>
      </w:pPr>
    </w:p>
    <w:p w14:paraId="4C6F59AD" w14:textId="15B38921" w:rsidR="00607D30" w:rsidRPr="00193EF0" w:rsidRDefault="00607D30" w:rsidP="001F07D0">
      <w:pPr>
        <w:spacing w:before="0" w:after="0"/>
        <w:rPr>
          <w:rFonts w:ascii="Calibri" w:hAnsi="Calibri" w:cs="Calibri"/>
        </w:rPr>
      </w:pPr>
      <w:r>
        <w:rPr>
          <w:rFonts w:ascii="Calibri" w:hAnsi="Calibri" w:cs="Arial"/>
        </w:rPr>
        <w:t xml:space="preserve">The </w:t>
      </w:r>
      <w:r w:rsidR="00105049">
        <w:rPr>
          <w:rFonts w:ascii="Calibri" w:hAnsi="Calibri" w:cs="Arial"/>
        </w:rPr>
        <w:t>E</w:t>
      </w:r>
      <w:r w:rsidRPr="00193EF0">
        <w:rPr>
          <w:rFonts w:ascii="Calibri" w:hAnsi="Calibri" w:cs="Calibri"/>
        </w:rPr>
        <w:t>sca</w:t>
      </w:r>
      <w:r w:rsidR="000F5785" w:rsidRPr="00193EF0">
        <w:rPr>
          <w:rFonts w:ascii="Calibri" w:hAnsi="Calibri" w:cs="Calibri"/>
        </w:rPr>
        <w:t>l</w:t>
      </w:r>
      <w:r w:rsidRPr="00193EF0">
        <w:rPr>
          <w:rFonts w:ascii="Calibri" w:hAnsi="Calibri" w:cs="Calibri"/>
        </w:rPr>
        <w:t xml:space="preserve">ation </w:t>
      </w:r>
      <w:r w:rsidR="00105049">
        <w:rPr>
          <w:rFonts w:ascii="Calibri" w:hAnsi="Calibri" w:cs="Calibri"/>
        </w:rPr>
        <w:t>Contact Procedure</w:t>
      </w:r>
      <w:r w:rsidRPr="00193EF0">
        <w:rPr>
          <w:rFonts w:ascii="Calibri" w:hAnsi="Calibri" w:cs="Calibri"/>
        </w:rPr>
        <w:t xml:space="preserve"> is as follows:</w:t>
      </w:r>
    </w:p>
    <w:p w14:paraId="02ED0B3C" w14:textId="6F62A9B4" w:rsidR="00607D30" w:rsidRPr="00105049" w:rsidRDefault="00607D30" w:rsidP="00607D30">
      <w:pPr>
        <w:pStyle w:val="ListParagraph"/>
        <w:numPr>
          <w:ilvl w:val="0"/>
          <w:numId w:val="45"/>
        </w:numPr>
        <w:spacing w:before="0" w:after="0" w:line="240" w:lineRule="auto"/>
        <w:contextualSpacing w:val="0"/>
        <w:rPr>
          <w:rFonts w:ascii="Calibri" w:eastAsia="Times New Roman" w:hAnsi="Calibri" w:cs="Calibri"/>
        </w:rPr>
      </w:pPr>
      <w:r w:rsidRPr="00105049">
        <w:rPr>
          <w:rFonts w:ascii="Calibri" w:eastAsia="Times New Roman" w:hAnsi="Calibri" w:cs="Calibri"/>
        </w:rPr>
        <w:t>Sarah Faulkner (Ops Director) on her mobile</w:t>
      </w:r>
    </w:p>
    <w:p w14:paraId="5AD4B4D8" w14:textId="197C06A6" w:rsidR="00607D30" w:rsidRPr="00105049" w:rsidRDefault="00607D30" w:rsidP="00607D30">
      <w:pPr>
        <w:pStyle w:val="ListParagraph"/>
        <w:numPr>
          <w:ilvl w:val="0"/>
          <w:numId w:val="45"/>
        </w:numPr>
        <w:spacing w:before="0" w:after="0" w:line="240" w:lineRule="auto"/>
        <w:contextualSpacing w:val="0"/>
        <w:rPr>
          <w:rFonts w:ascii="Calibri" w:eastAsia="Times New Roman" w:hAnsi="Calibri" w:cs="Calibri"/>
        </w:rPr>
      </w:pPr>
      <w:r w:rsidRPr="00105049">
        <w:rPr>
          <w:rFonts w:ascii="Calibri" w:eastAsia="Times New Roman" w:hAnsi="Calibri" w:cs="Calibri"/>
        </w:rPr>
        <w:t xml:space="preserve">James Leyland (Director HR) at his office </w:t>
      </w:r>
    </w:p>
    <w:p w14:paraId="2D2A9737" w14:textId="468BF950" w:rsidR="00607D30" w:rsidRPr="00105049" w:rsidRDefault="00607D30" w:rsidP="00607D30">
      <w:pPr>
        <w:pStyle w:val="ListParagraph"/>
        <w:numPr>
          <w:ilvl w:val="0"/>
          <w:numId w:val="45"/>
        </w:numPr>
        <w:spacing w:before="0" w:after="0" w:line="240" w:lineRule="auto"/>
        <w:contextualSpacing w:val="0"/>
        <w:rPr>
          <w:rFonts w:ascii="Calibri" w:eastAsia="Times New Roman" w:hAnsi="Calibri" w:cs="Calibri"/>
        </w:rPr>
      </w:pPr>
      <w:r w:rsidRPr="00105049">
        <w:rPr>
          <w:rFonts w:ascii="Calibri" w:eastAsia="Times New Roman" w:hAnsi="Calibri" w:cs="Calibri"/>
        </w:rPr>
        <w:t xml:space="preserve">James Leyland (Director </w:t>
      </w:r>
      <w:proofErr w:type="gramStart"/>
      <w:r w:rsidRPr="00105049">
        <w:rPr>
          <w:rFonts w:ascii="Calibri" w:eastAsia="Times New Roman" w:hAnsi="Calibri" w:cs="Calibri"/>
        </w:rPr>
        <w:t>HR)  on</w:t>
      </w:r>
      <w:proofErr w:type="gramEnd"/>
      <w:r w:rsidRPr="00105049">
        <w:rPr>
          <w:rFonts w:ascii="Calibri" w:eastAsia="Times New Roman" w:hAnsi="Calibri" w:cs="Calibri"/>
        </w:rPr>
        <w:t xml:space="preserve"> his mobile</w:t>
      </w:r>
    </w:p>
    <w:p w14:paraId="42FF6EC7" w14:textId="2E1A49C5" w:rsidR="00607D30" w:rsidRDefault="00607D30" w:rsidP="001F07D0">
      <w:pPr>
        <w:spacing w:before="0" w:after="0"/>
        <w:rPr>
          <w:rFonts w:ascii="Calibri" w:hAnsi="Calibri" w:cs="Calibri"/>
        </w:rPr>
      </w:pPr>
    </w:p>
    <w:p w14:paraId="6B2DFB59" w14:textId="77777777" w:rsidR="007F12C6" w:rsidRDefault="00105049" w:rsidP="001F07D0">
      <w:pPr>
        <w:spacing w:before="0" w:after="0"/>
        <w:rPr>
          <w:rFonts w:ascii="Calibri" w:hAnsi="Calibri" w:cs="Calibri"/>
        </w:rPr>
      </w:pPr>
      <w:r>
        <w:rPr>
          <w:rFonts w:ascii="Calibri" w:hAnsi="Calibri" w:cs="Calibri"/>
        </w:rPr>
        <w:t>Upon activation of an SOS alarm the ARC will call the contacts in the above order to respond to any situation.</w:t>
      </w:r>
      <w:r w:rsidR="007F12C6">
        <w:rPr>
          <w:rFonts w:ascii="Calibri" w:hAnsi="Calibri" w:cs="Calibri"/>
        </w:rPr>
        <w:t xml:space="preserve"> </w:t>
      </w:r>
    </w:p>
    <w:p w14:paraId="3A97CDD3" w14:textId="77777777" w:rsidR="007F12C6" w:rsidRDefault="007F12C6" w:rsidP="001F07D0">
      <w:pPr>
        <w:spacing w:before="0" w:after="0"/>
        <w:rPr>
          <w:rFonts w:ascii="Calibri" w:hAnsi="Calibri" w:cs="Calibri"/>
        </w:rPr>
      </w:pPr>
    </w:p>
    <w:p w14:paraId="09EEDE8A" w14:textId="6CBFF2EA" w:rsidR="00B95726" w:rsidRDefault="00B95726" w:rsidP="001F07D0">
      <w:pPr>
        <w:spacing w:before="0" w:after="0"/>
        <w:rPr>
          <w:rFonts w:ascii="Calibri" w:hAnsi="Calibri" w:cs="Arial"/>
        </w:rPr>
      </w:pPr>
      <w:r w:rsidRPr="00B95726">
        <w:rPr>
          <w:rFonts w:ascii="Calibri" w:hAnsi="Calibri" w:cs="Arial"/>
        </w:rPr>
        <w:t xml:space="preserve">If </w:t>
      </w:r>
      <w:r w:rsidR="00607D30">
        <w:rPr>
          <w:rFonts w:ascii="Calibri" w:hAnsi="Calibri" w:cs="Arial"/>
        </w:rPr>
        <w:t xml:space="preserve">staff </w:t>
      </w:r>
      <w:r w:rsidRPr="00B95726">
        <w:rPr>
          <w:rFonts w:ascii="Calibri" w:hAnsi="Calibri" w:cs="Arial"/>
        </w:rPr>
        <w:t xml:space="preserve">are delayed or have to cancel </w:t>
      </w:r>
      <w:proofErr w:type="gramStart"/>
      <w:r w:rsidRPr="00B95726">
        <w:rPr>
          <w:rFonts w:ascii="Calibri" w:hAnsi="Calibri" w:cs="Arial"/>
        </w:rPr>
        <w:t>appointment</w:t>
      </w:r>
      <w:r w:rsidR="00607D30">
        <w:rPr>
          <w:rFonts w:ascii="Calibri" w:hAnsi="Calibri" w:cs="Arial"/>
        </w:rPr>
        <w:t>s</w:t>
      </w:r>
      <w:proofErr w:type="gramEnd"/>
      <w:r w:rsidRPr="00B95726">
        <w:rPr>
          <w:rFonts w:ascii="Calibri" w:hAnsi="Calibri" w:cs="Arial"/>
        </w:rPr>
        <w:t xml:space="preserve"> they are to inform</w:t>
      </w:r>
      <w:r w:rsidR="00AB568F">
        <w:rPr>
          <w:rFonts w:ascii="Calibri" w:hAnsi="Calibri" w:cs="Arial"/>
        </w:rPr>
        <w:t xml:space="preserve"> the</w:t>
      </w:r>
      <w:r w:rsidRPr="00B95726">
        <w:rPr>
          <w:rFonts w:ascii="Calibri" w:hAnsi="Calibri" w:cs="Arial"/>
        </w:rPr>
        <w:t xml:space="preserve"> responsible member of staff</w:t>
      </w:r>
      <w:r w:rsidR="00AB568F">
        <w:rPr>
          <w:rFonts w:ascii="Calibri" w:hAnsi="Calibri" w:cs="Arial"/>
        </w:rPr>
        <w:t>/line manager</w:t>
      </w:r>
      <w:r w:rsidRPr="00B95726">
        <w:rPr>
          <w:rFonts w:ascii="Calibri" w:hAnsi="Calibri" w:cs="Arial"/>
        </w:rPr>
        <w:t xml:space="preserve"> immediately.</w:t>
      </w:r>
      <w:r w:rsidR="00AB568F">
        <w:rPr>
          <w:rFonts w:ascii="Calibri" w:hAnsi="Calibri" w:cs="Arial"/>
        </w:rPr>
        <w:t xml:space="preserve"> Other factors that can </w:t>
      </w:r>
      <w:r w:rsidR="00105049">
        <w:rPr>
          <w:rFonts w:ascii="Calibri" w:hAnsi="Calibri" w:cs="Arial"/>
        </w:rPr>
        <w:t>result</w:t>
      </w:r>
      <w:r w:rsidR="00AB568F">
        <w:rPr>
          <w:rFonts w:ascii="Calibri" w:hAnsi="Calibri" w:cs="Arial"/>
        </w:rPr>
        <w:t xml:space="preserve"> in delays in return to base or the arriving at the next appointment </w:t>
      </w:r>
      <w:r w:rsidR="00007151">
        <w:rPr>
          <w:rFonts w:ascii="Calibri" w:hAnsi="Calibri" w:cs="Arial"/>
        </w:rPr>
        <w:t xml:space="preserve">are varied, but in the event of </w:t>
      </w:r>
      <w:r w:rsidR="00AB568F">
        <w:rPr>
          <w:rFonts w:ascii="Calibri" w:hAnsi="Calibri" w:cs="Arial"/>
        </w:rPr>
        <w:t>car breakdown</w:t>
      </w:r>
      <w:r w:rsidR="00007151">
        <w:rPr>
          <w:rFonts w:ascii="Calibri" w:hAnsi="Calibri" w:cs="Arial"/>
        </w:rPr>
        <w:t xml:space="preserve"> t</w:t>
      </w:r>
      <w:r w:rsidR="00AB568F">
        <w:rPr>
          <w:rFonts w:ascii="Calibri" w:hAnsi="Calibri" w:cs="Arial"/>
        </w:rPr>
        <w:t>he staff member should inform the line manager of this</w:t>
      </w:r>
      <w:r w:rsidR="00007151">
        <w:rPr>
          <w:rFonts w:ascii="Calibri" w:hAnsi="Calibri" w:cs="Arial"/>
        </w:rPr>
        <w:t xml:space="preserve"> at the earliest and safest opportunity</w:t>
      </w:r>
      <w:r w:rsidR="00AB568F">
        <w:rPr>
          <w:rFonts w:ascii="Calibri" w:hAnsi="Calibri" w:cs="Arial"/>
        </w:rPr>
        <w:t>, ensure their safety at the roadside</w:t>
      </w:r>
      <w:r w:rsidR="00007151">
        <w:rPr>
          <w:rFonts w:ascii="Calibri" w:hAnsi="Calibri" w:cs="Arial"/>
        </w:rPr>
        <w:t xml:space="preserve"> and</w:t>
      </w:r>
      <w:r w:rsidR="00AB568F">
        <w:rPr>
          <w:rFonts w:ascii="Calibri" w:hAnsi="Calibri" w:cs="Arial"/>
        </w:rPr>
        <w:t xml:space="preserve"> ensure </w:t>
      </w:r>
      <w:r w:rsidR="00007151">
        <w:rPr>
          <w:rFonts w:ascii="Calibri" w:hAnsi="Calibri" w:cs="Arial"/>
        </w:rPr>
        <w:t xml:space="preserve">that </w:t>
      </w:r>
      <w:r w:rsidR="00AB568F">
        <w:rPr>
          <w:rFonts w:ascii="Calibri" w:hAnsi="Calibri" w:cs="Arial"/>
        </w:rPr>
        <w:t xml:space="preserve">assistance is on its way. The line manager should enquire as to whether any additional help is needed. </w:t>
      </w:r>
    </w:p>
    <w:p w14:paraId="7DF8B79D" w14:textId="7B009980" w:rsidR="001F07D0" w:rsidRDefault="001F07D0" w:rsidP="001F07D0">
      <w:pPr>
        <w:spacing w:before="0" w:after="0"/>
        <w:rPr>
          <w:rFonts w:ascii="Calibri" w:hAnsi="Calibri" w:cs="Arial"/>
        </w:rPr>
      </w:pPr>
    </w:p>
    <w:p w14:paraId="610DC44D" w14:textId="474BC2FB" w:rsidR="00105049" w:rsidRDefault="00105049" w:rsidP="001F07D0">
      <w:pPr>
        <w:spacing w:before="0" w:after="0"/>
        <w:rPr>
          <w:rFonts w:ascii="Calibri" w:hAnsi="Calibri" w:cs="Arial"/>
        </w:rPr>
      </w:pPr>
      <w:r>
        <w:rPr>
          <w:rFonts w:ascii="Calibri" w:hAnsi="Calibri" w:cs="Arial"/>
        </w:rPr>
        <w:t xml:space="preserve">The </w:t>
      </w:r>
      <w:proofErr w:type="spellStart"/>
      <w:r>
        <w:rPr>
          <w:rFonts w:ascii="Calibri" w:hAnsi="Calibri" w:cs="Arial"/>
        </w:rPr>
        <w:t>PeopleSafe</w:t>
      </w:r>
      <w:proofErr w:type="spellEnd"/>
      <w:r>
        <w:rPr>
          <w:rFonts w:ascii="Calibri" w:hAnsi="Calibri" w:cs="Arial"/>
        </w:rPr>
        <w:t xml:space="preserve"> App holds personal data in relation to each user such as their personal mobile number, their home address, their vehicle details (make, model, </w:t>
      </w:r>
      <w:proofErr w:type="spellStart"/>
      <w:r>
        <w:rPr>
          <w:rFonts w:ascii="Calibri" w:hAnsi="Calibri" w:cs="Arial"/>
        </w:rPr>
        <w:t>colour</w:t>
      </w:r>
      <w:proofErr w:type="spellEnd"/>
      <w:r>
        <w:rPr>
          <w:rFonts w:ascii="Calibri" w:hAnsi="Calibri" w:cs="Arial"/>
        </w:rPr>
        <w:t xml:space="preserve"> and registration), personal identifying characteristics and emergency contact details. It is the user’s responsibility to make sure that these </w:t>
      </w:r>
      <w:r w:rsidR="007F12C6">
        <w:rPr>
          <w:rFonts w:ascii="Calibri" w:hAnsi="Calibri" w:cs="Arial"/>
        </w:rPr>
        <w:t xml:space="preserve">details </w:t>
      </w:r>
      <w:r>
        <w:rPr>
          <w:rFonts w:ascii="Calibri" w:hAnsi="Calibri" w:cs="Arial"/>
        </w:rPr>
        <w:t>are up-to-date and amended in the event of, for instance, a house move or change of vehicle.</w:t>
      </w:r>
      <w:r w:rsidR="00007151">
        <w:rPr>
          <w:rFonts w:ascii="Calibri" w:hAnsi="Calibri" w:cs="Arial"/>
        </w:rPr>
        <w:t xml:space="preserve"> Users can either amend these details directly in the App or by emailing changes to Castleman’s Executive Assistant who will ensure the user’s profile is updated accordingly.</w:t>
      </w:r>
    </w:p>
    <w:p w14:paraId="485D8E35" w14:textId="77777777" w:rsidR="00105049" w:rsidRDefault="00105049" w:rsidP="001F07D0">
      <w:pPr>
        <w:spacing w:before="0" w:after="0"/>
        <w:rPr>
          <w:rFonts w:ascii="Calibri" w:hAnsi="Calibri" w:cs="Arial"/>
        </w:rPr>
      </w:pPr>
    </w:p>
    <w:p w14:paraId="5D71E6CC" w14:textId="7FE2F998" w:rsidR="00AB568F" w:rsidRDefault="00AB568F" w:rsidP="001F07D0">
      <w:pPr>
        <w:spacing w:before="0" w:after="0"/>
        <w:rPr>
          <w:rFonts w:ascii="Calibri" w:hAnsi="Calibri" w:cs="Arial"/>
          <w:u w:val="single"/>
        </w:rPr>
      </w:pPr>
      <w:r>
        <w:rPr>
          <w:rFonts w:ascii="Calibri" w:hAnsi="Calibri" w:cs="Arial"/>
          <w:u w:val="single"/>
        </w:rPr>
        <w:t>Non-clinical staff</w:t>
      </w:r>
    </w:p>
    <w:p w14:paraId="0D6FCC1C" w14:textId="77777777" w:rsidR="00AB568F" w:rsidRDefault="00AB568F" w:rsidP="001F07D0">
      <w:pPr>
        <w:spacing w:before="0" w:after="0"/>
        <w:rPr>
          <w:rFonts w:ascii="Calibri" w:hAnsi="Calibri" w:cs="Arial"/>
          <w:u w:val="single"/>
        </w:rPr>
      </w:pPr>
    </w:p>
    <w:p w14:paraId="15F79B92" w14:textId="6EA20482" w:rsidR="00AB568F" w:rsidRDefault="00CC784A" w:rsidP="001F07D0">
      <w:pPr>
        <w:spacing w:before="0" w:after="0"/>
        <w:rPr>
          <w:rFonts w:ascii="Calibri" w:hAnsi="Calibri" w:cs="Arial"/>
        </w:rPr>
      </w:pPr>
      <w:r>
        <w:rPr>
          <w:rFonts w:ascii="Calibri" w:hAnsi="Calibri" w:cs="Arial"/>
        </w:rPr>
        <w:t>L</w:t>
      </w:r>
      <w:r w:rsidR="00AB568F">
        <w:rPr>
          <w:rFonts w:ascii="Calibri" w:hAnsi="Calibri" w:cs="Arial"/>
        </w:rPr>
        <w:t xml:space="preserve">one working non-clinical staff should have their email calendars shared with their line-manager. </w:t>
      </w:r>
      <w:r>
        <w:rPr>
          <w:rFonts w:ascii="Calibri" w:hAnsi="Calibri" w:cs="Arial"/>
        </w:rPr>
        <w:t xml:space="preserve">On no account should paper diaries be used unless there is a robust system in place for the line manager to be aware of where their staff member is at any given time. </w:t>
      </w:r>
    </w:p>
    <w:p w14:paraId="39B7B5C9" w14:textId="77777777" w:rsidR="00CC784A" w:rsidRDefault="00CC784A" w:rsidP="001F07D0">
      <w:pPr>
        <w:spacing w:before="0" w:after="0"/>
        <w:rPr>
          <w:rFonts w:ascii="Calibri" w:hAnsi="Calibri" w:cs="Arial"/>
        </w:rPr>
      </w:pPr>
    </w:p>
    <w:p w14:paraId="58441569" w14:textId="735BCBDD" w:rsidR="00CC784A" w:rsidRDefault="00CC784A" w:rsidP="001F07D0">
      <w:pPr>
        <w:spacing w:before="0" w:after="0"/>
        <w:rPr>
          <w:rFonts w:ascii="Calibri" w:hAnsi="Calibri" w:cs="Arial"/>
        </w:rPr>
      </w:pPr>
      <w:r w:rsidRPr="00B95726">
        <w:rPr>
          <w:rFonts w:ascii="Calibri" w:hAnsi="Calibri" w:cs="Arial"/>
        </w:rPr>
        <w:t>Lone</w:t>
      </w:r>
      <w:r>
        <w:rPr>
          <w:rFonts w:ascii="Calibri" w:hAnsi="Calibri" w:cs="Arial"/>
        </w:rPr>
        <w:t>/mobile</w:t>
      </w:r>
      <w:r w:rsidRPr="00B95726">
        <w:rPr>
          <w:rFonts w:ascii="Calibri" w:hAnsi="Calibri" w:cs="Arial"/>
        </w:rPr>
        <w:t xml:space="preserve"> worker</w:t>
      </w:r>
      <w:r>
        <w:rPr>
          <w:rFonts w:ascii="Calibri" w:hAnsi="Calibri" w:cs="Arial"/>
        </w:rPr>
        <w:t>s</w:t>
      </w:r>
      <w:r w:rsidRPr="00B95726">
        <w:rPr>
          <w:rFonts w:ascii="Calibri" w:hAnsi="Calibri" w:cs="Arial"/>
        </w:rPr>
        <w:t xml:space="preserve"> </w:t>
      </w:r>
      <w:r>
        <w:rPr>
          <w:rFonts w:ascii="Calibri" w:hAnsi="Calibri" w:cs="Arial"/>
        </w:rPr>
        <w:t xml:space="preserve">are </w:t>
      </w:r>
      <w:r w:rsidRPr="00B95726">
        <w:rPr>
          <w:rFonts w:ascii="Calibri" w:hAnsi="Calibri" w:cs="Arial"/>
        </w:rPr>
        <w:t xml:space="preserve">expected to have </w:t>
      </w:r>
      <w:r>
        <w:rPr>
          <w:rFonts w:ascii="Calibri" w:hAnsi="Calibri" w:cs="Arial"/>
        </w:rPr>
        <w:t xml:space="preserve">their own or a company </w:t>
      </w:r>
      <w:r w:rsidRPr="00B95726">
        <w:rPr>
          <w:rFonts w:ascii="Calibri" w:hAnsi="Calibri" w:cs="Arial"/>
        </w:rPr>
        <w:t>mobile phone with them at all times</w:t>
      </w:r>
      <w:r>
        <w:rPr>
          <w:rFonts w:ascii="Calibri" w:hAnsi="Calibri" w:cs="Arial"/>
        </w:rPr>
        <w:t>, the number of which should be shared with their line manager</w:t>
      </w:r>
      <w:r w:rsidRPr="00105049">
        <w:rPr>
          <w:rFonts w:ascii="Calibri" w:hAnsi="Calibri" w:cs="Arial"/>
        </w:rPr>
        <w:t xml:space="preserve">.  </w:t>
      </w:r>
    </w:p>
    <w:p w14:paraId="50E2248E" w14:textId="77777777" w:rsidR="00A22AF2" w:rsidRDefault="00A22AF2" w:rsidP="00A22AF2">
      <w:pPr>
        <w:spacing w:before="0" w:after="0"/>
        <w:rPr>
          <w:rFonts w:ascii="Calibri" w:hAnsi="Calibri" w:cs="Arial"/>
        </w:rPr>
      </w:pPr>
    </w:p>
    <w:p w14:paraId="0EA137C0" w14:textId="680D9640" w:rsidR="00A22AF2" w:rsidRDefault="00A22AF2" w:rsidP="00A22AF2">
      <w:pPr>
        <w:spacing w:before="0" w:after="0"/>
        <w:rPr>
          <w:rFonts w:ascii="Calibri" w:hAnsi="Calibri" w:cs="Arial"/>
        </w:rPr>
      </w:pPr>
      <w:r w:rsidRPr="00B95726">
        <w:rPr>
          <w:rFonts w:ascii="Calibri" w:hAnsi="Calibri" w:cs="Arial"/>
        </w:rPr>
        <w:t xml:space="preserve">If a lone worker fails to attend at an agreed time the </w:t>
      </w:r>
      <w:r>
        <w:rPr>
          <w:rFonts w:ascii="Calibri" w:hAnsi="Calibri" w:cs="Arial"/>
        </w:rPr>
        <w:t>line manager</w:t>
      </w:r>
      <w:r w:rsidRPr="00B95726">
        <w:rPr>
          <w:rFonts w:ascii="Calibri" w:hAnsi="Calibri" w:cs="Arial"/>
        </w:rPr>
        <w:t xml:space="preserve"> should be informed immediately by the responsible member of staff. If they are delayed or have to cancel </w:t>
      </w:r>
      <w:r>
        <w:rPr>
          <w:rFonts w:ascii="Calibri" w:hAnsi="Calibri" w:cs="Arial"/>
        </w:rPr>
        <w:t xml:space="preserve">an </w:t>
      </w:r>
      <w:r w:rsidRPr="00B95726">
        <w:rPr>
          <w:rFonts w:ascii="Calibri" w:hAnsi="Calibri" w:cs="Arial"/>
        </w:rPr>
        <w:t>appointment</w:t>
      </w:r>
      <w:r>
        <w:rPr>
          <w:rFonts w:ascii="Calibri" w:hAnsi="Calibri" w:cs="Arial"/>
        </w:rPr>
        <w:t xml:space="preserve"> or a </w:t>
      </w:r>
      <w:proofErr w:type="gramStart"/>
      <w:r>
        <w:rPr>
          <w:rFonts w:ascii="Calibri" w:hAnsi="Calibri" w:cs="Arial"/>
        </w:rPr>
        <w:t>meeting</w:t>
      </w:r>
      <w:proofErr w:type="gramEnd"/>
      <w:r w:rsidRPr="00B95726">
        <w:rPr>
          <w:rFonts w:ascii="Calibri" w:hAnsi="Calibri" w:cs="Arial"/>
        </w:rPr>
        <w:t xml:space="preserve"> they are to inform</w:t>
      </w:r>
      <w:r>
        <w:rPr>
          <w:rFonts w:ascii="Calibri" w:hAnsi="Calibri" w:cs="Arial"/>
        </w:rPr>
        <w:t xml:space="preserve"> the</w:t>
      </w:r>
      <w:r w:rsidRPr="00B95726">
        <w:rPr>
          <w:rFonts w:ascii="Calibri" w:hAnsi="Calibri" w:cs="Arial"/>
        </w:rPr>
        <w:t xml:space="preserve"> responsible member of staff</w:t>
      </w:r>
      <w:r>
        <w:rPr>
          <w:rFonts w:ascii="Calibri" w:hAnsi="Calibri" w:cs="Arial"/>
        </w:rPr>
        <w:t>/line manager</w:t>
      </w:r>
      <w:r w:rsidRPr="00B95726">
        <w:rPr>
          <w:rFonts w:ascii="Calibri" w:hAnsi="Calibri" w:cs="Arial"/>
        </w:rPr>
        <w:t xml:space="preserve"> immediately.</w:t>
      </w:r>
      <w:r>
        <w:rPr>
          <w:rFonts w:ascii="Calibri" w:hAnsi="Calibri" w:cs="Arial"/>
        </w:rPr>
        <w:t xml:space="preserve"> Other factors that can </w:t>
      </w:r>
      <w:r w:rsidR="00007151">
        <w:rPr>
          <w:rFonts w:ascii="Calibri" w:hAnsi="Calibri" w:cs="Arial"/>
        </w:rPr>
        <w:t>result</w:t>
      </w:r>
      <w:r>
        <w:rPr>
          <w:rFonts w:ascii="Calibri" w:hAnsi="Calibri" w:cs="Arial"/>
        </w:rPr>
        <w:t xml:space="preserve"> in delays in return to base or the arriving at the next appointment are varied, but in the event of car breakdown the staff member should inform the line manager of this at the earliest and safest opportunity, ensure their safety at the roadside</w:t>
      </w:r>
      <w:r w:rsidR="00007151">
        <w:rPr>
          <w:rFonts w:ascii="Calibri" w:hAnsi="Calibri" w:cs="Arial"/>
        </w:rPr>
        <w:t xml:space="preserve"> and </w:t>
      </w:r>
      <w:r>
        <w:rPr>
          <w:rFonts w:ascii="Calibri" w:hAnsi="Calibri" w:cs="Arial"/>
        </w:rPr>
        <w:t xml:space="preserve">ensure that assistance is on its way. The line manager should enquire as to whether any additional help is needed and assist the staff member where required to the best of their abilities.  </w:t>
      </w:r>
    </w:p>
    <w:p w14:paraId="59E48442" w14:textId="77777777" w:rsidR="00A22AF2" w:rsidRDefault="00A22AF2" w:rsidP="00A22AF2">
      <w:pPr>
        <w:spacing w:before="0" w:after="0"/>
        <w:rPr>
          <w:rFonts w:ascii="Calibri" w:hAnsi="Calibri" w:cs="Arial"/>
        </w:rPr>
      </w:pPr>
    </w:p>
    <w:p w14:paraId="2EB2CB11" w14:textId="59FAA2BE" w:rsidR="00A22AF2" w:rsidRDefault="00A22AF2" w:rsidP="00A22AF2">
      <w:pPr>
        <w:spacing w:before="0" w:after="0"/>
        <w:rPr>
          <w:rFonts w:ascii="Calibri" w:hAnsi="Calibri" w:cs="Arial"/>
        </w:rPr>
      </w:pPr>
      <w:r>
        <w:rPr>
          <w:rFonts w:ascii="Calibri" w:hAnsi="Calibri" w:cs="Arial"/>
        </w:rPr>
        <w:t>There may be occasions when the mobile/lone worker needs to work from home (for example if there is a gap between two meetings and the home address is closer than the base address</w:t>
      </w:r>
      <w:r w:rsidR="00007151">
        <w:rPr>
          <w:rFonts w:ascii="Calibri" w:hAnsi="Calibri" w:cs="Arial"/>
        </w:rPr>
        <w:t xml:space="preserve"> o</w:t>
      </w:r>
      <w:r>
        <w:rPr>
          <w:rFonts w:ascii="Calibri" w:hAnsi="Calibri" w:cs="Arial"/>
        </w:rPr>
        <w:t>r if coming to the office first thing is difficult geographically when an early meeting is in a different location)</w:t>
      </w:r>
      <w:r w:rsidR="00007151">
        <w:rPr>
          <w:rFonts w:ascii="Calibri" w:hAnsi="Calibri" w:cs="Arial"/>
        </w:rPr>
        <w:t>.</w:t>
      </w:r>
      <w:r>
        <w:rPr>
          <w:rFonts w:ascii="Calibri" w:hAnsi="Calibri" w:cs="Arial"/>
        </w:rPr>
        <w:t xml:space="preserve"> The lone/mobile worker should seek permission from the line manager for these instances to ensure their whereabouts is known for the purposes of safety. </w:t>
      </w:r>
    </w:p>
    <w:p w14:paraId="532F308C" w14:textId="77777777" w:rsidR="000F5785" w:rsidRDefault="000F5785" w:rsidP="001F07D0">
      <w:pPr>
        <w:spacing w:before="0" w:after="0"/>
        <w:rPr>
          <w:rFonts w:ascii="Calibri" w:hAnsi="Calibri" w:cs="Arial"/>
        </w:rPr>
      </w:pPr>
    </w:p>
    <w:p w14:paraId="32D074BB" w14:textId="35279B22" w:rsidR="00A22AF2" w:rsidRDefault="00A22AF2" w:rsidP="001F07D0">
      <w:pPr>
        <w:spacing w:before="0" w:after="0"/>
        <w:rPr>
          <w:rFonts w:ascii="Calibri" w:hAnsi="Calibri" w:cs="Arial"/>
        </w:rPr>
      </w:pPr>
      <w:r>
        <w:rPr>
          <w:rFonts w:ascii="Calibri" w:hAnsi="Calibri" w:cs="Arial"/>
        </w:rPr>
        <w:t xml:space="preserve">Where the lone worker is in the Castleman office at </w:t>
      </w:r>
      <w:r w:rsidR="000C5AC1">
        <w:rPr>
          <w:rFonts w:ascii="Calibri" w:hAnsi="Calibri" w:cs="Arial"/>
        </w:rPr>
        <w:t xml:space="preserve">the </w:t>
      </w:r>
      <w:r>
        <w:rPr>
          <w:rFonts w:ascii="Calibri" w:hAnsi="Calibri" w:cs="Arial"/>
        </w:rPr>
        <w:t xml:space="preserve">Canford Heath Group Practice, the corridor door should remain locked. Additionally the Castleman office door should also be locked. </w:t>
      </w:r>
    </w:p>
    <w:p w14:paraId="627B13E7" w14:textId="77777777" w:rsidR="00CC784A" w:rsidRDefault="00CC784A" w:rsidP="001F07D0">
      <w:pPr>
        <w:spacing w:before="0" w:after="0" w:line="240" w:lineRule="auto"/>
        <w:rPr>
          <w:rFonts w:ascii="Calibri" w:hAnsi="Calibri" w:cs="Arial"/>
        </w:rPr>
      </w:pPr>
    </w:p>
    <w:p w14:paraId="320759D3" w14:textId="54663BC8" w:rsidR="00B95726" w:rsidRPr="00B95726" w:rsidRDefault="00B95726" w:rsidP="00B95726">
      <w:pPr>
        <w:pStyle w:val="Heading1"/>
      </w:pPr>
      <w:r w:rsidRPr="00B95726">
        <w:t>Escalation Process</w:t>
      </w:r>
    </w:p>
    <w:p w14:paraId="1C80C6CC" w14:textId="72E17841" w:rsidR="00007151" w:rsidRDefault="00007151" w:rsidP="00007151">
      <w:pPr>
        <w:spacing w:before="0" w:after="0" w:line="240" w:lineRule="auto"/>
        <w:rPr>
          <w:rFonts w:ascii="Calibri" w:hAnsi="Calibri" w:cs="Arial"/>
        </w:rPr>
      </w:pPr>
    </w:p>
    <w:p w14:paraId="4ECF390B" w14:textId="19C499C3" w:rsidR="00007151" w:rsidRDefault="00007151" w:rsidP="00007151">
      <w:pPr>
        <w:spacing w:before="0" w:after="0" w:line="240" w:lineRule="auto"/>
        <w:rPr>
          <w:rFonts w:ascii="Calibri" w:hAnsi="Calibri" w:cs="Arial"/>
        </w:rPr>
      </w:pPr>
      <w:r>
        <w:rPr>
          <w:rFonts w:ascii="Calibri" w:hAnsi="Calibri" w:cs="Arial"/>
        </w:rPr>
        <w:t xml:space="preserve">When the ARC contacts one of the </w:t>
      </w:r>
      <w:proofErr w:type="gramStart"/>
      <w:r>
        <w:rPr>
          <w:rFonts w:ascii="Calibri" w:hAnsi="Calibri" w:cs="Arial"/>
        </w:rPr>
        <w:t>above named</w:t>
      </w:r>
      <w:proofErr w:type="gramEnd"/>
      <w:r>
        <w:rPr>
          <w:rFonts w:ascii="Calibri" w:hAnsi="Calibri" w:cs="Arial"/>
        </w:rPr>
        <w:t xml:space="preserve"> Escalation Contacts the following process will commence:</w:t>
      </w:r>
    </w:p>
    <w:p w14:paraId="742DE839" w14:textId="77777777" w:rsidR="00007151" w:rsidRDefault="00007151" w:rsidP="007F12C6">
      <w:pPr>
        <w:spacing w:before="0" w:after="0" w:line="240" w:lineRule="auto"/>
        <w:rPr>
          <w:rFonts w:ascii="Calibri" w:hAnsi="Calibri" w:cs="Arial"/>
        </w:rPr>
      </w:pPr>
    </w:p>
    <w:p w14:paraId="5F0DC7E8" w14:textId="1EBC3807" w:rsidR="00B95726" w:rsidRPr="00007151" w:rsidRDefault="00007151" w:rsidP="001F07D0">
      <w:pPr>
        <w:numPr>
          <w:ilvl w:val="0"/>
          <w:numId w:val="41"/>
        </w:numPr>
        <w:spacing w:before="0" w:after="0"/>
        <w:rPr>
          <w:rFonts w:ascii="Calibri" w:hAnsi="Calibri" w:cs="Arial"/>
        </w:rPr>
      </w:pPr>
      <w:bookmarkStart w:id="0" w:name="_Hlk153886018"/>
      <w:r>
        <w:rPr>
          <w:rFonts w:ascii="Calibri" w:hAnsi="Calibri" w:cs="Arial"/>
        </w:rPr>
        <w:t xml:space="preserve">The Escalation Contact will </w:t>
      </w:r>
      <w:r w:rsidR="00B95726" w:rsidRPr="00007151">
        <w:rPr>
          <w:rFonts w:ascii="Calibri" w:hAnsi="Calibri" w:cs="Arial"/>
        </w:rPr>
        <w:t xml:space="preserve">try to contact </w:t>
      </w:r>
      <w:r>
        <w:rPr>
          <w:rFonts w:ascii="Calibri" w:hAnsi="Calibri" w:cs="Arial"/>
        </w:rPr>
        <w:t xml:space="preserve">the </w:t>
      </w:r>
      <w:r w:rsidR="00B95726" w:rsidRPr="00007151">
        <w:rPr>
          <w:rFonts w:ascii="Calibri" w:hAnsi="Calibri" w:cs="Arial"/>
        </w:rPr>
        <w:t>member of staff on</w:t>
      </w:r>
      <w:r>
        <w:rPr>
          <w:rFonts w:ascii="Calibri" w:hAnsi="Calibri" w:cs="Arial"/>
        </w:rPr>
        <w:t xml:space="preserve"> their work and</w:t>
      </w:r>
      <w:r w:rsidR="000C5AC1">
        <w:rPr>
          <w:rFonts w:ascii="Calibri" w:hAnsi="Calibri" w:cs="Arial"/>
        </w:rPr>
        <w:t xml:space="preserve"> </w:t>
      </w:r>
      <w:r>
        <w:rPr>
          <w:rFonts w:ascii="Calibri" w:hAnsi="Calibri" w:cs="Arial"/>
        </w:rPr>
        <w:t>personal</w:t>
      </w:r>
      <w:r w:rsidR="00B95726" w:rsidRPr="00007151">
        <w:rPr>
          <w:rFonts w:ascii="Calibri" w:hAnsi="Calibri" w:cs="Arial"/>
        </w:rPr>
        <w:t xml:space="preserve"> mobile phone</w:t>
      </w:r>
      <w:r w:rsidR="000C5AC1">
        <w:rPr>
          <w:rFonts w:ascii="Calibri" w:hAnsi="Calibri" w:cs="Arial"/>
        </w:rPr>
        <w:t>s</w:t>
      </w:r>
      <w:r w:rsidR="000F5785" w:rsidRPr="00007151">
        <w:rPr>
          <w:rFonts w:ascii="Calibri" w:hAnsi="Calibri" w:cs="Arial"/>
        </w:rPr>
        <w:t>.</w:t>
      </w:r>
    </w:p>
    <w:p w14:paraId="57E519E9" w14:textId="1BD17AFC" w:rsidR="00B95726" w:rsidRPr="00007151" w:rsidRDefault="00CC784A" w:rsidP="001F07D0">
      <w:pPr>
        <w:numPr>
          <w:ilvl w:val="0"/>
          <w:numId w:val="41"/>
        </w:numPr>
        <w:spacing w:before="0" w:after="0"/>
        <w:rPr>
          <w:rFonts w:ascii="Calibri" w:hAnsi="Calibri" w:cs="Arial"/>
        </w:rPr>
      </w:pPr>
      <w:r w:rsidRPr="00007151">
        <w:rPr>
          <w:rFonts w:ascii="Calibri" w:hAnsi="Calibri" w:cs="Arial"/>
        </w:rPr>
        <w:t xml:space="preserve">In the case of clinical staff, </w:t>
      </w:r>
      <w:r w:rsidR="006F644B">
        <w:rPr>
          <w:rFonts w:ascii="Calibri" w:hAnsi="Calibri" w:cs="Arial"/>
        </w:rPr>
        <w:t xml:space="preserve">if the member of staff cannot be contacted on either their work or personal mobile the Escalation Contact will </w:t>
      </w:r>
      <w:r w:rsidRPr="00007151">
        <w:rPr>
          <w:rFonts w:ascii="Calibri" w:hAnsi="Calibri" w:cs="Arial"/>
        </w:rPr>
        <w:t>r</w:t>
      </w:r>
      <w:r w:rsidR="00B95726" w:rsidRPr="00007151">
        <w:rPr>
          <w:rFonts w:ascii="Calibri" w:hAnsi="Calibri" w:cs="Arial"/>
        </w:rPr>
        <w:t xml:space="preserve">ing the home of </w:t>
      </w:r>
      <w:r w:rsidR="006F644B">
        <w:rPr>
          <w:rFonts w:ascii="Calibri" w:hAnsi="Calibri" w:cs="Arial"/>
        </w:rPr>
        <w:t xml:space="preserve">the </w:t>
      </w:r>
      <w:r w:rsidR="00B95726" w:rsidRPr="00007151">
        <w:rPr>
          <w:rFonts w:ascii="Calibri" w:hAnsi="Calibri" w:cs="Arial"/>
        </w:rPr>
        <w:t xml:space="preserve">patient that </w:t>
      </w:r>
      <w:r w:rsidR="006F644B">
        <w:rPr>
          <w:rFonts w:ascii="Calibri" w:hAnsi="Calibri" w:cs="Arial"/>
        </w:rPr>
        <w:t xml:space="preserve">the </w:t>
      </w:r>
      <w:r w:rsidR="00B95726" w:rsidRPr="00007151">
        <w:rPr>
          <w:rFonts w:ascii="Calibri" w:hAnsi="Calibri" w:cs="Arial"/>
        </w:rPr>
        <w:t>staff member has visited to see if they are still there/have been there/have left there.</w:t>
      </w:r>
    </w:p>
    <w:p w14:paraId="0B1FE806" w14:textId="4B772624" w:rsidR="00B95726" w:rsidRDefault="006F644B" w:rsidP="001F07D0">
      <w:pPr>
        <w:numPr>
          <w:ilvl w:val="0"/>
          <w:numId w:val="41"/>
        </w:numPr>
        <w:spacing w:before="0" w:after="0"/>
        <w:rPr>
          <w:rFonts w:ascii="Calibri" w:hAnsi="Calibri" w:cs="Arial"/>
        </w:rPr>
      </w:pPr>
      <w:r>
        <w:rPr>
          <w:rFonts w:ascii="Calibri" w:hAnsi="Calibri" w:cs="Arial"/>
        </w:rPr>
        <w:t>If the member of staff is not located and spoken to the Escalation Contact will r</w:t>
      </w:r>
      <w:r w:rsidR="00B95726" w:rsidRPr="00007151">
        <w:rPr>
          <w:rFonts w:ascii="Calibri" w:hAnsi="Calibri" w:cs="Arial"/>
        </w:rPr>
        <w:t xml:space="preserve">ing </w:t>
      </w:r>
      <w:r>
        <w:rPr>
          <w:rFonts w:ascii="Calibri" w:hAnsi="Calibri" w:cs="Arial"/>
        </w:rPr>
        <w:t xml:space="preserve">the </w:t>
      </w:r>
      <w:r w:rsidR="00B95726" w:rsidRPr="00007151">
        <w:rPr>
          <w:rFonts w:ascii="Calibri" w:hAnsi="Calibri" w:cs="Arial"/>
        </w:rPr>
        <w:t>lone worker</w:t>
      </w:r>
      <w:r>
        <w:rPr>
          <w:rFonts w:ascii="Calibri" w:hAnsi="Calibri" w:cs="Arial"/>
        </w:rPr>
        <w:t>’</w:t>
      </w:r>
      <w:r w:rsidR="00B95726" w:rsidRPr="00007151">
        <w:rPr>
          <w:rFonts w:ascii="Calibri" w:hAnsi="Calibri" w:cs="Arial"/>
        </w:rPr>
        <w:t xml:space="preserve">s home telephone number </w:t>
      </w:r>
      <w:r>
        <w:rPr>
          <w:rFonts w:ascii="Calibri" w:hAnsi="Calibri" w:cs="Arial"/>
        </w:rPr>
        <w:t xml:space="preserve">(if available) </w:t>
      </w:r>
      <w:r w:rsidR="00B95726" w:rsidRPr="00007151">
        <w:rPr>
          <w:rFonts w:ascii="Calibri" w:hAnsi="Calibri" w:cs="Arial"/>
        </w:rPr>
        <w:t>to see if they are there.</w:t>
      </w:r>
    </w:p>
    <w:p w14:paraId="34FF1529" w14:textId="35BE291A" w:rsidR="000C5AC1" w:rsidRPr="00007151" w:rsidRDefault="000C5AC1" w:rsidP="001F07D0">
      <w:pPr>
        <w:numPr>
          <w:ilvl w:val="0"/>
          <w:numId w:val="41"/>
        </w:numPr>
        <w:spacing w:before="0" w:after="0"/>
        <w:rPr>
          <w:rFonts w:ascii="Calibri" w:hAnsi="Calibri" w:cs="Arial"/>
        </w:rPr>
      </w:pPr>
      <w:r>
        <w:rPr>
          <w:rFonts w:ascii="Calibri" w:hAnsi="Calibri" w:cs="Arial"/>
        </w:rPr>
        <w:t>The Escalation Contact will once again try to contact the member of staff on their work and personal mobile phones.</w:t>
      </w:r>
    </w:p>
    <w:p w14:paraId="6214E2A1" w14:textId="17D5CD99" w:rsidR="00B95726" w:rsidRPr="00007151" w:rsidRDefault="00B95726" w:rsidP="001F07D0">
      <w:pPr>
        <w:numPr>
          <w:ilvl w:val="0"/>
          <w:numId w:val="41"/>
        </w:numPr>
        <w:spacing w:before="0" w:after="0"/>
        <w:rPr>
          <w:rFonts w:ascii="Calibri" w:hAnsi="Calibri" w:cs="Arial"/>
        </w:rPr>
      </w:pPr>
      <w:r w:rsidRPr="00007151">
        <w:rPr>
          <w:rFonts w:ascii="Calibri" w:hAnsi="Calibri" w:cs="Arial"/>
        </w:rPr>
        <w:t>Once all</w:t>
      </w:r>
      <w:r w:rsidR="006F644B">
        <w:rPr>
          <w:rFonts w:ascii="Calibri" w:hAnsi="Calibri" w:cs="Arial"/>
        </w:rPr>
        <w:t xml:space="preserve"> of the above</w:t>
      </w:r>
      <w:r w:rsidRPr="00007151">
        <w:rPr>
          <w:rFonts w:ascii="Calibri" w:hAnsi="Calibri" w:cs="Arial"/>
        </w:rPr>
        <w:t xml:space="preserve"> options have been exhausted, </w:t>
      </w:r>
      <w:r w:rsidR="006F644B">
        <w:rPr>
          <w:rFonts w:ascii="Calibri" w:hAnsi="Calibri" w:cs="Arial"/>
        </w:rPr>
        <w:t xml:space="preserve">if the member of staff can still not be located </w:t>
      </w:r>
      <w:r w:rsidRPr="00007151">
        <w:rPr>
          <w:rFonts w:ascii="Calibri" w:hAnsi="Calibri" w:cs="Arial"/>
        </w:rPr>
        <w:t xml:space="preserve">the Police are to be telephoned giving details of </w:t>
      </w:r>
      <w:r w:rsidR="006F644B">
        <w:rPr>
          <w:rFonts w:ascii="Calibri" w:hAnsi="Calibri" w:cs="Arial"/>
        </w:rPr>
        <w:t xml:space="preserve">the </w:t>
      </w:r>
      <w:r w:rsidRPr="00007151">
        <w:rPr>
          <w:rFonts w:ascii="Calibri" w:hAnsi="Calibri" w:cs="Arial"/>
        </w:rPr>
        <w:t>lone worker</w:t>
      </w:r>
      <w:r w:rsidR="006F644B">
        <w:rPr>
          <w:rFonts w:ascii="Calibri" w:hAnsi="Calibri" w:cs="Arial"/>
        </w:rPr>
        <w:t>’</w:t>
      </w:r>
      <w:r w:rsidRPr="00007151">
        <w:rPr>
          <w:rFonts w:ascii="Calibri" w:hAnsi="Calibri" w:cs="Arial"/>
        </w:rPr>
        <w:t>s name, last known visit, vehicle details including registration number.</w:t>
      </w:r>
    </w:p>
    <w:bookmarkEnd w:id="0"/>
    <w:p w14:paraId="1938F685" w14:textId="1DAA4706" w:rsidR="00B95726" w:rsidRPr="00B95726" w:rsidRDefault="00B95726" w:rsidP="00B95726">
      <w:pPr>
        <w:rPr>
          <w:rFonts w:ascii="Calibri" w:hAnsi="Calibri" w:cs="Arial"/>
        </w:rPr>
      </w:pPr>
      <w:r w:rsidRPr="00B95726">
        <w:rPr>
          <w:rFonts w:ascii="Calibri" w:hAnsi="Calibri" w:cs="Arial"/>
        </w:rPr>
        <w:t xml:space="preserve">It is important that once arrangements are </w:t>
      </w:r>
      <w:proofErr w:type="gramStart"/>
      <w:r w:rsidRPr="00B95726">
        <w:rPr>
          <w:rFonts w:ascii="Calibri" w:hAnsi="Calibri" w:cs="Arial"/>
        </w:rPr>
        <w:t>made</w:t>
      </w:r>
      <w:proofErr w:type="gramEnd"/>
      <w:r w:rsidRPr="00B95726">
        <w:rPr>
          <w:rFonts w:ascii="Calibri" w:hAnsi="Calibri" w:cs="Arial"/>
        </w:rPr>
        <w:t xml:space="preserve"> they are adhered to </w:t>
      </w:r>
      <w:proofErr w:type="spellStart"/>
      <w:r w:rsidR="006F644B">
        <w:rPr>
          <w:rFonts w:ascii="Calibri" w:hAnsi="Calibri" w:cs="Arial"/>
        </w:rPr>
        <w:t>to</w:t>
      </w:r>
      <w:proofErr w:type="spellEnd"/>
      <w:r w:rsidR="006F644B">
        <w:rPr>
          <w:rFonts w:ascii="Calibri" w:hAnsi="Calibri" w:cs="Arial"/>
        </w:rPr>
        <w:t xml:space="preserve"> </w:t>
      </w:r>
      <w:r w:rsidRPr="00B95726">
        <w:rPr>
          <w:rFonts w:ascii="Calibri" w:hAnsi="Calibri" w:cs="Arial"/>
        </w:rPr>
        <w:t>avoid unnecessary escalation and expense.</w:t>
      </w:r>
    </w:p>
    <w:p w14:paraId="395610A7" w14:textId="77777777" w:rsidR="00B95726" w:rsidRPr="00B95726" w:rsidRDefault="00B95726" w:rsidP="00B95726">
      <w:pPr>
        <w:rPr>
          <w:rFonts w:ascii="Calibri" w:hAnsi="Calibri" w:cs="Arial"/>
        </w:rPr>
      </w:pPr>
    </w:p>
    <w:sectPr w:rsidR="00B95726" w:rsidRPr="00B95726">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0D8C5" w14:textId="77777777" w:rsidR="009538A8" w:rsidRDefault="009538A8">
      <w:pPr>
        <w:spacing w:after="0" w:line="240" w:lineRule="auto"/>
      </w:pPr>
      <w:r>
        <w:separator/>
      </w:r>
    </w:p>
  </w:endnote>
  <w:endnote w:type="continuationSeparator" w:id="0">
    <w:p w14:paraId="592ECAFD" w14:textId="77777777" w:rsidR="009538A8" w:rsidRDefault="0095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46B4CFA9" w:rsidR="00D4265C" w:rsidRDefault="00352377">
            <w:pPr>
              <w:pStyle w:val="Footer"/>
              <w:jc w:val="center"/>
            </w:pPr>
            <w:r>
              <w:t xml:space="preserve">Lone Working Policy </w:t>
            </w:r>
            <w:r w:rsidR="00FB2D1F">
              <w:t>Dec</w:t>
            </w:r>
            <w:r>
              <w:t xml:space="preserve"> </w:t>
            </w:r>
            <w:r w:rsidR="00707D47">
              <w:t>23</w:t>
            </w:r>
            <w:r>
              <w:t xml:space="preserve"> - </w:t>
            </w:r>
            <w:r w:rsidR="00D4265C">
              <w:t xml:space="preserve">Castleman Healthcare Ltd - Page </w:t>
            </w:r>
            <w:r w:rsidR="00D4265C">
              <w:rPr>
                <w:b/>
                <w:bCs/>
                <w:sz w:val="24"/>
                <w:szCs w:val="24"/>
              </w:rPr>
              <w:fldChar w:fldCharType="begin"/>
            </w:r>
            <w:r w:rsidR="00D4265C">
              <w:rPr>
                <w:b/>
                <w:bCs/>
              </w:rPr>
              <w:instrText xml:space="preserve"> PAGE </w:instrText>
            </w:r>
            <w:r w:rsidR="00D4265C">
              <w:rPr>
                <w:b/>
                <w:bCs/>
                <w:sz w:val="24"/>
                <w:szCs w:val="24"/>
              </w:rPr>
              <w:fldChar w:fldCharType="separate"/>
            </w:r>
            <w:r w:rsidR="0088692F">
              <w:rPr>
                <w:b/>
                <w:bCs/>
                <w:noProof/>
              </w:rPr>
              <w:t>5</w:t>
            </w:r>
            <w:r w:rsidR="00D4265C">
              <w:rPr>
                <w:b/>
                <w:bCs/>
                <w:sz w:val="24"/>
                <w:szCs w:val="24"/>
              </w:rPr>
              <w:fldChar w:fldCharType="end"/>
            </w:r>
            <w:r w:rsidR="00D4265C">
              <w:t xml:space="preserve"> of </w:t>
            </w:r>
            <w:r w:rsidR="00D4265C">
              <w:rPr>
                <w:b/>
                <w:bCs/>
                <w:sz w:val="24"/>
                <w:szCs w:val="24"/>
              </w:rPr>
              <w:fldChar w:fldCharType="begin"/>
            </w:r>
            <w:r w:rsidR="00D4265C">
              <w:rPr>
                <w:b/>
                <w:bCs/>
              </w:rPr>
              <w:instrText xml:space="preserve"> NUMPAGES  </w:instrText>
            </w:r>
            <w:r w:rsidR="00D4265C">
              <w:rPr>
                <w:b/>
                <w:bCs/>
                <w:sz w:val="24"/>
                <w:szCs w:val="24"/>
              </w:rPr>
              <w:fldChar w:fldCharType="separate"/>
            </w:r>
            <w:r w:rsidR="0088692F">
              <w:rPr>
                <w:b/>
                <w:bCs/>
                <w:noProof/>
              </w:rPr>
              <w:t>5</w:t>
            </w:r>
            <w:r w:rsidR="00D4265C">
              <w:rPr>
                <w:b/>
                <w:bCs/>
                <w:sz w:val="24"/>
                <w:szCs w:val="24"/>
              </w:rPr>
              <w:fldChar w:fldCharType="end"/>
            </w:r>
          </w:p>
        </w:sdtContent>
      </w:sdt>
    </w:sdtContent>
  </w:sdt>
  <w:p w14:paraId="34E15098" w14:textId="77777777" w:rsidR="00D4265C" w:rsidRDefault="00D42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864D1" w14:textId="77777777" w:rsidR="009538A8" w:rsidRDefault="009538A8">
      <w:pPr>
        <w:spacing w:after="0" w:line="240" w:lineRule="auto"/>
      </w:pPr>
      <w:r>
        <w:separator/>
      </w:r>
    </w:p>
  </w:footnote>
  <w:footnote w:type="continuationSeparator" w:id="0">
    <w:p w14:paraId="1EF52958" w14:textId="77777777" w:rsidR="009538A8" w:rsidRDefault="00953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E6D6" w14:textId="6B54DB58" w:rsidR="00F82446" w:rsidRDefault="00F82446" w:rsidP="00F82446">
    <w:pPr>
      <w:pStyle w:val="Header"/>
      <w:jc w:val="right"/>
    </w:pPr>
    <w:r>
      <w:rPr>
        <w:noProof/>
        <w:lang w:val="en-GB" w:eastAsia="en-GB"/>
      </w:rPr>
      <w:drawing>
        <wp:inline distT="0" distB="0" distL="0" distR="0" wp14:anchorId="316FC10C" wp14:editId="274DA96D">
          <wp:extent cx="3263265" cy="622935"/>
          <wp:effectExtent l="0" t="0" r="0" b="571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263265" cy="622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7A5"/>
    <w:multiLevelType w:val="hybridMultilevel"/>
    <w:tmpl w:val="B8A2A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1B13C5"/>
    <w:multiLevelType w:val="hybridMultilevel"/>
    <w:tmpl w:val="6180CA82"/>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62DEB"/>
    <w:multiLevelType w:val="hybridMultilevel"/>
    <w:tmpl w:val="E5F22106"/>
    <w:lvl w:ilvl="0" w:tplc="5322DAE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026A7B"/>
    <w:multiLevelType w:val="hybridMultilevel"/>
    <w:tmpl w:val="832001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E584A"/>
    <w:multiLevelType w:val="hybridMultilevel"/>
    <w:tmpl w:val="C9681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E7D4C"/>
    <w:multiLevelType w:val="hybridMultilevel"/>
    <w:tmpl w:val="2DDEE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880E14"/>
    <w:multiLevelType w:val="hybridMultilevel"/>
    <w:tmpl w:val="7DB87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C1159"/>
    <w:multiLevelType w:val="hybridMultilevel"/>
    <w:tmpl w:val="57C8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86804"/>
    <w:multiLevelType w:val="hybridMultilevel"/>
    <w:tmpl w:val="54B2B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467295"/>
    <w:multiLevelType w:val="hybridMultilevel"/>
    <w:tmpl w:val="38F8CF16"/>
    <w:lvl w:ilvl="0" w:tplc="08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E70714"/>
    <w:multiLevelType w:val="hybridMultilevel"/>
    <w:tmpl w:val="DD463F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E56AF0"/>
    <w:multiLevelType w:val="hybridMultilevel"/>
    <w:tmpl w:val="12AC8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0F2143"/>
    <w:multiLevelType w:val="hybridMultilevel"/>
    <w:tmpl w:val="8CDA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C03654"/>
    <w:multiLevelType w:val="hybridMultilevel"/>
    <w:tmpl w:val="FE60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911C50"/>
    <w:multiLevelType w:val="hybridMultilevel"/>
    <w:tmpl w:val="D60409B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2E70445"/>
    <w:multiLevelType w:val="hybridMultilevel"/>
    <w:tmpl w:val="6D921A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EA61CD7"/>
    <w:multiLevelType w:val="hybridMultilevel"/>
    <w:tmpl w:val="5F56D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F3FE7E5"/>
    <w:multiLevelType w:val="hybridMultilevel"/>
    <w:tmpl w:val="9FE2B6AC"/>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15:restartNumberingAfterBreak="0">
    <w:nsid w:val="3F4A2A72"/>
    <w:multiLevelType w:val="hybridMultilevel"/>
    <w:tmpl w:val="2632C294"/>
    <w:lvl w:ilvl="0" w:tplc="08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15:restartNumberingAfterBreak="0">
    <w:nsid w:val="401D5B4B"/>
    <w:multiLevelType w:val="hybridMultilevel"/>
    <w:tmpl w:val="7E921644"/>
    <w:lvl w:ilvl="0" w:tplc="13D8ADB4">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4A0B47A3"/>
    <w:multiLevelType w:val="hybridMultilevel"/>
    <w:tmpl w:val="0BBA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B876F4"/>
    <w:multiLevelType w:val="hybridMultilevel"/>
    <w:tmpl w:val="A4909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2F78A1"/>
    <w:multiLevelType w:val="hybridMultilevel"/>
    <w:tmpl w:val="165E7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1200F7"/>
    <w:multiLevelType w:val="hybridMultilevel"/>
    <w:tmpl w:val="6512E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562620"/>
    <w:multiLevelType w:val="hybridMultilevel"/>
    <w:tmpl w:val="195C2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3E2C03"/>
    <w:multiLevelType w:val="hybridMultilevel"/>
    <w:tmpl w:val="4AB46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B756735"/>
    <w:multiLevelType w:val="hybridMultilevel"/>
    <w:tmpl w:val="2E421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2E941B0"/>
    <w:multiLevelType w:val="hybridMultilevel"/>
    <w:tmpl w:val="9194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EC3C26"/>
    <w:multiLevelType w:val="hybridMultilevel"/>
    <w:tmpl w:val="85766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6784EDC"/>
    <w:multiLevelType w:val="hybridMultilevel"/>
    <w:tmpl w:val="4112D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9178B7"/>
    <w:multiLevelType w:val="hybridMultilevel"/>
    <w:tmpl w:val="AA202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276BB7"/>
    <w:multiLevelType w:val="hybridMultilevel"/>
    <w:tmpl w:val="6BDEBD8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0"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0549D1"/>
    <w:multiLevelType w:val="hybridMultilevel"/>
    <w:tmpl w:val="261AFE0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15C1CAB"/>
    <w:multiLevelType w:val="hybridMultilevel"/>
    <w:tmpl w:val="F9C4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FD0FA5"/>
    <w:multiLevelType w:val="hybridMultilevel"/>
    <w:tmpl w:val="9AA8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0E58C2"/>
    <w:multiLevelType w:val="hybridMultilevel"/>
    <w:tmpl w:val="BE0C7FB6"/>
    <w:lvl w:ilvl="0" w:tplc="8346AA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AEA2F07"/>
    <w:multiLevelType w:val="hybridMultilevel"/>
    <w:tmpl w:val="B45EFC22"/>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67031862">
    <w:abstractNumId w:val="32"/>
  </w:num>
  <w:num w:numId="2" w16cid:durableId="125977570">
    <w:abstractNumId w:val="7"/>
  </w:num>
  <w:num w:numId="3" w16cid:durableId="348801955">
    <w:abstractNumId w:val="31"/>
  </w:num>
  <w:num w:numId="4" w16cid:durableId="1143162119">
    <w:abstractNumId w:val="40"/>
  </w:num>
  <w:num w:numId="5" w16cid:durableId="1027214496">
    <w:abstractNumId w:val="14"/>
  </w:num>
  <w:num w:numId="6" w16cid:durableId="1719280088">
    <w:abstractNumId w:val="0"/>
  </w:num>
  <w:num w:numId="7" w16cid:durableId="2124499852">
    <w:abstractNumId w:val="42"/>
  </w:num>
  <w:num w:numId="8" w16cid:durableId="177930433">
    <w:abstractNumId w:val="3"/>
  </w:num>
  <w:num w:numId="9" w16cid:durableId="917061758">
    <w:abstractNumId w:val="23"/>
  </w:num>
  <w:num w:numId="10" w16cid:durableId="1180319739">
    <w:abstractNumId w:val="25"/>
  </w:num>
  <w:num w:numId="11" w16cid:durableId="1970553564">
    <w:abstractNumId w:val="20"/>
  </w:num>
  <w:num w:numId="12" w16cid:durableId="1429891443">
    <w:abstractNumId w:val="6"/>
  </w:num>
  <w:num w:numId="13" w16cid:durableId="1755470307">
    <w:abstractNumId w:val="16"/>
  </w:num>
  <w:num w:numId="14" w16cid:durableId="1907493795">
    <w:abstractNumId w:val="12"/>
  </w:num>
  <w:num w:numId="15" w16cid:durableId="885603258">
    <w:abstractNumId w:val="18"/>
  </w:num>
  <w:num w:numId="16" w16cid:durableId="913010743">
    <w:abstractNumId w:val="26"/>
  </w:num>
  <w:num w:numId="17" w16cid:durableId="1911500812">
    <w:abstractNumId w:val="24"/>
  </w:num>
  <w:num w:numId="18" w16cid:durableId="1665666084">
    <w:abstractNumId w:val="9"/>
  </w:num>
  <w:num w:numId="19" w16cid:durableId="338317709">
    <w:abstractNumId w:val="13"/>
  </w:num>
  <w:num w:numId="20" w16cid:durableId="1042170018">
    <w:abstractNumId w:val="37"/>
  </w:num>
  <w:num w:numId="21" w16cid:durableId="800804121">
    <w:abstractNumId w:val="15"/>
  </w:num>
  <w:num w:numId="22" w16cid:durableId="609509042">
    <w:abstractNumId w:val="33"/>
  </w:num>
  <w:num w:numId="23" w16cid:durableId="90441268">
    <w:abstractNumId w:val="17"/>
  </w:num>
  <w:num w:numId="24" w16cid:durableId="28839870">
    <w:abstractNumId w:val="30"/>
  </w:num>
  <w:num w:numId="25" w16cid:durableId="1325890985">
    <w:abstractNumId w:val="41"/>
  </w:num>
  <w:num w:numId="26" w16cid:durableId="2015451610">
    <w:abstractNumId w:val="34"/>
  </w:num>
  <w:num w:numId="27" w16cid:durableId="452791911">
    <w:abstractNumId w:val="5"/>
  </w:num>
  <w:num w:numId="28" w16cid:durableId="338584279">
    <w:abstractNumId w:val="19"/>
  </w:num>
  <w:num w:numId="29" w16cid:durableId="51320306">
    <w:abstractNumId w:val="29"/>
  </w:num>
  <w:num w:numId="30" w16cid:durableId="606084664">
    <w:abstractNumId w:val="44"/>
  </w:num>
  <w:num w:numId="31" w16cid:durableId="1354772102">
    <w:abstractNumId w:val="27"/>
  </w:num>
  <w:num w:numId="32" w16cid:durableId="1877228629">
    <w:abstractNumId w:val="38"/>
  </w:num>
  <w:num w:numId="33" w16cid:durableId="1258826529">
    <w:abstractNumId w:val="43"/>
  </w:num>
  <w:num w:numId="34" w16cid:durableId="613099947">
    <w:abstractNumId w:val="1"/>
  </w:num>
  <w:num w:numId="35" w16cid:durableId="1549299530">
    <w:abstractNumId w:val="10"/>
  </w:num>
  <w:num w:numId="36" w16cid:durableId="650863849">
    <w:abstractNumId w:val="35"/>
  </w:num>
  <w:num w:numId="37" w16cid:durableId="396974081">
    <w:abstractNumId w:val="8"/>
  </w:num>
  <w:num w:numId="38" w16cid:durableId="1895122696">
    <w:abstractNumId w:val="22"/>
  </w:num>
  <w:num w:numId="39" w16cid:durableId="1271857854">
    <w:abstractNumId w:val="21"/>
    <w:lvlOverride w:ilvl="0">
      <w:startOverride w:val="1"/>
    </w:lvlOverride>
    <w:lvlOverride w:ilvl="1"/>
    <w:lvlOverride w:ilvl="2"/>
    <w:lvlOverride w:ilvl="3"/>
    <w:lvlOverride w:ilvl="4"/>
    <w:lvlOverride w:ilvl="5"/>
    <w:lvlOverride w:ilvl="6"/>
    <w:lvlOverride w:ilvl="7"/>
    <w:lvlOverride w:ilvl="8"/>
  </w:num>
  <w:num w:numId="40" w16cid:durableId="1873565585">
    <w:abstractNumId w:val="36"/>
  </w:num>
  <w:num w:numId="41" w16cid:durableId="6504486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38747736">
    <w:abstractNumId w:val="28"/>
  </w:num>
  <w:num w:numId="43" w16cid:durableId="1462116781">
    <w:abstractNumId w:val="45"/>
  </w:num>
  <w:num w:numId="44" w16cid:durableId="267007994">
    <w:abstractNumId w:val="2"/>
  </w:num>
  <w:num w:numId="45" w16cid:durableId="5081327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689154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D4"/>
    <w:rsid w:val="00007151"/>
    <w:rsid w:val="000C5AC1"/>
    <w:rsid w:val="000D1480"/>
    <w:rsid w:val="000F5785"/>
    <w:rsid w:val="00102957"/>
    <w:rsid w:val="00105049"/>
    <w:rsid w:val="00193EF0"/>
    <w:rsid w:val="00196599"/>
    <w:rsid w:val="001A7577"/>
    <w:rsid w:val="001D03A9"/>
    <w:rsid w:val="001D7BDE"/>
    <w:rsid w:val="001F07D0"/>
    <w:rsid w:val="002F7E0D"/>
    <w:rsid w:val="00352377"/>
    <w:rsid w:val="003B7C1B"/>
    <w:rsid w:val="004379FC"/>
    <w:rsid w:val="004B00EF"/>
    <w:rsid w:val="005079B5"/>
    <w:rsid w:val="0057039F"/>
    <w:rsid w:val="005763FF"/>
    <w:rsid w:val="005771A7"/>
    <w:rsid w:val="005B2B83"/>
    <w:rsid w:val="00607D30"/>
    <w:rsid w:val="00686BC3"/>
    <w:rsid w:val="006B4436"/>
    <w:rsid w:val="006C0EA0"/>
    <w:rsid w:val="006F644B"/>
    <w:rsid w:val="00707D47"/>
    <w:rsid w:val="007F12C6"/>
    <w:rsid w:val="00817698"/>
    <w:rsid w:val="0088692F"/>
    <w:rsid w:val="009538A8"/>
    <w:rsid w:val="00995979"/>
    <w:rsid w:val="009D14A5"/>
    <w:rsid w:val="00A1407A"/>
    <w:rsid w:val="00A22AF2"/>
    <w:rsid w:val="00A40178"/>
    <w:rsid w:val="00A43B43"/>
    <w:rsid w:val="00AB568F"/>
    <w:rsid w:val="00AC41D4"/>
    <w:rsid w:val="00B10E1E"/>
    <w:rsid w:val="00B26406"/>
    <w:rsid w:val="00B62A3C"/>
    <w:rsid w:val="00B95726"/>
    <w:rsid w:val="00C15FAF"/>
    <w:rsid w:val="00C24F1F"/>
    <w:rsid w:val="00C27FA0"/>
    <w:rsid w:val="00C71726"/>
    <w:rsid w:val="00C8135D"/>
    <w:rsid w:val="00CA517B"/>
    <w:rsid w:val="00CC1D6D"/>
    <w:rsid w:val="00CC784A"/>
    <w:rsid w:val="00CE0099"/>
    <w:rsid w:val="00D4265C"/>
    <w:rsid w:val="00D438C2"/>
    <w:rsid w:val="00D72D7E"/>
    <w:rsid w:val="00D97CFB"/>
    <w:rsid w:val="00E35C8B"/>
    <w:rsid w:val="00E93D81"/>
    <w:rsid w:val="00EC1300"/>
    <w:rsid w:val="00EC70B5"/>
    <w:rsid w:val="00F76337"/>
    <w:rsid w:val="00F82446"/>
    <w:rsid w:val="00F8472B"/>
    <w:rsid w:val="00FB2D1F"/>
    <w:rsid w:val="00FE4A4F"/>
    <w:rsid w:val="00FF2F1A"/>
    <w:rsid w:val="00FF71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5BF933"/>
  <w15:docId w15:val="{9FD3A805-B5CE-4DFB-9B16-EF11E623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customStyle="1" w:styleId="Default">
    <w:name w:val="Default"/>
    <w:rsid w:val="00B95726"/>
    <w:pPr>
      <w:autoSpaceDE w:val="0"/>
      <w:autoSpaceDN w:val="0"/>
      <w:adjustRightInd w:val="0"/>
      <w:spacing w:before="0" w:after="0" w:line="240" w:lineRule="auto"/>
    </w:pPr>
    <w:rPr>
      <w:rFonts w:ascii="Arial" w:eastAsia="Times New Roman" w:hAnsi="Arial" w:cs="Arial"/>
      <w:color w:val="000000"/>
      <w:sz w:val="24"/>
      <w:szCs w:val="24"/>
      <w:lang w:val="en-GB" w:eastAsia="en-GB"/>
    </w:rPr>
  </w:style>
  <w:style w:type="paragraph" w:styleId="BalloonText">
    <w:name w:val="Balloon Text"/>
    <w:basedOn w:val="Normal"/>
    <w:link w:val="BalloonTextChar"/>
    <w:uiPriority w:val="99"/>
    <w:semiHidden/>
    <w:unhideWhenUsed/>
    <w:rsid w:val="00F8244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446"/>
    <w:rPr>
      <w:rFonts w:ascii="Segoe UI" w:hAnsi="Segoe UI" w:cs="Segoe UI"/>
      <w:sz w:val="18"/>
      <w:szCs w:val="18"/>
    </w:rPr>
  </w:style>
  <w:style w:type="paragraph" w:styleId="Revision">
    <w:name w:val="Revision"/>
    <w:hidden/>
    <w:uiPriority w:val="99"/>
    <w:semiHidden/>
    <w:rsid w:val="00FE4A4F"/>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32847999">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014175A-8B06-4642-93E3-9BE12354EE50}">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22</TotalTime>
  <Pages>6</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dc:creator>
  <cp:keywords/>
  <cp:lastModifiedBy>Rebecca Green (Canford Heath Group Practice)</cp:lastModifiedBy>
  <cp:revision>7</cp:revision>
  <dcterms:created xsi:type="dcterms:W3CDTF">2023-12-22T10:42:00Z</dcterms:created>
  <dcterms:modified xsi:type="dcterms:W3CDTF">2024-01-03T11:37:00Z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