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C7CD" w14:textId="344A33DB" w:rsidR="0057039F" w:rsidRPr="00B26406" w:rsidRDefault="0057039F" w:rsidP="0057039F">
      <w:pPr>
        <w:pStyle w:val="Title"/>
        <w:rPr>
          <w:rFonts w:ascii="Calibri" w:hAnsi="Calibri"/>
        </w:rPr>
      </w:pPr>
      <w:r w:rsidRPr="00B26406">
        <w:rPr>
          <w:rFonts w:ascii="Calibri" w:hAnsi="Calibri"/>
        </w:rPr>
        <w:t xml:space="preserve">group policies and procedures </w:t>
      </w:r>
    </w:p>
    <w:p w14:paraId="7582CBC7" w14:textId="69ADEEA2" w:rsidR="0057039F" w:rsidRPr="00B26406" w:rsidRDefault="00632A5E" w:rsidP="0057039F">
      <w:pPr>
        <w:pStyle w:val="Heading1"/>
        <w:rPr>
          <w:rFonts w:ascii="Calibri" w:hAnsi="Calibri"/>
          <w:sz w:val="36"/>
          <w:szCs w:val="36"/>
        </w:rPr>
      </w:pPr>
      <w:r>
        <w:rPr>
          <w:rFonts w:ascii="Calibri" w:hAnsi="Calibri"/>
          <w:sz w:val="36"/>
          <w:szCs w:val="36"/>
        </w:rPr>
        <w:t xml:space="preserve">WHISTLeblowing &amp; </w:t>
      </w:r>
      <w:r w:rsidR="003A588D">
        <w:rPr>
          <w:rFonts w:ascii="Calibri" w:hAnsi="Calibri"/>
          <w:sz w:val="36"/>
          <w:szCs w:val="36"/>
        </w:rPr>
        <w:t>Freedom to speak up</w:t>
      </w:r>
      <w:r w:rsidR="0057039F">
        <w:rPr>
          <w:rFonts w:ascii="Calibri" w:hAnsi="Calibri"/>
          <w:sz w:val="36"/>
          <w:szCs w:val="36"/>
        </w:rPr>
        <w:t xml:space="preserve"> policy</w:t>
      </w:r>
      <w:r w:rsidR="0057039F">
        <w:rPr>
          <w:rFonts w:ascii="Calibri" w:hAnsi="Calibri"/>
          <w:sz w:val="36"/>
          <w:szCs w:val="36"/>
        </w:rPr>
        <w:tab/>
      </w:r>
      <w:r w:rsidR="0057039F">
        <w:rPr>
          <w:rFonts w:ascii="Calibri" w:hAnsi="Calibri"/>
          <w:sz w:val="36"/>
          <w:szCs w:val="36"/>
        </w:rPr>
        <w:tab/>
      </w:r>
    </w:p>
    <w:p w14:paraId="35D075FF" w14:textId="77777777" w:rsidR="0057039F" w:rsidRPr="00B26406" w:rsidRDefault="0057039F" w:rsidP="0057039F">
      <w:pPr>
        <w:rPr>
          <w:rFonts w:ascii="Calibri" w:hAnsi="Calibri"/>
        </w:rPr>
      </w:pPr>
      <w:r w:rsidRPr="00B26406">
        <w:rPr>
          <w:rFonts w:ascii="Calibri" w:hAnsi="Calibri"/>
        </w:rPr>
        <w:t xml:space="preserve"> </w:t>
      </w:r>
    </w:p>
    <w:tbl>
      <w:tblPr>
        <w:tblStyle w:val="TableGrid"/>
        <w:tblW w:w="0" w:type="auto"/>
        <w:tblLook w:val="04A0" w:firstRow="1" w:lastRow="0" w:firstColumn="1" w:lastColumn="0" w:noHBand="0" w:noVBand="1"/>
      </w:tblPr>
      <w:tblGrid>
        <w:gridCol w:w="2784"/>
        <w:gridCol w:w="6566"/>
      </w:tblGrid>
      <w:tr w:rsidR="0057039F" w:rsidRPr="00B26406" w14:paraId="7A3150A9" w14:textId="77777777" w:rsidTr="001F07D0">
        <w:tc>
          <w:tcPr>
            <w:tcW w:w="2943" w:type="dxa"/>
            <w:shd w:val="clear" w:color="auto" w:fill="099BDD" w:themeFill="text2"/>
            <w:vAlign w:val="center"/>
          </w:tcPr>
          <w:p w14:paraId="194B9646"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Category</w:t>
            </w:r>
          </w:p>
        </w:tc>
        <w:tc>
          <w:tcPr>
            <w:tcW w:w="7353" w:type="dxa"/>
            <w:vAlign w:val="center"/>
          </w:tcPr>
          <w:p w14:paraId="03D0BEB8" w14:textId="4AD2106B" w:rsidR="0057039F" w:rsidRPr="00B26406" w:rsidRDefault="0057039F" w:rsidP="001F13ED">
            <w:pPr>
              <w:spacing w:after="200" w:line="276" w:lineRule="auto"/>
              <w:rPr>
                <w:rFonts w:ascii="Calibri" w:hAnsi="Calibri"/>
                <w:sz w:val="28"/>
                <w:szCs w:val="28"/>
              </w:rPr>
            </w:pPr>
            <w:r>
              <w:rPr>
                <w:rFonts w:ascii="Calibri" w:hAnsi="Calibri"/>
                <w:sz w:val="28"/>
                <w:szCs w:val="28"/>
              </w:rPr>
              <w:t xml:space="preserve"> H</w:t>
            </w:r>
            <w:r w:rsidR="00461336">
              <w:rPr>
                <w:rFonts w:ascii="Calibri" w:hAnsi="Calibri"/>
                <w:sz w:val="28"/>
                <w:szCs w:val="28"/>
              </w:rPr>
              <w:t>uman Resources</w:t>
            </w:r>
          </w:p>
        </w:tc>
      </w:tr>
      <w:tr w:rsidR="0057039F" w:rsidRPr="00B26406" w14:paraId="3BA3F4F6" w14:textId="77777777" w:rsidTr="001F07D0">
        <w:tc>
          <w:tcPr>
            <w:tcW w:w="2943" w:type="dxa"/>
            <w:shd w:val="clear" w:color="auto" w:fill="099BDD" w:themeFill="text2"/>
            <w:vAlign w:val="center"/>
          </w:tcPr>
          <w:p w14:paraId="50F06FF6"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Author</w:t>
            </w:r>
          </w:p>
        </w:tc>
        <w:tc>
          <w:tcPr>
            <w:tcW w:w="7353" w:type="dxa"/>
            <w:vAlign w:val="center"/>
          </w:tcPr>
          <w:p w14:paraId="330400EB" w14:textId="3AEE7F5C" w:rsidR="0057039F" w:rsidRPr="00B26406" w:rsidRDefault="0057039F" w:rsidP="001F13ED">
            <w:pPr>
              <w:spacing w:after="200" w:line="276" w:lineRule="auto"/>
              <w:rPr>
                <w:rFonts w:ascii="Calibri" w:hAnsi="Calibri"/>
                <w:sz w:val="28"/>
                <w:szCs w:val="28"/>
              </w:rPr>
            </w:pPr>
            <w:r w:rsidRPr="00B26406">
              <w:rPr>
                <w:rFonts w:ascii="Calibri" w:hAnsi="Calibri"/>
                <w:sz w:val="28"/>
                <w:szCs w:val="28"/>
              </w:rPr>
              <w:t>Castleman Healthcare Ltd</w:t>
            </w:r>
            <w:r w:rsidR="003A588D">
              <w:rPr>
                <w:rFonts w:ascii="Calibri" w:hAnsi="Calibri"/>
                <w:sz w:val="28"/>
                <w:szCs w:val="28"/>
              </w:rPr>
              <w:t xml:space="preserve"> based on a document from Dorset HealthCare University Foundation Trust and used with permission</w:t>
            </w:r>
          </w:p>
        </w:tc>
      </w:tr>
      <w:tr w:rsidR="0057039F" w:rsidRPr="00B26406" w14:paraId="09F3A537" w14:textId="77777777" w:rsidTr="001F07D0">
        <w:tc>
          <w:tcPr>
            <w:tcW w:w="2943" w:type="dxa"/>
            <w:shd w:val="clear" w:color="auto" w:fill="099BDD" w:themeFill="text2"/>
            <w:vAlign w:val="center"/>
          </w:tcPr>
          <w:p w14:paraId="1BF9670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Responsible Director</w:t>
            </w:r>
          </w:p>
        </w:tc>
        <w:tc>
          <w:tcPr>
            <w:tcW w:w="7353" w:type="dxa"/>
            <w:vAlign w:val="center"/>
          </w:tcPr>
          <w:p w14:paraId="49F2FD7E" w14:textId="565BC729" w:rsidR="0057039F" w:rsidRPr="00B26406" w:rsidRDefault="00EC70B5" w:rsidP="001F13ED">
            <w:pPr>
              <w:spacing w:after="200" w:line="276" w:lineRule="auto"/>
              <w:rPr>
                <w:rFonts w:ascii="Calibri" w:hAnsi="Calibri"/>
                <w:sz w:val="28"/>
                <w:szCs w:val="28"/>
              </w:rPr>
            </w:pPr>
            <w:r>
              <w:rPr>
                <w:rFonts w:ascii="Calibri" w:hAnsi="Calibri"/>
                <w:sz w:val="28"/>
                <w:szCs w:val="28"/>
              </w:rPr>
              <w:t>James Leyland</w:t>
            </w:r>
          </w:p>
        </w:tc>
      </w:tr>
      <w:tr w:rsidR="0057039F" w:rsidRPr="00B26406" w14:paraId="04539C4B" w14:textId="77777777" w:rsidTr="001F07D0">
        <w:tc>
          <w:tcPr>
            <w:tcW w:w="2943" w:type="dxa"/>
            <w:shd w:val="clear" w:color="auto" w:fill="099BDD" w:themeFill="text2"/>
            <w:vAlign w:val="center"/>
          </w:tcPr>
          <w:p w14:paraId="6315EBA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Date of issue</w:t>
            </w:r>
          </w:p>
        </w:tc>
        <w:tc>
          <w:tcPr>
            <w:tcW w:w="7353" w:type="dxa"/>
            <w:vAlign w:val="center"/>
          </w:tcPr>
          <w:p w14:paraId="5AFF0444" w14:textId="613970B2" w:rsidR="0057039F" w:rsidRPr="00B26406" w:rsidRDefault="003A588D" w:rsidP="001F13ED">
            <w:pPr>
              <w:spacing w:after="200" w:line="276" w:lineRule="auto"/>
              <w:rPr>
                <w:rFonts w:ascii="Calibri" w:hAnsi="Calibri"/>
                <w:sz w:val="28"/>
                <w:szCs w:val="28"/>
              </w:rPr>
            </w:pPr>
            <w:r>
              <w:rPr>
                <w:rFonts w:ascii="Calibri" w:hAnsi="Calibri"/>
                <w:sz w:val="28"/>
                <w:szCs w:val="28"/>
              </w:rPr>
              <w:t>November 2019</w:t>
            </w:r>
          </w:p>
        </w:tc>
      </w:tr>
      <w:tr w:rsidR="0057039F" w:rsidRPr="00B26406" w14:paraId="1494ACD1" w14:textId="77777777" w:rsidTr="001F07D0">
        <w:tc>
          <w:tcPr>
            <w:tcW w:w="2943" w:type="dxa"/>
            <w:shd w:val="clear" w:color="auto" w:fill="099BDD" w:themeFill="text2"/>
            <w:vAlign w:val="center"/>
          </w:tcPr>
          <w:p w14:paraId="169F98D4"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Next review date</w:t>
            </w:r>
          </w:p>
        </w:tc>
        <w:tc>
          <w:tcPr>
            <w:tcW w:w="7353" w:type="dxa"/>
            <w:vAlign w:val="center"/>
          </w:tcPr>
          <w:p w14:paraId="03B6BD9C" w14:textId="7073F795" w:rsidR="0057039F" w:rsidRPr="00B26406" w:rsidRDefault="00A43B43" w:rsidP="001F13ED">
            <w:pPr>
              <w:spacing w:after="200" w:line="276" w:lineRule="auto"/>
              <w:rPr>
                <w:rFonts w:ascii="Calibri" w:hAnsi="Calibri"/>
                <w:sz w:val="28"/>
                <w:szCs w:val="28"/>
              </w:rPr>
            </w:pPr>
            <w:r w:rsidRPr="00A43B43">
              <w:rPr>
                <w:rFonts w:ascii="Calibri" w:hAnsi="Calibri"/>
                <w:sz w:val="28"/>
                <w:szCs w:val="28"/>
              </w:rPr>
              <w:t>September 202</w:t>
            </w:r>
            <w:r w:rsidR="001F07D0">
              <w:rPr>
                <w:rFonts w:ascii="Calibri" w:hAnsi="Calibri"/>
                <w:sz w:val="28"/>
                <w:szCs w:val="28"/>
              </w:rPr>
              <w:t>5</w:t>
            </w:r>
          </w:p>
        </w:tc>
      </w:tr>
      <w:tr w:rsidR="0057039F" w:rsidRPr="00B26406" w14:paraId="50305123" w14:textId="77777777" w:rsidTr="001F07D0">
        <w:tc>
          <w:tcPr>
            <w:tcW w:w="2943" w:type="dxa"/>
            <w:shd w:val="clear" w:color="auto" w:fill="099BDD" w:themeFill="text2"/>
            <w:vAlign w:val="center"/>
          </w:tcPr>
          <w:p w14:paraId="26B688AC" w14:textId="77777777" w:rsidR="0057039F" w:rsidRPr="00B26406" w:rsidRDefault="0057039F" w:rsidP="001F13ED">
            <w:pPr>
              <w:pStyle w:val="Heading6"/>
              <w:rPr>
                <w:rFonts w:ascii="Calibri" w:hAnsi="Calibri"/>
                <w:b/>
                <w:color w:val="FFFFFF" w:themeColor="background1"/>
                <w:sz w:val="28"/>
                <w:szCs w:val="28"/>
              </w:rPr>
            </w:pPr>
            <w:r w:rsidRPr="00B26406">
              <w:rPr>
                <w:rFonts w:ascii="Calibri" w:hAnsi="Calibri"/>
                <w:color w:val="FFFFFF" w:themeColor="background1"/>
                <w:sz w:val="28"/>
                <w:szCs w:val="28"/>
              </w:rPr>
              <w:t>Document ref &amp; version</w:t>
            </w:r>
          </w:p>
        </w:tc>
        <w:tc>
          <w:tcPr>
            <w:tcW w:w="7353" w:type="dxa"/>
            <w:vAlign w:val="center"/>
          </w:tcPr>
          <w:p w14:paraId="43A5F18C" w14:textId="4D290DEF" w:rsidR="0057039F" w:rsidRPr="00B26406" w:rsidRDefault="00632A5E" w:rsidP="001F13ED">
            <w:pPr>
              <w:spacing w:after="200" w:line="276" w:lineRule="auto"/>
              <w:rPr>
                <w:rFonts w:ascii="Calibri" w:hAnsi="Calibri"/>
                <w:sz w:val="28"/>
                <w:szCs w:val="28"/>
              </w:rPr>
            </w:pPr>
            <w:r>
              <w:rPr>
                <w:rFonts w:ascii="Calibri" w:hAnsi="Calibri"/>
                <w:sz w:val="28"/>
                <w:szCs w:val="28"/>
              </w:rPr>
              <w:t xml:space="preserve">Whistleblowing &amp; </w:t>
            </w:r>
            <w:r w:rsidR="003A588D">
              <w:rPr>
                <w:rFonts w:ascii="Calibri" w:hAnsi="Calibri"/>
                <w:sz w:val="28"/>
                <w:szCs w:val="28"/>
              </w:rPr>
              <w:t xml:space="preserve">Freedom </w:t>
            </w:r>
            <w:r w:rsidR="00352377">
              <w:rPr>
                <w:rFonts w:ascii="Calibri" w:hAnsi="Calibri"/>
                <w:sz w:val="28"/>
                <w:szCs w:val="28"/>
              </w:rPr>
              <w:t xml:space="preserve">Policy </w:t>
            </w:r>
            <w:r w:rsidR="001F07D0">
              <w:rPr>
                <w:rFonts w:ascii="Calibri" w:hAnsi="Calibri"/>
                <w:sz w:val="28"/>
                <w:szCs w:val="28"/>
              </w:rPr>
              <w:t>V</w:t>
            </w:r>
            <w:r w:rsidR="003A588D">
              <w:rPr>
                <w:rFonts w:ascii="Calibri" w:hAnsi="Calibri"/>
                <w:sz w:val="28"/>
                <w:szCs w:val="28"/>
              </w:rPr>
              <w:t>2</w:t>
            </w:r>
          </w:p>
        </w:tc>
      </w:tr>
    </w:tbl>
    <w:p w14:paraId="68A59E47" w14:textId="77777777" w:rsidR="0057039F" w:rsidRPr="00B26406" w:rsidRDefault="0057039F" w:rsidP="0057039F">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Related policies and guidance</w:t>
      </w:r>
    </w:p>
    <w:p w14:paraId="34B5FF95" w14:textId="1F18D6E8" w:rsidR="0057039F" w:rsidRPr="00B26406" w:rsidRDefault="0057039F" w:rsidP="0088692F">
      <w:pPr>
        <w:pStyle w:val="ListParagraph"/>
        <w:spacing w:line="276" w:lineRule="auto"/>
        <w:rPr>
          <w:rFonts w:ascii="Calibri" w:hAnsi="Calibri"/>
          <w:b/>
          <w:sz w:val="24"/>
          <w:szCs w:val="24"/>
        </w:rPr>
      </w:pPr>
    </w:p>
    <w:p w14:paraId="451ABF49" w14:textId="77777777" w:rsidR="0057039F" w:rsidRPr="00B26406" w:rsidRDefault="0057039F" w:rsidP="0057039F">
      <w:pPr>
        <w:spacing w:line="276" w:lineRule="auto"/>
        <w:rPr>
          <w:rFonts w:ascii="Calibri" w:hAnsi="Calibri"/>
          <w:b/>
          <w:color w:val="099BDD" w:themeColor="text2"/>
          <w:sz w:val="24"/>
          <w:szCs w:val="24"/>
        </w:rPr>
      </w:pPr>
      <w:r w:rsidRPr="00B26406">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57039F" w:rsidRPr="00B26406" w14:paraId="6EF4ABE1" w14:textId="77777777" w:rsidTr="001F07D0">
        <w:tc>
          <w:tcPr>
            <w:tcW w:w="1184" w:type="dxa"/>
            <w:shd w:val="clear" w:color="auto" w:fill="099BDD" w:themeFill="text2"/>
          </w:tcPr>
          <w:p w14:paraId="2E292A4A"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Version</w:t>
            </w:r>
          </w:p>
        </w:tc>
        <w:tc>
          <w:tcPr>
            <w:tcW w:w="1221" w:type="dxa"/>
            <w:shd w:val="clear" w:color="auto" w:fill="099BDD" w:themeFill="text2"/>
          </w:tcPr>
          <w:p w14:paraId="7C481965"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Date</w:t>
            </w:r>
          </w:p>
        </w:tc>
        <w:tc>
          <w:tcPr>
            <w:tcW w:w="1508" w:type="dxa"/>
            <w:shd w:val="clear" w:color="auto" w:fill="099BDD" w:themeFill="text2"/>
          </w:tcPr>
          <w:p w14:paraId="75032097"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Author</w:t>
            </w:r>
          </w:p>
        </w:tc>
        <w:tc>
          <w:tcPr>
            <w:tcW w:w="1952" w:type="dxa"/>
            <w:shd w:val="clear" w:color="auto" w:fill="099BDD" w:themeFill="text2"/>
          </w:tcPr>
          <w:p w14:paraId="14062616"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Approved by</w:t>
            </w:r>
          </w:p>
        </w:tc>
        <w:tc>
          <w:tcPr>
            <w:tcW w:w="3485" w:type="dxa"/>
            <w:shd w:val="clear" w:color="auto" w:fill="099BDD" w:themeFill="text2"/>
          </w:tcPr>
          <w:p w14:paraId="4AEFDCC1" w14:textId="77777777" w:rsidR="0057039F" w:rsidRPr="00B26406" w:rsidRDefault="0057039F" w:rsidP="001F13ED">
            <w:pPr>
              <w:spacing w:after="200" w:line="276" w:lineRule="auto"/>
              <w:rPr>
                <w:rFonts w:ascii="Calibri" w:hAnsi="Calibri"/>
                <w:color w:val="FFFFFF" w:themeColor="background1"/>
              </w:rPr>
            </w:pPr>
            <w:r w:rsidRPr="00B26406">
              <w:rPr>
                <w:rFonts w:ascii="Calibri" w:hAnsi="Calibri"/>
                <w:color w:val="FFFFFF" w:themeColor="background1"/>
              </w:rPr>
              <w:t>Comments</w:t>
            </w:r>
          </w:p>
        </w:tc>
      </w:tr>
      <w:tr w:rsidR="0057039F" w:rsidRPr="00B26406" w14:paraId="4B22B3EE" w14:textId="77777777" w:rsidTr="001F07D0">
        <w:tc>
          <w:tcPr>
            <w:tcW w:w="1184" w:type="dxa"/>
          </w:tcPr>
          <w:p w14:paraId="3B72D9CA" w14:textId="6BD9496B" w:rsidR="0057039F" w:rsidRPr="00B26406" w:rsidRDefault="003A588D" w:rsidP="00A43B43">
            <w:pPr>
              <w:spacing w:before="60" w:line="276" w:lineRule="auto"/>
              <w:rPr>
                <w:rFonts w:ascii="Calibri" w:hAnsi="Calibri"/>
              </w:rPr>
            </w:pPr>
            <w:r>
              <w:rPr>
                <w:rFonts w:ascii="Calibri" w:hAnsi="Calibri"/>
              </w:rPr>
              <w:t>V1</w:t>
            </w:r>
          </w:p>
        </w:tc>
        <w:tc>
          <w:tcPr>
            <w:tcW w:w="1221" w:type="dxa"/>
          </w:tcPr>
          <w:p w14:paraId="4019E862" w14:textId="21049448" w:rsidR="0057039F" w:rsidRPr="00B26406" w:rsidRDefault="003A588D" w:rsidP="00A43B43">
            <w:pPr>
              <w:spacing w:before="60" w:line="276" w:lineRule="auto"/>
              <w:rPr>
                <w:rFonts w:ascii="Calibri" w:hAnsi="Calibri"/>
              </w:rPr>
            </w:pPr>
            <w:r>
              <w:rPr>
                <w:rFonts w:ascii="Calibri" w:hAnsi="Calibri"/>
              </w:rPr>
              <w:t xml:space="preserve">Nov </w:t>
            </w:r>
            <w:r w:rsidR="001F07D0">
              <w:rPr>
                <w:rFonts w:ascii="Calibri" w:hAnsi="Calibri"/>
              </w:rPr>
              <w:t>20</w:t>
            </w:r>
            <w:r w:rsidR="00352377">
              <w:rPr>
                <w:rFonts w:ascii="Calibri" w:hAnsi="Calibri"/>
              </w:rPr>
              <w:t>1</w:t>
            </w:r>
            <w:r>
              <w:rPr>
                <w:rFonts w:ascii="Calibri" w:hAnsi="Calibri"/>
              </w:rPr>
              <w:t>9</w:t>
            </w:r>
          </w:p>
        </w:tc>
        <w:tc>
          <w:tcPr>
            <w:tcW w:w="1508" w:type="dxa"/>
          </w:tcPr>
          <w:p w14:paraId="3CF4D4D0" w14:textId="2E059CC0" w:rsidR="0057039F" w:rsidRPr="00B26406" w:rsidRDefault="0057039F" w:rsidP="00A43B43">
            <w:pPr>
              <w:spacing w:before="60" w:line="276" w:lineRule="auto"/>
              <w:rPr>
                <w:rFonts w:ascii="Calibri" w:hAnsi="Calibri"/>
              </w:rPr>
            </w:pPr>
            <w:r w:rsidRPr="00B26406">
              <w:rPr>
                <w:rFonts w:ascii="Calibri" w:hAnsi="Calibri"/>
              </w:rPr>
              <w:t xml:space="preserve"> </w:t>
            </w:r>
            <w:r w:rsidR="003A588D">
              <w:rPr>
                <w:rFonts w:ascii="Calibri" w:hAnsi="Calibri"/>
              </w:rPr>
              <w:t>JL</w:t>
            </w:r>
          </w:p>
        </w:tc>
        <w:tc>
          <w:tcPr>
            <w:tcW w:w="1952" w:type="dxa"/>
          </w:tcPr>
          <w:p w14:paraId="179507E8" w14:textId="35896BE9" w:rsidR="0057039F" w:rsidRPr="00B26406" w:rsidRDefault="003A588D" w:rsidP="00A43B43">
            <w:pPr>
              <w:spacing w:before="60" w:line="276" w:lineRule="auto"/>
              <w:rPr>
                <w:rFonts w:ascii="Calibri" w:hAnsi="Calibri"/>
              </w:rPr>
            </w:pPr>
            <w:r>
              <w:rPr>
                <w:rFonts w:ascii="Calibri" w:hAnsi="Calibri"/>
              </w:rPr>
              <w:t>FC</w:t>
            </w:r>
          </w:p>
        </w:tc>
        <w:tc>
          <w:tcPr>
            <w:tcW w:w="3485" w:type="dxa"/>
          </w:tcPr>
          <w:p w14:paraId="4B5D08AD" w14:textId="77777777" w:rsidR="0057039F" w:rsidRPr="00B26406" w:rsidRDefault="0057039F" w:rsidP="00A43B43">
            <w:pPr>
              <w:spacing w:before="60" w:line="276" w:lineRule="auto"/>
              <w:rPr>
                <w:rFonts w:ascii="Calibri" w:hAnsi="Calibri"/>
              </w:rPr>
            </w:pPr>
          </w:p>
        </w:tc>
      </w:tr>
      <w:tr w:rsidR="0057039F" w:rsidRPr="00B26406" w14:paraId="5941A23E" w14:textId="77777777" w:rsidTr="001F07D0">
        <w:tc>
          <w:tcPr>
            <w:tcW w:w="1184" w:type="dxa"/>
          </w:tcPr>
          <w:p w14:paraId="0D5D9E8F" w14:textId="58A7658E" w:rsidR="0057039F" w:rsidRPr="00B26406" w:rsidRDefault="003A588D" w:rsidP="00A43B43">
            <w:pPr>
              <w:spacing w:before="60" w:line="276" w:lineRule="auto"/>
              <w:rPr>
                <w:rFonts w:ascii="Calibri" w:hAnsi="Calibri"/>
              </w:rPr>
            </w:pPr>
            <w:r>
              <w:rPr>
                <w:rFonts w:ascii="Calibri" w:hAnsi="Calibri"/>
              </w:rPr>
              <w:t>V2</w:t>
            </w:r>
          </w:p>
        </w:tc>
        <w:tc>
          <w:tcPr>
            <w:tcW w:w="1221" w:type="dxa"/>
          </w:tcPr>
          <w:p w14:paraId="5B989968" w14:textId="45DCDA1D" w:rsidR="0057039F" w:rsidRPr="00B26406" w:rsidRDefault="003A588D" w:rsidP="00A43B43">
            <w:pPr>
              <w:spacing w:before="60" w:line="276" w:lineRule="auto"/>
              <w:rPr>
                <w:rFonts w:ascii="Calibri" w:hAnsi="Calibri"/>
              </w:rPr>
            </w:pPr>
            <w:r>
              <w:rPr>
                <w:rFonts w:ascii="Calibri" w:hAnsi="Calibri"/>
              </w:rPr>
              <w:t xml:space="preserve">Nov </w:t>
            </w:r>
            <w:r w:rsidR="001F07D0">
              <w:rPr>
                <w:rFonts w:ascii="Calibri" w:hAnsi="Calibri"/>
              </w:rPr>
              <w:t>20</w:t>
            </w:r>
            <w:r w:rsidR="00AB568F">
              <w:rPr>
                <w:rFonts w:ascii="Calibri" w:hAnsi="Calibri"/>
              </w:rPr>
              <w:t>19</w:t>
            </w:r>
          </w:p>
        </w:tc>
        <w:tc>
          <w:tcPr>
            <w:tcW w:w="1508" w:type="dxa"/>
          </w:tcPr>
          <w:p w14:paraId="0842133C" w14:textId="0BE01FE3" w:rsidR="0057039F" w:rsidRPr="00B26406" w:rsidRDefault="003A588D" w:rsidP="00A43B43">
            <w:pPr>
              <w:spacing w:before="60" w:line="276" w:lineRule="auto"/>
              <w:rPr>
                <w:rFonts w:ascii="Calibri" w:hAnsi="Calibri"/>
              </w:rPr>
            </w:pPr>
            <w:r>
              <w:rPr>
                <w:rFonts w:ascii="Calibri" w:hAnsi="Calibri"/>
              </w:rPr>
              <w:t>JL</w:t>
            </w:r>
          </w:p>
        </w:tc>
        <w:tc>
          <w:tcPr>
            <w:tcW w:w="1952" w:type="dxa"/>
          </w:tcPr>
          <w:p w14:paraId="69E8A036" w14:textId="54A09BC1" w:rsidR="0057039F" w:rsidRPr="00B26406" w:rsidRDefault="00AB568F" w:rsidP="00A43B43">
            <w:pPr>
              <w:spacing w:before="60" w:line="276" w:lineRule="auto"/>
              <w:rPr>
                <w:rFonts w:ascii="Calibri" w:hAnsi="Calibri"/>
              </w:rPr>
            </w:pPr>
            <w:r>
              <w:rPr>
                <w:rFonts w:ascii="Calibri" w:hAnsi="Calibri"/>
              </w:rPr>
              <w:t>JL</w:t>
            </w:r>
          </w:p>
        </w:tc>
        <w:tc>
          <w:tcPr>
            <w:tcW w:w="3485" w:type="dxa"/>
          </w:tcPr>
          <w:p w14:paraId="1C573965" w14:textId="6E1B378A" w:rsidR="0057039F" w:rsidRPr="00B26406" w:rsidRDefault="003A588D" w:rsidP="00A43B43">
            <w:pPr>
              <w:spacing w:before="60" w:line="276" w:lineRule="auto"/>
              <w:rPr>
                <w:rFonts w:ascii="Calibri" w:hAnsi="Calibri"/>
              </w:rPr>
            </w:pPr>
            <w:r>
              <w:rPr>
                <w:rFonts w:ascii="Calibri" w:hAnsi="Calibri"/>
              </w:rPr>
              <w:t>Support scheme added</w:t>
            </w:r>
          </w:p>
        </w:tc>
      </w:tr>
      <w:tr w:rsidR="0057039F" w:rsidRPr="00B26406" w14:paraId="4A9D9EE3" w14:textId="77777777" w:rsidTr="001F07D0">
        <w:tc>
          <w:tcPr>
            <w:tcW w:w="1184" w:type="dxa"/>
          </w:tcPr>
          <w:p w14:paraId="45FA1A76" w14:textId="4AC421F7" w:rsidR="0057039F" w:rsidRPr="00B26406" w:rsidRDefault="003A588D" w:rsidP="00A43B43">
            <w:pPr>
              <w:spacing w:before="60" w:line="276" w:lineRule="auto"/>
              <w:rPr>
                <w:rFonts w:ascii="Calibri" w:hAnsi="Calibri"/>
              </w:rPr>
            </w:pPr>
            <w:r>
              <w:rPr>
                <w:rFonts w:ascii="Calibri" w:hAnsi="Calibri"/>
              </w:rPr>
              <w:t>V2 Final</w:t>
            </w:r>
          </w:p>
        </w:tc>
        <w:tc>
          <w:tcPr>
            <w:tcW w:w="1221" w:type="dxa"/>
          </w:tcPr>
          <w:p w14:paraId="26D5F6F6" w14:textId="7517D49D" w:rsidR="0057039F" w:rsidRPr="00B26406" w:rsidRDefault="003A588D" w:rsidP="00A43B43">
            <w:pPr>
              <w:spacing w:before="60" w:line="276" w:lineRule="auto"/>
              <w:rPr>
                <w:rFonts w:ascii="Calibri" w:hAnsi="Calibri"/>
              </w:rPr>
            </w:pPr>
            <w:r>
              <w:rPr>
                <w:rFonts w:ascii="Calibri" w:hAnsi="Calibri"/>
              </w:rPr>
              <w:t>Oct 2021</w:t>
            </w:r>
          </w:p>
        </w:tc>
        <w:tc>
          <w:tcPr>
            <w:tcW w:w="1508" w:type="dxa"/>
          </w:tcPr>
          <w:p w14:paraId="797009E4" w14:textId="1511C6C2" w:rsidR="0057039F" w:rsidRPr="00B26406" w:rsidRDefault="003A588D" w:rsidP="00A43B43">
            <w:pPr>
              <w:spacing w:before="60" w:line="276" w:lineRule="auto"/>
              <w:rPr>
                <w:rFonts w:ascii="Calibri" w:hAnsi="Calibri"/>
              </w:rPr>
            </w:pPr>
            <w:r>
              <w:rPr>
                <w:rFonts w:ascii="Calibri" w:hAnsi="Calibri"/>
              </w:rPr>
              <w:t>JL</w:t>
            </w:r>
          </w:p>
        </w:tc>
        <w:tc>
          <w:tcPr>
            <w:tcW w:w="1952" w:type="dxa"/>
          </w:tcPr>
          <w:p w14:paraId="5A385774" w14:textId="5D24EF2A" w:rsidR="0057039F" w:rsidRPr="00B26406" w:rsidRDefault="00EC70B5" w:rsidP="00A43B43">
            <w:pPr>
              <w:spacing w:before="60" w:line="276" w:lineRule="auto"/>
              <w:rPr>
                <w:rFonts w:ascii="Calibri" w:hAnsi="Calibri"/>
              </w:rPr>
            </w:pPr>
            <w:r>
              <w:rPr>
                <w:rFonts w:ascii="Calibri" w:hAnsi="Calibri"/>
              </w:rPr>
              <w:t>JL</w:t>
            </w:r>
          </w:p>
        </w:tc>
        <w:tc>
          <w:tcPr>
            <w:tcW w:w="3485" w:type="dxa"/>
          </w:tcPr>
          <w:p w14:paraId="3E7FDF13" w14:textId="3FC44EA5" w:rsidR="0057039F" w:rsidRPr="00B26406" w:rsidRDefault="003A588D" w:rsidP="00A43B43">
            <w:pPr>
              <w:spacing w:before="60" w:line="276" w:lineRule="auto"/>
              <w:rPr>
                <w:rFonts w:ascii="Calibri" w:hAnsi="Calibri"/>
              </w:rPr>
            </w:pPr>
            <w:r>
              <w:rPr>
                <w:rFonts w:ascii="Calibri" w:hAnsi="Calibri"/>
              </w:rPr>
              <w:t>Freedom to Speak Up terminology added</w:t>
            </w:r>
          </w:p>
        </w:tc>
      </w:tr>
      <w:tr w:rsidR="00686BC3" w:rsidRPr="00B26406" w14:paraId="2B46274E" w14:textId="77777777" w:rsidTr="001F07D0">
        <w:tc>
          <w:tcPr>
            <w:tcW w:w="1184" w:type="dxa"/>
          </w:tcPr>
          <w:p w14:paraId="09B18B32" w14:textId="77777777" w:rsidR="00686BC3" w:rsidRPr="00B26406" w:rsidRDefault="00686BC3" w:rsidP="00A43B43">
            <w:pPr>
              <w:spacing w:before="60" w:line="276" w:lineRule="auto"/>
              <w:rPr>
                <w:rFonts w:ascii="Calibri" w:hAnsi="Calibri"/>
              </w:rPr>
            </w:pPr>
          </w:p>
        </w:tc>
        <w:tc>
          <w:tcPr>
            <w:tcW w:w="1221" w:type="dxa"/>
          </w:tcPr>
          <w:p w14:paraId="7B35AE2A" w14:textId="7A64A24D" w:rsidR="00686BC3" w:rsidRDefault="00686BC3" w:rsidP="00A43B43">
            <w:pPr>
              <w:spacing w:before="60" w:line="276" w:lineRule="auto"/>
              <w:rPr>
                <w:rFonts w:ascii="Calibri" w:hAnsi="Calibri"/>
              </w:rPr>
            </w:pPr>
            <w:r>
              <w:rPr>
                <w:rFonts w:ascii="Calibri" w:hAnsi="Calibri"/>
              </w:rPr>
              <w:t xml:space="preserve">Sep </w:t>
            </w:r>
            <w:r w:rsidR="001F07D0">
              <w:rPr>
                <w:rFonts w:ascii="Calibri" w:hAnsi="Calibri"/>
              </w:rPr>
              <w:t>20</w:t>
            </w:r>
            <w:r>
              <w:rPr>
                <w:rFonts w:ascii="Calibri" w:hAnsi="Calibri"/>
              </w:rPr>
              <w:t>23</w:t>
            </w:r>
          </w:p>
        </w:tc>
        <w:tc>
          <w:tcPr>
            <w:tcW w:w="1508" w:type="dxa"/>
          </w:tcPr>
          <w:p w14:paraId="55677984" w14:textId="77777777" w:rsidR="00686BC3" w:rsidRPr="00B26406" w:rsidRDefault="00686BC3" w:rsidP="00A43B43">
            <w:pPr>
              <w:spacing w:before="60" w:line="276" w:lineRule="auto"/>
              <w:rPr>
                <w:rFonts w:ascii="Calibri" w:hAnsi="Calibri"/>
              </w:rPr>
            </w:pPr>
          </w:p>
        </w:tc>
        <w:tc>
          <w:tcPr>
            <w:tcW w:w="1952" w:type="dxa"/>
          </w:tcPr>
          <w:p w14:paraId="7DADAB52" w14:textId="6FB62546" w:rsidR="00686BC3" w:rsidRDefault="00686BC3" w:rsidP="00A43B43">
            <w:pPr>
              <w:spacing w:before="60" w:line="276" w:lineRule="auto"/>
              <w:rPr>
                <w:rFonts w:ascii="Calibri" w:hAnsi="Calibri"/>
              </w:rPr>
            </w:pPr>
          </w:p>
        </w:tc>
        <w:tc>
          <w:tcPr>
            <w:tcW w:w="3485" w:type="dxa"/>
          </w:tcPr>
          <w:p w14:paraId="0A9257FC" w14:textId="366114BC" w:rsidR="00686BC3" w:rsidRDefault="003A588D" w:rsidP="00A43B43">
            <w:pPr>
              <w:spacing w:before="60" w:line="276" w:lineRule="auto"/>
              <w:rPr>
                <w:rFonts w:ascii="Calibri" w:hAnsi="Calibri"/>
              </w:rPr>
            </w:pPr>
            <w:r>
              <w:rPr>
                <w:rFonts w:ascii="Calibri" w:hAnsi="Calibri"/>
              </w:rPr>
              <w:t>Reviewed</w:t>
            </w:r>
            <w:r w:rsidR="00686BC3">
              <w:rPr>
                <w:rFonts w:ascii="Calibri" w:hAnsi="Calibri"/>
              </w:rPr>
              <w:t xml:space="preserve"> JL</w:t>
            </w:r>
          </w:p>
        </w:tc>
      </w:tr>
    </w:tbl>
    <w:p w14:paraId="2D3D2213" w14:textId="77777777" w:rsidR="00A43B43" w:rsidRDefault="00A43B43" w:rsidP="00B95726">
      <w:pPr>
        <w:rPr>
          <w:rFonts w:ascii="Calibri" w:hAnsi="Calibri" w:cs="Arial"/>
        </w:rPr>
      </w:pPr>
    </w:p>
    <w:p w14:paraId="4874116E" w14:textId="77777777" w:rsidR="00A43B43" w:rsidRDefault="00A43B43" w:rsidP="00B95726">
      <w:pPr>
        <w:rPr>
          <w:rFonts w:ascii="Calibri" w:hAnsi="Calibri" w:cs="Arial"/>
        </w:rPr>
      </w:pPr>
    </w:p>
    <w:p w14:paraId="7CF5D69E" w14:textId="77777777" w:rsidR="001F07D0" w:rsidRDefault="001F07D0" w:rsidP="001F07D0">
      <w:pPr>
        <w:spacing w:before="0" w:after="0" w:line="240" w:lineRule="auto"/>
        <w:rPr>
          <w:rFonts w:ascii="Calibri" w:hAnsi="Calibri" w:cs="Arial"/>
        </w:rPr>
      </w:pPr>
    </w:p>
    <w:p w14:paraId="759454AE" w14:textId="353CEB90" w:rsidR="001F07D0" w:rsidRPr="00DA1265" w:rsidRDefault="003A588D" w:rsidP="001F07D0">
      <w:pPr>
        <w:pStyle w:val="Heading1"/>
        <w:rPr>
          <w:rFonts w:ascii="Calibri" w:hAnsi="Calibri" w:cs="Calibri"/>
        </w:rPr>
      </w:pPr>
      <w:r w:rsidRPr="00DA1265">
        <w:rPr>
          <w:rFonts w:ascii="Calibri" w:hAnsi="Calibri" w:cs="Calibri"/>
        </w:rPr>
        <w:t>ABOUT THIS POLICY</w:t>
      </w:r>
    </w:p>
    <w:p w14:paraId="01A49FBB" w14:textId="159AC91B" w:rsidR="003A588D" w:rsidRPr="003A588D" w:rsidRDefault="003A588D" w:rsidP="003A588D">
      <w:pPr>
        <w:autoSpaceDE w:val="0"/>
        <w:autoSpaceDN w:val="0"/>
        <w:adjustRightInd w:val="0"/>
        <w:jc w:val="both"/>
        <w:rPr>
          <w:rFonts w:ascii="Calibri" w:hAnsi="Calibri" w:cs="Calibri"/>
          <w:color w:val="000000"/>
        </w:rPr>
      </w:pPr>
      <w:r w:rsidRPr="003A588D">
        <w:rPr>
          <w:rFonts w:ascii="Calibri" w:hAnsi="Calibri" w:cs="Calibri"/>
          <w:color w:val="000000"/>
        </w:rPr>
        <w:t xml:space="preserve">Castleman (“the Company”) are committed to conducting our business with honesty and integrity and to provide our members with the assurance that they can raise any concerns at any time. However, all </w:t>
      </w:r>
      <w:proofErr w:type="spellStart"/>
      <w:r w:rsidRPr="003A588D">
        <w:rPr>
          <w:rFonts w:ascii="Calibri" w:hAnsi="Calibri" w:cs="Calibri"/>
          <w:color w:val="000000"/>
        </w:rPr>
        <w:t>organisations</w:t>
      </w:r>
      <w:proofErr w:type="spellEnd"/>
      <w:r w:rsidRPr="003A588D">
        <w:rPr>
          <w:rFonts w:ascii="Calibri" w:hAnsi="Calibri" w:cs="Calibri"/>
          <w:color w:val="000000"/>
        </w:rPr>
        <w:t xml:space="preserve"> face the risk of things going wrong from time to time, or of unknowingly </w:t>
      </w:r>
      <w:proofErr w:type="spellStart"/>
      <w:r w:rsidRPr="003A588D">
        <w:rPr>
          <w:rFonts w:ascii="Calibri" w:hAnsi="Calibri" w:cs="Calibri"/>
          <w:color w:val="000000"/>
        </w:rPr>
        <w:t>harbouring</w:t>
      </w:r>
      <w:proofErr w:type="spellEnd"/>
      <w:r w:rsidRPr="003A588D">
        <w:rPr>
          <w:rFonts w:ascii="Calibri" w:hAnsi="Calibri" w:cs="Calibri"/>
          <w:color w:val="000000"/>
        </w:rPr>
        <w:t xml:space="preserve"> illegal or unethical conduct. A culture of openness and accountability is essential in order to prevent such situations occurring and to address them when they do occur.</w:t>
      </w:r>
    </w:p>
    <w:p w14:paraId="7A85A85B" w14:textId="0A305739"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The aims of this policy are:</w:t>
      </w:r>
    </w:p>
    <w:p w14:paraId="1EB43936"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(a) To encourage members to report suspected wrongdoing as soon as possible, in the knowledge that their concerns will be taken seriously and investigated as appropriate, and that their confidentiality will be respected.</w:t>
      </w:r>
    </w:p>
    <w:p w14:paraId="3D2FB286"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(b) To provide members with guidance as to how to raise those concerns.</w:t>
      </w:r>
    </w:p>
    <w:p w14:paraId="65E0EAAA"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(c) To reassure members that they should be able to raise genuine concerns without fear of reprisals, even if they turn out to be mistaken.</w:t>
      </w:r>
    </w:p>
    <w:p w14:paraId="00977200" w14:textId="77777777" w:rsidR="003A588D" w:rsidRPr="007408EE" w:rsidRDefault="003A588D" w:rsidP="003A588D">
      <w:pPr>
        <w:autoSpaceDE w:val="0"/>
        <w:autoSpaceDN w:val="0"/>
        <w:adjustRightInd w:val="0"/>
        <w:spacing w:after="0" w:line="240" w:lineRule="auto"/>
        <w:rPr>
          <w:rFonts w:cs="Georgia-Bold"/>
          <w:b/>
          <w:bCs/>
          <w:color w:val="000000"/>
          <w:sz w:val="20"/>
          <w:szCs w:val="20"/>
        </w:rPr>
      </w:pPr>
    </w:p>
    <w:p w14:paraId="3B2AC5FC" w14:textId="1E7813DA" w:rsidR="003A588D" w:rsidRPr="00DA1265" w:rsidRDefault="003A588D" w:rsidP="003A588D">
      <w:pPr>
        <w:pStyle w:val="Heading1"/>
        <w:rPr>
          <w:rFonts w:ascii="Calibri" w:hAnsi="Calibri" w:cs="Calibri"/>
        </w:rPr>
      </w:pPr>
      <w:r w:rsidRPr="00DA1265">
        <w:rPr>
          <w:rFonts w:ascii="Calibri" w:hAnsi="Calibri" w:cs="Calibri"/>
        </w:rPr>
        <w:t>personnel responsible for this policy</w:t>
      </w:r>
    </w:p>
    <w:p w14:paraId="31F62207" w14:textId="0370608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The board of the Company has overall responsibility for this policy, and for reviewing the effectiveness of actions taken in response to concerns raised under this policy.</w:t>
      </w:r>
    </w:p>
    <w:p w14:paraId="4D2E3237" w14:textId="62B57B92"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The Whistleblowing</w:t>
      </w:r>
      <w:r>
        <w:rPr>
          <w:rFonts w:ascii="Calibri" w:hAnsi="Calibri" w:cs="Calibri"/>
          <w:color w:val="000000"/>
        </w:rPr>
        <w:t xml:space="preserve"> </w:t>
      </w:r>
      <w:r w:rsidRPr="003A588D">
        <w:rPr>
          <w:rFonts w:ascii="Calibri" w:hAnsi="Calibri" w:cs="Calibri"/>
          <w:color w:val="000000"/>
        </w:rPr>
        <w:t>/ Freedom to Speak up Officer has day-to-day operational responsibility for this policy</w:t>
      </w:r>
      <w:r>
        <w:rPr>
          <w:rFonts w:ascii="Calibri" w:hAnsi="Calibri" w:cs="Calibri"/>
          <w:color w:val="000000"/>
        </w:rPr>
        <w:t xml:space="preserve"> </w:t>
      </w:r>
      <w:r w:rsidRPr="003A588D">
        <w:rPr>
          <w:rFonts w:ascii="Calibri" w:hAnsi="Calibri" w:cs="Calibri"/>
          <w:color w:val="000000"/>
        </w:rPr>
        <w:t>and must ensure that all managers and other staff who may deal with concerns or investigations under this policy receive regular and appropriate training.</w:t>
      </w:r>
    </w:p>
    <w:p w14:paraId="15C802F4" w14:textId="1C65C5A0"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The Whistleblowing / Freedom to Speak up Officer, in conjunction with the board of the Company should review this policy from a legal and operational perspective at least once a year.</w:t>
      </w:r>
    </w:p>
    <w:p w14:paraId="115B595C" w14:textId="46E4AF8F" w:rsid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Members are invited to comment on this policy and suggest ways in which it might be improved. Comments, suggestions and queries should be addressed to the Whistleblowing Officer.</w:t>
      </w:r>
    </w:p>
    <w:p w14:paraId="4CE6A516" w14:textId="77777777" w:rsidR="003A588D" w:rsidRPr="003A588D" w:rsidRDefault="003A588D" w:rsidP="00DA1265">
      <w:pPr>
        <w:autoSpaceDE w:val="0"/>
        <w:autoSpaceDN w:val="0"/>
        <w:adjustRightInd w:val="0"/>
        <w:spacing w:before="0" w:after="0"/>
        <w:rPr>
          <w:rFonts w:ascii="Calibri" w:hAnsi="Calibri" w:cs="Calibri"/>
          <w:color w:val="000000"/>
        </w:rPr>
      </w:pPr>
    </w:p>
    <w:p w14:paraId="3D216BC7" w14:textId="79ED4C82" w:rsidR="003A588D" w:rsidRPr="00DA1265" w:rsidRDefault="003A588D" w:rsidP="003A588D">
      <w:pPr>
        <w:pStyle w:val="Heading1"/>
        <w:rPr>
          <w:rFonts w:ascii="Calibri" w:hAnsi="Calibri" w:cs="Calibri"/>
        </w:rPr>
      </w:pPr>
      <w:r w:rsidRPr="00DA1265">
        <w:rPr>
          <w:rFonts w:ascii="Calibri" w:hAnsi="Calibri" w:cs="Calibri"/>
        </w:rPr>
        <w:t>WHAT IS WHISTLEBLOWING / FREEDOM TO SPEAK UP?</w:t>
      </w:r>
    </w:p>
    <w:p w14:paraId="6A046A54" w14:textId="6FA4F04A"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Whistleblowing / Freedom to Speak up is the disclosure of information which relates to suspected wrongdoing or dangers at work. This may include:</w:t>
      </w:r>
    </w:p>
    <w:p w14:paraId="504F779E"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(a) criminal activity;</w:t>
      </w:r>
    </w:p>
    <w:p w14:paraId="13ACC550" w14:textId="77777777" w:rsidR="003A588D" w:rsidRPr="003A588D" w:rsidRDefault="003A588D" w:rsidP="003A588D">
      <w:pPr>
        <w:autoSpaceDE w:val="0"/>
        <w:autoSpaceDN w:val="0"/>
        <w:adjustRightInd w:val="0"/>
        <w:rPr>
          <w:rFonts w:ascii="Calibri" w:hAnsi="Calibri" w:cs="Calibri"/>
          <w:color w:val="000000"/>
        </w:rPr>
      </w:pPr>
    </w:p>
    <w:p w14:paraId="35238E9A" w14:textId="77777777" w:rsidR="003A588D" w:rsidRDefault="003A588D" w:rsidP="003A588D">
      <w:pPr>
        <w:autoSpaceDE w:val="0"/>
        <w:autoSpaceDN w:val="0"/>
        <w:adjustRightInd w:val="0"/>
        <w:spacing w:before="0" w:after="0" w:line="240" w:lineRule="auto"/>
        <w:rPr>
          <w:rFonts w:ascii="Calibri" w:hAnsi="Calibri" w:cs="Calibri"/>
          <w:color w:val="000000"/>
        </w:rPr>
      </w:pPr>
    </w:p>
    <w:p w14:paraId="661A4A87" w14:textId="25D345A5"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(b) failure to comply with any legal [or professional] obligation [or regulatory requirements];</w:t>
      </w:r>
    </w:p>
    <w:p w14:paraId="2BCC871B"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(c) miscarriages of justice;</w:t>
      </w:r>
    </w:p>
    <w:p w14:paraId="0DC74AA5"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(d) danger to health and safety;</w:t>
      </w:r>
    </w:p>
    <w:p w14:paraId="300FA142"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(e) damage to the environment;</w:t>
      </w:r>
    </w:p>
    <w:p w14:paraId="366023F4"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(f) [bribery [under our Anti-corruption and Bribery Policy];]</w:t>
      </w:r>
    </w:p>
    <w:p w14:paraId="199FE32E"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(g) [facilitating tax evasion [contrary to our Anti-facilitation of tax evasion policy];]</w:t>
      </w:r>
    </w:p>
    <w:p w14:paraId="5EDCE1E0"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(h) [financial fraud or mismanagement;]</w:t>
      </w:r>
    </w:p>
    <w:p w14:paraId="4FC18516"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w:t>
      </w:r>
      <w:proofErr w:type="spellStart"/>
      <w:r w:rsidRPr="003A588D">
        <w:rPr>
          <w:rFonts w:ascii="Calibri" w:hAnsi="Calibri" w:cs="Calibri"/>
          <w:color w:val="000000"/>
        </w:rPr>
        <w:t>i</w:t>
      </w:r>
      <w:proofErr w:type="spellEnd"/>
      <w:r w:rsidRPr="003A588D">
        <w:rPr>
          <w:rFonts w:ascii="Calibri" w:hAnsi="Calibri" w:cs="Calibri"/>
          <w:color w:val="000000"/>
        </w:rPr>
        <w:t>) [breach of our internal policies and procedures [including our Code of Conduct];]</w:t>
      </w:r>
    </w:p>
    <w:p w14:paraId="0E967BF6"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(j) [conduct likely to damage our reputation or financial wellbeing;]</w:t>
      </w:r>
    </w:p>
    <w:p w14:paraId="2805C458"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(k) [</w:t>
      </w:r>
      <w:proofErr w:type="spellStart"/>
      <w:r w:rsidRPr="003A588D">
        <w:rPr>
          <w:rFonts w:ascii="Calibri" w:hAnsi="Calibri" w:cs="Calibri"/>
          <w:color w:val="000000"/>
        </w:rPr>
        <w:t>unauthorised</w:t>
      </w:r>
      <w:proofErr w:type="spellEnd"/>
      <w:r w:rsidRPr="003A588D">
        <w:rPr>
          <w:rFonts w:ascii="Calibri" w:hAnsi="Calibri" w:cs="Calibri"/>
          <w:color w:val="000000"/>
        </w:rPr>
        <w:t xml:space="preserve"> disclosure of confidential information;]</w:t>
      </w:r>
    </w:p>
    <w:p w14:paraId="37078FDA"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(l) [negligence;]</w:t>
      </w:r>
    </w:p>
    <w:p w14:paraId="35EEFBCE" w14:textId="77777777" w:rsidR="003A588D" w:rsidRPr="003A588D" w:rsidRDefault="003A588D" w:rsidP="003A588D">
      <w:pPr>
        <w:pStyle w:val="NormalWeb"/>
        <w:spacing w:before="120" w:after="200" w:line="264" w:lineRule="auto"/>
        <w:rPr>
          <w:color w:val="000000"/>
          <w:lang w:eastAsia="en-US"/>
        </w:rPr>
      </w:pPr>
      <w:r w:rsidRPr="003A588D">
        <w:rPr>
          <w:color w:val="000000"/>
        </w:rPr>
        <w:t>(m) [</w:t>
      </w:r>
      <w:r w:rsidRPr="003A588D">
        <w:rPr>
          <w:color w:val="000000"/>
          <w:lang w:eastAsia="en-US"/>
        </w:rPr>
        <w:t>There may be workplace concerns specific to where the staff member is working. This policy will be adapted as required for this purpose.]</w:t>
      </w:r>
    </w:p>
    <w:p w14:paraId="01C9A65D" w14:textId="77777777"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(n) the deliberate concealment of any of the above matters.</w:t>
      </w:r>
    </w:p>
    <w:p w14:paraId="08840CC5" w14:textId="307DD465" w:rsidR="003A588D" w:rsidRP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A whistleblower is a person who raises a genuine concern relating to any of the above. If you have any genuine concerns related to suspected wrongdoing or danger affecting any of our activities (a whistleblowing concern) you should report it under this policy.</w:t>
      </w:r>
    </w:p>
    <w:p w14:paraId="5CAFAC53" w14:textId="3F509AA0" w:rsidR="003A588D" w:rsidRPr="003A588D" w:rsidRDefault="003A588D" w:rsidP="003A588D">
      <w:pPr>
        <w:autoSpaceDE w:val="0"/>
        <w:autoSpaceDN w:val="0"/>
        <w:adjustRightInd w:val="0"/>
        <w:rPr>
          <w:rFonts w:ascii="Calibri" w:hAnsi="Calibri" w:cs="Calibri"/>
          <w:strike/>
          <w:color w:val="000000"/>
        </w:rPr>
      </w:pPr>
      <w:r w:rsidRPr="003A588D">
        <w:rPr>
          <w:rFonts w:ascii="Calibri" w:hAnsi="Calibri" w:cs="Calibri"/>
          <w:color w:val="000000"/>
        </w:rPr>
        <w:t>This policy should not be used for complaints relating to a member’s own personal circumstances. In those cases, a member should contact James Leyland, the Freedom to Speak up Officer.</w:t>
      </w:r>
    </w:p>
    <w:p w14:paraId="01F41E00" w14:textId="02E864E0" w:rsidR="003A588D" w:rsidRDefault="003A588D" w:rsidP="003A588D">
      <w:pPr>
        <w:autoSpaceDE w:val="0"/>
        <w:autoSpaceDN w:val="0"/>
        <w:adjustRightInd w:val="0"/>
        <w:rPr>
          <w:rFonts w:ascii="Calibri" w:hAnsi="Calibri" w:cs="Calibri"/>
          <w:color w:val="000000"/>
        </w:rPr>
      </w:pPr>
      <w:r w:rsidRPr="003A588D">
        <w:rPr>
          <w:rFonts w:ascii="Calibri" w:hAnsi="Calibri" w:cs="Calibri"/>
          <w:color w:val="000000"/>
        </w:rPr>
        <w:t>If you are uncertain whether something is within the scope of this policy you should seek advice from the Freedom to Speak up Officer, whose contact details are at the end of this policy.</w:t>
      </w:r>
    </w:p>
    <w:p w14:paraId="071AE342" w14:textId="77777777" w:rsidR="00DA1265" w:rsidRPr="003A588D" w:rsidRDefault="00DA1265" w:rsidP="00DA1265">
      <w:pPr>
        <w:autoSpaceDE w:val="0"/>
        <w:autoSpaceDN w:val="0"/>
        <w:adjustRightInd w:val="0"/>
        <w:spacing w:before="0" w:after="0" w:line="240" w:lineRule="auto"/>
        <w:rPr>
          <w:rFonts w:ascii="Calibri" w:hAnsi="Calibri" w:cs="Calibri"/>
          <w:color w:val="000000"/>
        </w:rPr>
      </w:pPr>
    </w:p>
    <w:p w14:paraId="7B47C3C4" w14:textId="58FC97A8" w:rsidR="00DA1265" w:rsidRPr="00DA1265" w:rsidRDefault="00DA1265" w:rsidP="00DA1265">
      <w:pPr>
        <w:pStyle w:val="Heading1"/>
        <w:rPr>
          <w:rFonts w:ascii="Calibri" w:hAnsi="Calibri" w:cs="Calibri"/>
        </w:rPr>
      </w:pPr>
      <w:r>
        <w:rPr>
          <w:rFonts w:ascii="Calibri" w:hAnsi="Calibri" w:cs="Calibri"/>
        </w:rPr>
        <w:t>RAISING A WHISTLEBLOWING CONCERN</w:t>
      </w:r>
    </w:p>
    <w:p w14:paraId="77869AD9" w14:textId="0B6DF777" w:rsidR="00DA1265" w:rsidRPr="00DA1265" w:rsidRDefault="00DA1265" w:rsidP="00DA1265">
      <w:pPr>
        <w:autoSpaceDE w:val="0"/>
        <w:autoSpaceDN w:val="0"/>
        <w:adjustRightInd w:val="0"/>
        <w:spacing w:after="0" w:line="240" w:lineRule="auto"/>
        <w:rPr>
          <w:rFonts w:ascii="Calibri" w:hAnsi="Calibri" w:cs="Calibri"/>
          <w:color w:val="000000"/>
        </w:rPr>
      </w:pPr>
      <w:r w:rsidRPr="00DA1265">
        <w:rPr>
          <w:rFonts w:ascii="Calibri" w:hAnsi="Calibri" w:cs="Calibri"/>
          <w:color w:val="000000"/>
        </w:rPr>
        <w:t>We hope that in many cases you will be able to raise any concerns with your line manager, or James Leyland where you feel appropriate. You may tell them in person or put the matter in writing if you prefer. They may be able to agree a way of resolving your concern quickly and effectively. In some cases they may refer the matter to the Freedom to Speak up Officer.</w:t>
      </w:r>
    </w:p>
    <w:p w14:paraId="01EF662E" w14:textId="7B54D858" w:rsidR="00DA1265" w:rsidRDefault="00DA1265" w:rsidP="00DA1265">
      <w:pPr>
        <w:autoSpaceDE w:val="0"/>
        <w:autoSpaceDN w:val="0"/>
        <w:adjustRightInd w:val="0"/>
        <w:spacing w:after="0" w:line="240" w:lineRule="auto"/>
        <w:rPr>
          <w:rFonts w:ascii="Calibri" w:hAnsi="Calibri" w:cs="Calibri"/>
          <w:color w:val="000000"/>
        </w:rPr>
      </w:pPr>
    </w:p>
    <w:p w14:paraId="00FCA926" w14:textId="77F1CFF9" w:rsidR="00DA1265" w:rsidRDefault="00DA1265" w:rsidP="00DA1265">
      <w:pPr>
        <w:autoSpaceDE w:val="0"/>
        <w:autoSpaceDN w:val="0"/>
        <w:adjustRightInd w:val="0"/>
        <w:spacing w:after="0" w:line="240" w:lineRule="auto"/>
        <w:rPr>
          <w:rFonts w:ascii="Calibri" w:hAnsi="Calibri" w:cs="Calibri"/>
          <w:color w:val="000000"/>
        </w:rPr>
      </w:pPr>
    </w:p>
    <w:p w14:paraId="12C47401" w14:textId="77777777" w:rsidR="00DA1265" w:rsidRPr="00DA1265" w:rsidRDefault="00DA1265" w:rsidP="00DA1265">
      <w:pPr>
        <w:autoSpaceDE w:val="0"/>
        <w:autoSpaceDN w:val="0"/>
        <w:adjustRightInd w:val="0"/>
        <w:spacing w:before="0" w:after="0" w:line="240" w:lineRule="auto"/>
        <w:rPr>
          <w:rFonts w:ascii="Calibri" w:hAnsi="Calibri" w:cs="Calibri"/>
          <w:color w:val="000000"/>
        </w:rPr>
      </w:pPr>
    </w:p>
    <w:p w14:paraId="582FA330" w14:textId="220464FE" w:rsidR="00DA1265" w:rsidRPr="00DA1265" w:rsidRDefault="00DA1265" w:rsidP="00DA1265">
      <w:pPr>
        <w:autoSpaceDE w:val="0"/>
        <w:autoSpaceDN w:val="0"/>
        <w:adjustRightInd w:val="0"/>
        <w:rPr>
          <w:rFonts w:ascii="Calibri" w:hAnsi="Calibri" w:cs="Calibri"/>
          <w:color w:val="000000"/>
        </w:rPr>
      </w:pPr>
      <w:r w:rsidRPr="00DA1265">
        <w:rPr>
          <w:rFonts w:ascii="Calibri" w:hAnsi="Calibri" w:cs="Calibri"/>
          <w:color w:val="000000"/>
        </w:rPr>
        <w:t>However, where the matter is more serious, or you feel that your line manager has not addressed your concern, or you prefer not to raise it with them for any reason, you should contact one of the following:</w:t>
      </w:r>
    </w:p>
    <w:p w14:paraId="73BF03EF" w14:textId="77777777" w:rsidR="00DA1265" w:rsidRPr="00DA1265" w:rsidRDefault="00DA1265" w:rsidP="00DA1265">
      <w:pPr>
        <w:autoSpaceDE w:val="0"/>
        <w:autoSpaceDN w:val="0"/>
        <w:adjustRightInd w:val="0"/>
        <w:rPr>
          <w:rFonts w:ascii="Calibri" w:hAnsi="Calibri" w:cs="Calibri"/>
          <w:color w:val="000000"/>
        </w:rPr>
      </w:pPr>
      <w:r w:rsidRPr="00DA1265">
        <w:rPr>
          <w:rFonts w:ascii="Calibri" w:hAnsi="Calibri" w:cs="Calibri"/>
          <w:color w:val="000000"/>
        </w:rPr>
        <w:t>(a) The Chair of the Board, Dominic Hennessy</w:t>
      </w:r>
    </w:p>
    <w:p w14:paraId="5E67A1A2" w14:textId="77777777" w:rsidR="00DA1265" w:rsidRPr="00DA1265" w:rsidRDefault="00DA1265" w:rsidP="00DA1265">
      <w:pPr>
        <w:autoSpaceDE w:val="0"/>
        <w:autoSpaceDN w:val="0"/>
        <w:adjustRightInd w:val="0"/>
        <w:rPr>
          <w:rFonts w:ascii="Calibri" w:hAnsi="Calibri" w:cs="Calibri"/>
          <w:strike/>
          <w:color w:val="000000"/>
        </w:rPr>
      </w:pPr>
      <w:r w:rsidRPr="00DA1265">
        <w:rPr>
          <w:rFonts w:ascii="Calibri" w:hAnsi="Calibri" w:cs="Calibri"/>
          <w:color w:val="000000"/>
        </w:rPr>
        <w:t xml:space="preserve">(b) James Leyland </w:t>
      </w:r>
    </w:p>
    <w:p w14:paraId="3C5C03EE" w14:textId="77777777" w:rsidR="00DA1265" w:rsidRPr="00DA1265" w:rsidRDefault="00DA1265" w:rsidP="00DA1265">
      <w:pPr>
        <w:autoSpaceDE w:val="0"/>
        <w:autoSpaceDN w:val="0"/>
        <w:adjustRightInd w:val="0"/>
        <w:rPr>
          <w:rFonts w:ascii="Calibri" w:hAnsi="Calibri" w:cs="Calibri"/>
          <w:color w:val="000000"/>
        </w:rPr>
      </w:pPr>
      <w:r w:rsidRPr="00DA1265">
        <w:rPr>
          <w:rFonts w:ascii="Calibri" w:hAnsi="Calibri" w:cs="Calibri"/>
          <w:color w:val="000000"/>
        </w:rPr>
        <w:t xml:space="preserve">(c) Protect (or any other </w:t>
      </w:r>
      <w:proofErr w:type="gramStart"/>
      <w:r w:rsidRPr="00DA1265">
        <w:rPr>
          <w:rFonts w:ascii="Calibri" w:hAnsi="Calibri" w:cs="Calibri"/>
          <w:color w:val="000000"/>
        </w:rPr>
        <w:t>Independent</w:t>
      </w:r>
      <w:proofErr w:type="gramEnd"/>
      <w:r w:rsidRPr="00DA1265">
        <w:rPr>
          <w:rFonts w:ascii="Calibri" w:hAnsi="Calibri" w:cs="Calibri"/>
          <w:color w:val="000000"/>
        </w:rPr>
        <w:t xml:space="preserve"> whistleblowing charity)</w:t>
      </w:r>
    </w:p>
    <w:p w14:paraId="3F5B23EB" w14:textId="77777777" w:rsidR="00DA1265" w:rsidRPr="00DA1265" w:rsidRDefault="00DA1265" w:rsidP="00DA1265">
      <w:pPr>
        <w:autoSpaceDE w:val="0"/>
        <w:autoSpaceDN w:val="0"/>
        <w:adjustRightInd w:val="0"/>
        <w:rPr>
          <w:rFonts w:ascii="Calibri" w:hAnsi="Calibri" w:cs="Calibri"/>
          <w:color w:val="000000"/>
        </w:rPr>
      </w:pPr>
      <w:r w:rsidRPr="00DA1265">
        <w:rPr>
          <w:rFonts w:ascii="Calibri" w:hAnsi="Calibri" w:cs="Calibri"/>
          <w:color w:val="000000"/>
        </w:rPr>
        <w:t>Contact details in relation to (a), (b) and (c) above are set out at the end of this policy.</w:t>
      </w:r>
    </w:p>
    <w:p w14:paraId="44C6B6A6" w14:textId="00F652D6" w:rsidR="00DA1265" w:rsidRPr="00DA1265" w:rsidRDefault="00DA1265" w:rsidP="00DA1265">
      <w:pPr>
        <w:autoSpaceDE w:val="0"/>
        <w:autoSpaceDN w:val="0"/>
        <w:adjustRightInd w:val="0"/>
        <w:rPr>
          <w:rFonts w:ascii="Calibri" w:hAnsi="Calibri" w:cs="Calibri"/>
          <w:color w:val="000000"/>
        </w:rPr>
      </w:pPr>
      <w:r w:rsidRPr="00DA1265">
        <w:rPr>
          <w:rFonts w:ascii="Calibri" w:hAnsi="Calibri" w:cs="Calibri"/>
          <w:color w:val="000000"/>
        </w:rPr>
        <w:t>We will arrange a meeting with you as soon as possible to discuss your concern. You may bring a colleague to any meetings under this policy. Your companion must respect the confidentiality of your disclosure and any subsequent investigation.</w:t>
      </w:r>
    </w:p>
    <w:p w14:paraId="787FCCCD" w14:textId="026FDC4B" w:rsidR="003A588D" w:rsidRDefault="00DA1265" w:rsidP="00DA1265">
      <w:pPr>
        <w:autoSpaceDE w:val="0"/>
        <w:autoSpaceDN w:val="0"/>
        <w:adjustRightInd w:val="0"/>
        <w:rPr>
          <w:rFonts w:ascii="Calibri" w:hAnsi="Calibri" w:cs="Calibri"/>
          <w:color w:val="000000"/>
        </w:rPr>
      </w:pPr>
      <w:r w:rsidRPr="00DA1265">
        <w:rPr>
          <w:rFonts w:ascii="Calibri" w:hAnsi="Calibri" w:cs="Calibri"/>
          <w:color w:val="000000"/>
        </w:rPr>
        <w:t>We will take down a written summary of your concern and provide you with a copy after the meeting. We will also aim to give you an indication of how we propose to deal with the matter.</w:t>
      </w:r>
    </w:p>
    <w:p w14:paraId="65281FF3" w14:textId="77777777" w:rsidR="00DA1265" w:rsidRPr="00DA1265" w:rsidRDefault="00DA1265" w:rsidP="00DA1265">
      <w:pPr>
        <w:autoSpaceDE w:val="0"/>
        <w:autoSpaceDN w:val="0"/>
        <w:adjustRightInd w:val="0"/>
        <w:spacing w:before="0" w:after="0" w:line="240" w:lineRule="auto"/>
        <w:rPr>
          <w:rFonts w:ascii="Calibri" w:hAnsi="Calibri" w:cs="Calibri"/>
          <w:color w:val="000000"/>
        </w:rPr>
      </w:pPr>
    </w:p>
    <w:p w14:paraId="4A588B74" w14:textId="471E706D" w:rsidR="00DA1265" w:rsidRPr="00DA1265" w:rsidRDefault="00DA1265" w:rsidP="00DA1265">
      <w:pPr>
        <w:pStyle w:val="Heading1"/>
        <w:rPr>
          <w:rFonts w:ascii="Calibri" w:hAnsi="Calibri" w:cs="Calibri"/>
        </w:rPr>
      </w:pPr>
      <w:r>
        <w:rPr>
          <w:rFonts w:ascii="Calibri" w:hAnsi="Calibri" w:cs="Calibri"/>
        </w:rPr>
        <w:t>CONFIDENTIALITY</w:t>
      </w:r>
    </w:p>
    <w:p w14:paraId="7EE73E21" w14:textId="59216445" w:rsidR="00DA1265" w:rsidRDefault="00DA1265" w:rsidP="00CF10F8">
      <w:pPr>
        <w:autoSpaceDE w:val="0"/>
        <w:autoSpaceDN w:val="0"/>
        <w:adjustRightInd w:val="0"/>
        <w:spacing w:after="0"/>
        <w:rPr>
          <w:rFonts w:ascii="Calibri" w:hAnsi="Calibri" w:cs="Calibri"/>
          <w:color w:val="000000"/>
        </w:rPr>
      </w:pPr>
      <w:r w:rsidRPr="00DA1265">
        <w:rPr>
          <w:rFonts w:ascii="Calibri" w:hAnsi="Calibri" w:cs="Calibri"/>
          <w:color w:val="000000"/>
        </w:rPr>
        <w:t>We hope that members will feel able to voice whistleblowing concerns openly under this policy. However, if you</w:t>
      </w:r>
      <w:r w:rsidR="00CF10F8">
        <w:rPr>
          <w:rFonts w:ascii="Calibri" w:hAnsi="Calibri" w:cs="Calibri"/>
          <w:color w:val="000000"/>
        </w:rPr>
        <w:t xml:space="preserve"> </w:t>
      </w:r>
      <w:r w:rsidRPr="00DA1265">
        <w:rPr>
          <w:rFonts w:ascii="Calibri" w:hAnsi="Calibri" w:cs="Calibri"/>
          <w:color w:val="000000"/>
        </w:rPr>
        <w:t>want to raise your concern confidentially, we will make every effort to keep your identity secret. If it is necessary for</w:t>
      </w:r>
      <w:r w:rsidR="00CF10F8">
        <w:rPr>
          <w:rFonts w:ascii="Calibri" w:hAnsi="Calibri" w:cs="Calibri"/>
          <w:color w:val="000000"/>
        </w:rPr>
        <w:t xml:space="preserve"> </w:t>
      </w:r>
      <w:r w:rsidRPr="00DA1265">
        <w:rPr>
          <w:rFonts w:ascii="Calibri" w:hAnsi="Calibri" w:cs="Calibri"/>
          <w:color w:val="000000"/>
        </w:rPr>
        <w:t>anyone investigating your concern to know your identity, we will discuss this with you.</w:t>
      </w:r>
    </w:p>
    <w:p w14:paraId="3A16F353" w14:textId="7089C4F2" w:rsidR="00DA1265" w:rsidRDefault="00DA1265" w:rsidP="00DA1265">
      <w:pPr>
        <w:autoSpaceDE w:val="0"/>
        <w:autoSpaceDN w:val="0"/>
        <w:adjustRightInd w:val="0"/>
        <w:rPr>
          <w:rFonts w:ascii="Calibri" w:hAnsi="Calibri" w:cs="Calibri"/>
          <w:color w:val="000000"/>
        </w:rPr>
      </w:pPr>
      <w:r w:rsidRPr="00DA1265">
        <w:rPr>
          <w:rFonts w:ascii="Calibri" w:hAnsi="Calibri" w:cs="Calibri"/>
          <w:color w:val="000000"/>
        </w:rPr>
        <w:t xml:space="preserve">We do not encourage members to make disclosures anonymously. Proper investigation may be more difficult or impossible if we cannot obtain further information from you. It is also more difficult to establish whether any allegations are credible. Whistleblowers who are concerned about possible reprisals if their identity is revealed should come forward to the Freedom to Speak up Officer or one of the other contact points listed </w:t>
      </w:r>
      <w:r w:rsidR="00CF10F8">
        <w:rPr>
          <w:rFonts w:ascii="Calibri" w:hAnsi="Calibri" w:cs="Calibri"/>
          <w:color w:val="000000"/>
        </w:rPr>
        <w:t>above</w:t>
      </w:r>
      <w:r w:rsidRPr="00DA1265">
        <w:rPr>
          <w:rFonts w:ascii="Calibri" w:hAnsi="Calibri" w:cs="Calibri"/>
        </w:rPr>
        <w:t xml:space="preserve"> and </w:t>
      </w:r>
      <w:r w:rsidRPr="00DA1265">
        <w:rPr>
          <w:rFonts w:ascii="Calibri" w:hAnsi="Calibri" w:cs="Calibri"/>
          <w:color w:val="000000"/>
        </w:rPr>
        <w:t xml:space="preserve">appropriate measures can then be taken to preserve confidentiality. If you are in any </w:t>
      </w:r>
      <w:proofErr w:type="gramStart"/>
      <w:r w:rsidRPr="00DA1265">
        <w:rPr>
          <w:rFonts w:ascii="Calibri" w:hAnsi="Calibri" w:cs="Calibri"/>
          <w:color w:val="000000"/>
        </w:rPr>
        <w:t>doubt</w:t>
      </w:r>
      <w:proofErr w:type="gramEnd"/>
      <w:r w:rsidRPr="00DA1265">
        <w:rPr>
          <w:rFonts w:ascii="Calibri" w:hAnsi="Calibri" w:cs="Calibri"/>
          <w:color w:val="000000"/>
        </w:rPr>
        <w:t xml:space="preserve"> you can seek advice from [Protect/the independent whistleblowing charity], who offer a confidential helpline. Their contact details are at the end of this policy.</w:t>
      </w:r>
    </w:p>
    <w:p w14:paraId="6557AB5A" w14:textId="77777777" w:rsidR="001630AE" w:rsidRPr="00DA1265" w:rsidRDefault="001630AE" w:rsidP="001630AE">
      <w:pPr>
        <w:autoSpaceDE w:val="0"/>
        <w:autoSpaceDN w:val="0"/>
        <w:adjustRightInd w:val="0"/>
        <w:spacing w:before="0" w:after="0" w:line="240" w:lineRule="auto"/>
        <w:rPr>
          <w:rFonts w:ascii="Calibri" w:hAnsi="Calibri" w:cs="Calibri"/>
          <w:color w:val="000000"/>
        </w:rPr>
      </w:pPr>
    </w:p>
    <w:p w14:paraId="591080DC" w14:textId="61A7D2BD" w:rsidR="001630AE" w:rsidRPr="00DA1265" w:rsidRDefault="001630AE" w:rsidP="001630AE">
      <w:pPr>
        <w:pStyle w:val="Heading1"/>
        <w:rPr>
          <w:rFonts w:ascii="Calibri" w:hAnsi="Calibri" w:cs="Calibri"/>
        </w:rPr>
      </w:pPr>
      <w:r>
        <w:rPr>
          <w:rFonts w:ascii="Calibri" w:hAnsi="Calibri" w:cs="Calibri"/>
        </w:rPr>
        <w:t>INVESTIGATION AND OUTCOME</w:t>
      </w:r>
    </w:p>
    <w:p w14:paraId="3BEA14C1" w14:textId="11C0EF68" w:rsidR="001630AE" w:rsidRDefault="001630AE" w:rsidP="001630AE">
      <w:pPr>
        <w:autoSpaceDE w:val="0"/>
        <w:autoSpaceDN w:val="0"/>
        <w:adjustRightInd w:val="0"/>
        <w:rPr>
          <w:rFonts w:ascii="Calibri" w:hAnsi="Calibri" w:cs="Calibri"/>
          <w:color w:val="000000"/>
        </w:rPr>
      </w:pPr>
      <w:r w:rsidRPr="001630AE">
        <w:rPr>
          <w:rFonts w:ascii="Calibri" w:hAnsi="Calibri" w:cs="Calibri"/>
          <w:color w:val="000000"/>
        </w:rPr>
        <w:t>Once you have raised a concern, we will carry out an initial assessment to determine the scope of any investigation. We will inform you of the outcome of our assessment. You may be required to attend additional meetings in order to provide further information.</w:t>
      </w:r>
    </w:p>
    <w:p w14:paraId="31AD234D" w14:textId="5A30157E" w:rsidR="00CF10F8" w:rsidRDefault="00CF10F8" w:rsidP="001630AE">
      <w:pPr>
        <w:autoSpaceDE w:val="0"/>
        <w:autoSpaceDN w:val="0"/>
        <w:adjustRightInd w:val="0"/>
        <w:rPr>
          <w:rFonts w:ascii="Calibri" w:hAnsi="Calibri" w:cs="Calibri"/>
          <w:color w:val="000000"/>
        </w:rPr>
      </w:pPr>
    </w:p>
    <w:p w14:paraId="01B5586C" w14:textId="77777777" w:rsidR="00CF10F8" w:rsidRPr="001630AE" w:rsidRDefault="00CF10F8" w:rsidP="001630AE">
      <w:pPr>
        <w:autoSpaceDE w:val="0"/>
        <w:autoSpaceDN w:val="0"/>
        <w:adjustRightInd w:val="0"/>
        <w:rPr>
          <w:rFonts w:ascii="Calibri" w:hAnsi="Calibri" w:cs="Calibri"/>
          <w:color w:val="000000"/>
        </w:rPr>
      </w:pPr>
    </w:p>
    <w:p w14:paraId="1E2AF3B3" w14:textId="77777777" w:rsidR="001630AE" w:rsidRPr="001630AE" w:rsidRDefault="001630AE" w:rsidP="001630AE">
      <w:pPr>
        <w:autoSpaceDE w:val="0"/>
        <w:autoSpaceDN w:val="0"/>
        <w:adjustRightInd w:val="0"/>
        <w:spacing w:before="0" w:after="0" w:line="240" w:lineRule="auto"/>
        <w:rPr>
          <w:rFonts w:ascii="Calibri" w:hAnsi="Calibri" w:cs="Calibri"/>
          <w:color w:val="000000"/>
        </w:rPr>
      </w:pPr>
    </w:p>
    <w:p w14:paraId="70D3EDB8" w14:textId="02B274B9" w:rsidR="001630AE" w:rsidRPr="001630AE" w:rsidRDefault="001630AE" w:rsidP="001630AE">
      <w:pPr>
        <w:autoSpaceDE w:val="0"/>
        <w:autoSpaceDN w:val="0"/>
        <w:adjustRightInd w:val="0"/>
        <w:rPr>
          <w:rFonts w:ascii="Calibri" w:hAnsi="Calibri" w:cs="Calibri"/>
          <w:color w:val="000000"/>
        </w:rPr>
      </w:pPr>
      <w:r w:rsidRPr="001630AE">
        <w:rPr>
          <w:rFonts w:ascii="Calibri" w:hAnsi="Calibri" w:cs="Calibri"/>
          <w:color w:val="000000"/>
        </w:rPr>
        <w:t>In some cases we may appoint an investigator or team of investigators including staff with relevant experience of investigations or specialist knowledge of the subject matter. The investigator(s) may make recommendations for change to enable us to minimise the risk of future wrongdoing.</w:t>
      </w:r>
    </w:p>
    <w:p w14:paraId="5D5E0125" w14:textId="62BEB24D" w:rsidR="001630AE" w:rsidRPr="001630AE" w:rsidRDefault="001630AE" w:rsidP="001630AE">
      <w:pPr>
        <w:autoSpaceDE w:val="0"/>
        <w:autoSpaceDN w:val="0"/>
        <w:adjustRightInd w:val="0"/>
        <w:rPr>
          <w:rFonts w:ascii="Calibri" w:hAnsi="Calibri" w:cs="Calibri"/>
          <w:color w:val="000000"/>
        </w:rPr>
      </w:pPr>
      <w:r w:rsidRPr="001630AE">
        <w:rPr>
          <w:rFonts w:ascii="Calibri" w:hAnsi="Calibri" w:cs="Calibri"/>
          <w:color w:val="000000"/>
        </w:rPr>
        <w:t>We will aim to keep you informed of the progress of the investigation and its likely timescale. However, sometimes the need for confidentiality may prevent us giving you specific details of the investigation or any disciplinary action taken as a result. You should treat any information about the investigation as confidential.</w:t>
      </w:r>
    </w:p>
    <w:p w14:paraId="1FB7BCAF" w14:textId="42BCA450" w:rsidR="001630AE" w:rsidRDefault="001630AE" w:rsidP="001630AE">
      <w:pPr>
        <w:autoSpaceDE w:val="0"/>
        <w:autoSpaceDN w:val="0"/>
        <w:adjustRightInd w:val="0"/>
        <w:rPr>
          <w:rFonts w:ascii="Calibri" w:hAnsi="Calibri" w:cs="Calibri"/>
          <w:color w:val="000000"/>
        </w:rPr>
      </w:pPr>
      <w:r w:rsidRPr="001630AE">
        <w:rPr>
          <w:rFonts w:ascii="Calibri" w:hAnsi="Calibri" w:cs="Calibri"/>
          <w:color w:val="000000"/>
        </w:rPr>
        <w:t>If we conclude that a whistleblower has made false allegations maliciously, the whistleblower will be removed with immediate effect from our [members register].</w:t>
      </w:r>
    </w:p>
    <w:p w14:paraId="0A050CD3" w14:textId="77777777" w:rsidR="001630AE" w:rsidRPr="001630AE" w:rsidRDefault="001630AE" w:rsidP="001630AE">
      <w:pPr>
        <w:autoSpaceDE w:val="0"/>
        <w:autoSpaceDN w:val="0"/>
        <w:adjustRightInd w:val="0"/>
        <w:spacing w:before="0" w:after="0" w:line="240" w:lineRule="auto"/>
        <w:rPr>
          <w:rFonts w:ascii="Calibri" w:hAnsi="Calibri" w:cs="Calibri"/>
          <w:color w:val="000000"/>
        </w:rPr>
      </w:pPr>
    </w:p>
    <w:p w14:paraId="229E0306" w14:textId="5765E456" w:rsidR="001630AE" w:rsidRPr="00DA1265" w:rsidRDefault="001630AE" w:rsidP="001630AE">
      <w:pPr>
        <w:pStyle w:val="Heading1"/>
        <w:rPr>
          <w:rFonts w:ascii="Calibri" w:hAnsi="Calibri" w:cs="Calibri"/>
        </w:rPr>
      </w:pPr>
      <w:r w:rsidRPr="00DA1265">
        <w:rPr>
          <w:rFonts w:ascii="Calibri" w:hAnsi="Calibri" w:cs="Calibri"/>
        </w:rPr>
        <w:t xml:space="preserve"> </w:t>
      </w:r>
      <w:r w:rsidR="00516E88">
        <w:rPr>
          <w:rFonts w:ascii="Calibri" w:hAnsi="Calibri" w:cs="Calibri"/>
        </w:rPr>
        <w:t>IF YOU ARE NOT SATISFIED</w:t>
      </w:r>
    </w:p>
    <w:p w14:paraId="3F7CBBDB" w14:textId="1B278722" w:rsidR="00516E88" w:rsidRPr="00516E88" w:rsidRDefault="00516E88" w:rsidP="00516E88">
      <w:pPr>
        <w:autoSpaceDE w:val="0"/>
        <w:autoSpaceDN w:val="0"/>
        <w:adjustRightInd w:val="0"/>
        <w:rPr>
          <w:rFonts w:ascii="Calibri" w:hAnsi="Calibri" w:cs="Calibri"/>
          <w:color w:val="000000"/>
        </w:rPr>
      </w:pPr>
      <w:r w:rsidRPr="00516E88">
        <w:rPr>
          <w:rFonts w:ascii="Calibri" w:hAnsi="Calibri" w:cs="Calibri"/>
          <w:color w:val="000000"/>
        </w:rPr>
        <w:t>While we cannot always guarantee the outcome you are seeking, we will try to deal with your concern fairly and in an appropriate way. By using this policy you can help us to achieve this.</w:t>
      </w:r>
    </w:p>
    <w:p w14:paraId="38633216" w14:textId="1E126708" w:rsidR="00516E88" w:rsidRDefault="00516E88" w:rsidP="00516E88">
      <w:pPr>
        <w:autoSpaceDE w:val="0"/>
        <w:autoSpaceDN w:val="0"/>
        <w:adjustRightInd w:val="0"/>
        <w:rPr>
          <w:rFonts w:ascii="Calibri" w:hAnsi="Calibri" w:cs="Calibri"/>
          <w:color w:val="000000"/>
        </w:rPr>
      </w:pPr>
      <w:r w:rsidRPr="00516E88">
        <w:rPr>
          <w:rFonts w:ascii="Calibri" w:hAnsi="Calibri" w:cs="Calibri"/>
          <w:color w:val="000000"/>
        </w:rPr>
        <w:t xml:space="preserve">If you are not happy with the way in which your concern has been handled, you can raise it with one of the other key contacts </w:t>
      </w:r>
      <w:r w:rsidR="00CF10F8">
        <w:rPr>
          <w:rFonts w:ascii="Calibri" w:hAnsi="Calibri" w:cs="Calibri"/>
          <w:color w:val="000000"/>
        </w:rPr>
        <w:t>above.</w:t>
      </w:r>
      <w:r w:rsidRPr="00516E88">
        <w:rPr>
          <w:rFonts w:ascii="Calibri" w:hAnsi="Calibri" w:cs="Calibri"/>
        </w:rPr>
        <w:t xml:space="preserve"> </w:t>
      </w:r>
      <w:r w:rsidRPr="00516E88">
        <w:rPr>
          <w:rFonts w:ascii="Calibri" w:hAnsi="Calibri" w:cs="Calibri"/>
          <w:color w:val="000000"/>
        </w:rPr>
        <w:t>Alternatively you may contact Dominic Hennessy. Contact details are set out at the end of this policy.</w:t>
      </w:r>
    </w:p>
    <w:p w14:paraId="29CB7F84" w14:textId="77777777" w:rsidR="00516E88" w:rsidRPr="00516E88" w:rsidRDefault="00516E88" w:rsidP="00516E88">
      <w:pPr>
        <w:autoSpaceDE w:val="0"/>
        <w:autoSpaceDN w:val="0"/>
        <w:adjustRightInd w:val="0"/>
        <w:spacing w:before="0" w:after="0" w:line="240" w:lineRule="auto"/>
        <w:rPr>
          <w:rFonts w:ascii="Calibri" w:hAnsi="Calibri" w:cs="Calibri"/>
          <w:color w:val="000000"/>
        </w:rPr>
      </w:pPr>
    </w:p>
    <w:p w14:paraId="538FD8AC" w14:textId="267E3E01" w:rsidR="00516E88" w:rsidRPr="00DA1265" w:rsidRDefault="00516E88" w:rsidP="00516E88">
      <w:pPr>
        <w:pStyle w:val="Heading1"/>
        <w:rPr>
          <w:rFonts w:ascii="Calibri" w:hAnsi="Calibri" w:cs="Calibri"/>
        </w:rPr>
      </w:pPr>
      <w:r w:rsidRPr="00DA1265">
        <w:rPr>
          <w:rFonts w:ascii="Calibri" w:hAnsi="Calibri" w:cs="Calibri"/>
        </w:rPr>
        <w:t xml:space="preserve"> </w:t>
      </w:r>
      <w:r>
        <w:rPr>
          <w:rFonts w:ascii="Calibri" w:hAnsi="Calibri" w:cs="Calibri"/>
        </w:rPr>
        <w:t>EXTERNAL DICLOSURES</w:t>
      </w:r>
    </w:p>
    <w:p w14:paraId="4989A7D3" w14:textId="4DA0E129" w:rsidR="00516E88" w:rsidRPr="00516E88" w:rsidRDefault="00516E88" w:rsidP="00516E88">
      <w:pPr>
        <w:autoSpaceDE w:val="0"/>
        <w:autoSpaceDN w:val="0"/>
        <w:adjustRightInd w:val="0"/>
        <w:rPr>
          <w:rFonts w:ascii="Calibri" w:hAnsi="Calibri" w:cs="Calibri"/>
          <w:color w:val="000000"/>
        </w:rPr>
      </w:pPr>
      <w:r w:rsidRPr="00516E88">
        <w:rPr>
          <w:rFonts w:ascii="Calibri" w:hAnsi="Calibri" w:cs="Calibri"/>
          <w:color w:val="000000"/>
        </w:rPr>
        <w:t>The aim of this policy is to provide an internal mechanism for reporting, investigating and remedying any wrongdoing in the workplace. In most cases you should not find it necessary to alert anyone externally.</w:t>
      </w:r>
    </w:p>
    <w:p w14:paraId="090F1A9D" w14:textId="1933D415" w:rsidR="00516E88" w:rsidRPr="00516E88" w:rsidRDefault="00516E88" w:rsidP="00516E88">
      <w:pPr>
        <w:autoSpaceDE w:val="0"/>
        <w:autoSpaceDN w:val="0"/>
        <w:adjustRightInd w:val="0"/>
        <w:rPr>
          <w:rFonts w:ascii="Calibri" w:hAnsi="Calibri" w:cs="Calibri"/>
          <w:color w:val="000000"/>
        </w:rPr>
      </w:pPr>
      <w:r w:rsidRPr="00516E88">
        <w:rPr>
          <w:rFonts w:ascii="Calibri" w:hAnsi="Calibri" w:cs="Calibri"/>
          <w:color w:val="000000"/>
        </w:rPr>
        <w:t xml:space="preserve">The law </w:t>
      </w:r>
      <w:proofErr w:type="spellStart"/>
      <w:r w:rsidRPr="00516E88">
        <w:rPr>
          <w:rFonts w:ascii="Calibri" w:hAnsi="Calibri" w:cs="Calibri"/>
          <w:color w:val="000000"/>
        </w:rPr>
        <w:t>recognises</w:t>
      </w:r>
      <w:proofErr w:type="spellEnd"/>
      <w:r w:rsidRPr="00516E88">
        <w:rPr>
          <w:rFonts w:ascii="Calibri" w:hAnsi="Calibri" w:cs="Calibri"/>
          <w:color w:val="000000"/>
        </w:rPr>
        <w:t xml:space="preserve"> that in some circumstances it may be appropriate for you to report your concerns to an external body such as a regulator. It will very rarely if ever be appropriate to alert the media. We strongly encourage you to seek advice before reporting a concern to anyone external. [The independent whistleblowing charity, Protect, operates a confidential helpline. They also have a list of prescribed regulators for reporting certain types of concern. Their contact details are at the end of this policy.]</w:t>
      </w:r>
    </w:p>
    <w:p w14:paraId="035733B8" w14:textId="4C23C365" w:rsidR="00516E88" w:rsidRPr="00516E88" w:rsidRDefault="00516E88" w:rsidP="00516E88">
      <w:pPr>
        <w:autoSpaceDE w:val="0"/>
        <w:autoSpaceDN w:val="0"/>
        <w:adjustRightInd w:val="0"/>
        <w:rPr>
          <w:rFonts w:ascii="Calibri" w:hAnsi="Calibri" w:cs="Calibri"/>
          <w:color w:val="000000"/>
        </w:rPr>
      </w:pPr>
      <w:r w:rsidRPr="00516E88">
        <w:rPr>
          <w:rFonts w:ascii="Calibri" w:hAnsi="Calibri" w:cs="Calibri"/>
          <w:color w:val="000000"/>
        </w:rPr>
        <w:t xml:space="preserve">Whistleblowing concerns usually relate to the conduct of our staff, but they may sometimes relate to the actions of a third party, such as a supplier or service provider. </w:t>
      </w:r>
    </w:p>
    <w:p w14:paraId="00DAAD5A" w14:textId="1BFA654C" w:rsidR="00516E88" w:rsidRPr="00516E88" w:rsidRDefault="00516E88" w:rsidP="00516E88">
      <w:pPr>
        <w:autoSpaceDE w:val="0"/>
        <w:autoSpaceDN w:val="0"/>
        <w:adjustRightInd w:val="0"/>
        <w:rPr>
          <w:rFonts w:ascii="Calibri" w:hAnsi="Calibri" w:cs="Calibri"/>
          <w:strike/>
          <w:color w:val="000000"/>
        </w:rPr>
      </w:pPr>
      <w:r w:rsidRPr="00516E88">
        <w:rPr>
          <w:rFonts w:ascii="Calibri" w:hAnsi="Calibri" w:cs="Calibri"/>
          <w:color w:val="000000"/>
        </w:rPr>
        <w:t xml:space="preserve">In some circumstances the law will protect you if you raise the matter with the third party directly. However, we encourage you to report such concerns internally first, to one of the parties set out </w:t>
      </w:r>
      <w:r w:rsidR="00CF10F8">
        <w:rPr>
          <w:rFonts w:ascii="Calibri" w:hAnsi="Calibri" w:cs="Calibri"/>
          <w:color w:val="000000"/>
        </w:rPr>
        <w:t>above</w:t>
      </w:r>
      <w:r w:rsidRPr="00516E88">
        <w:rPr>
          <w:rFonts w:ascii="Calibri" w:hAnsi="Calibri" w:cs="Calibri"/>
          <w:color w:val="000000"/>
        </w:rPr>
        <w:t>.</w:t>
      </w:r>
      <w:r w:rsidRPr="00516E88">
        <w:rPr>
          <w:rFonts w:ascii="Calibri" w:hAnsi="Calibri" w:cs="Calibri"/>
          <w:strike/>
          <w:color w:val="000000"/>
        </w:rPr>
        <w:t xml:space="preserve"> </w:t>
      </w:r>
    </w:p>
    <w:p w14:paraId="50854A70" w14:textId="700CD545" w:rsidR="00516E88" w:rsidRDefault="00516E88" w:rsidP="00516E88">
      <w:pPr>
        <w:autoSpaceDE w:val="0"/>
        <w:autoSpaceDN w:val="0"/>
        <w:adjustRightInd w:val="0"/>
        <w:rPr>
          <w:rFonts w:ascii="Calibri" w:hAnsi="Calibri" w:cs="Calibri"/>
          <w:color w:val="000000"/>
        </w:rPr>
      </w:pPr>
    </w:p>
    <w:p w14:paraId="375EAEE7" w14:textId="4668B10E" w:rsidR="00CF10F8" w:rsidRDefault="00CF10F8" w:rsidP="00516E88">
      <w:pPr>
        <w:autoSpaceDE w:val="0"/>
        <w:autoSpaceDN w:val="0"/>
        <w:adjustRightInd w:val="0"/>
        <w:rPr>
          <w:rFonts w:ascii="Calibri" w:hAnsi="Calibri" w:cs="Calibri"/>
          <w:color w:val="000000"/>
        </w:rPr>
      </w:pPr>
    </w:p>
    <w:p w14:paraId="395D3775" w14:textId="48256762" w:rsidR="00CF10F8" w:rsidRDefault="00CF10F8" w:rsidP="00516E88">
      <w:pPr>
        <w:autoSpaceDE w:val="0"/>
        <w:autoSpaceDN w:val="0"/>
        <w:adjustRightInd w:val="0"/>
        <w:rPr>
          <w:rFonts w:ascii="Calibri" w:hAnsi="Calibri" w:cs="Calibri"/>
          <w:color w:val="000000"/>
        </w:rPr>
      </w:pPr>
    </w:p>
    <w:p w14:paraId="04FACEEF" w14:textId="153517D0" w:rsidR="003A588D" w:rsidRDefault="003A588D" w:rsidP="00516E88">
      <w:pPr>
        <w:spacing w:before="0" w:after="0" w:line="240" w:lineRule="auto"/>
        <w:rPr>
          <w:rFonts w:ascii="Calibri" w:hAnsi="Calibri" w:cs="Calibri"/>
        </w:rPr>
      </w:pPr>
    </w:p>
    <w:p w14:paraId="7DE22D63" w14:textId="47D704F0" w:rsidR="00516E88" w:rsidRPr="00DA1265" w:rsidRDefault="00516E88" w:rsidP="00516E88">
      <w:pPr>
        <w:pStyle w:val="Heading1"/>
        <w:rPr>
          <w:rFonts w:ascii="Calibri" w:hAnsi="Calibri" w:cs="Calibri"/>
        </w:rPr>
      </w:pPr>
      <w:r>
        <w:rPr>
          <w:rFonts w:ascii="Calibri" w:hAnsi="Calibri" w:cs="Calibri"/>
        </w:rPr>
        <w:t>PROTECTION AND SUPPORT FOR WHISTLEBLOWERS</w:t>
      </w:r>
    </w:p>
    <w:p w14:paraId="34112407" w14:textId="799E3059" w:rsidR="00516E88" w:rsidRPr="00516E88" w:rsidRDefault="00516E88" w:rsidP="00516E88">
      <w:pPr>
        <w:autoSpaceDE w:val="0"/>
        <w:autoSpaceDN w:val="0"/>
        <w:adjustRightInd w:val="0"/>
        <w:rPr>
          <w:rFonts w:ascii="Calibri" w:hAnsi="Calibri" w:cs="Calibri"/>
          <w:color w:val="000000"/>
        </w:rPr>
      </w:pPr>
      <w:r w:rsidRPr="00516E88">
        <w:rPr>
          <w:rFonts w:ascii="Calibri" w:hAnsi="Calibri" w:cs="Calibri"/>
          <w:color w:val="000000"/>
        </w:rPr>
        <w:t>It is understandable that whistleblowers are sometimes worried about possible repercussions. We aim to encourage openness and will support members who raise genuine concerns under this policy, even if they turn out to be mistaken.</w:t>
      </w:r>
    </w:p>
    <w:p w14:paraId="61FF6E2C" w14:textId="273FD8CA" w:rsidR="00516E88" w:rsidRPr="00516E88" w:rsidRDefault="00516E88" w:rsidP="00516E88">
      <w:pPr>
        <w:autoSpaceDE w:val="0"/>
        <w:autoSpaceDN w:val="0"/>
        <w:adjustRightInd w:val="0"/>
        <w:rPr>
          <w:rFonts w:ascii="Calibri" w:hAnsi="Calibri" w:cs="Calibri"/>
          <w:strike/>
          <w:color w:val="000000"/>
        </w:rPr>
      </w:pPr>
      <w:r w:rsidRPr="00516E88">
        <w:rPr>
          <w:rFonts w:ascii="Calibri" w:hAnsi="Calibri" w:cs="Calibri"/>
          <w:color w:val="000000"/>
        </w:rPr>
        <w:t xml:space="preserve">Whistleblowers must not suffer any detrimental treatment as a result of raising a concern. Detrimental treatment includes threats or other </w:t>
      </w:r>
      <w:proofErr w:type="spellStart"/>
      <w:r w:rsidRPr="00516E88">
        <w:rPr>
          <w:rFonts w:ascii="Calibri" w:hAnsi="Calibri" w:cs="Calibri"/>
          <w:color w:val="000000"/>
        </w:rPr>
        <w:t>unfavourable</w:t>
      </w:r>
      <w:proofErr w:type="spellEnd"/>
      <w:r w:rsidRPr="00516E88">
        <w:rPr>
          <w:rFonts w:ascii="Calibri" w:hAnsi="Calibri" w:cs="Calibri"/>
          <w:color w:val="000000"/>
        </w:rPr>
        <w:t xml:space="preserve"> treatment connected with raising a concern. If you believe that you have suffered any such treatment, you should inform the Whistleblowing Officer immediately. If the matter is not </w:t>
      </w:r>
      <w:proofErr w:type="gramStart"/>
      <w:r w:rsidRPr="00516E88">
        <w:rPr>
          <w:rFonts w:ascii="Calibri" w:hAnsi="Calibri" w:cs="Calibri"/>
          <w:color w:val="000000"/>
        </w:rPr>
        <w:t>remedied</w:t>
      </w:r>
      <w:proofErr w:type="gramEnd"/>
      <w:r w:rsidRPr="00516E88">
        <w:rPr>
          <w:rFonts w:ascii="Calibri" w:hAnsi="Calibri" w:cs="Calibri"/>
          <w:color w:val="000000"/>
        </w:rPr>
        <w:t xml:space="preserve"> you should raise it formally using an external whistleblowing </w:t>
      </w:r>
      <w:proofErr w:type="spellStart"/>
      <w:r w:rsidRPr="00516E88">
        <w:rPr>
          <w:rFonts w:ascii="Calibri" w:hAnsi="Calibri" w:cs="Calibri"/>
          <w:color w:val="000000"/>
        </w:rPr>
        <w:t>organisation</w:t>
      </w:r>
      <w:proofErr w:type="spellEnd"/>
      <w:r w:rsidRPr="00516E88">
        <w:rPr>
          <w:rFonts w:ascii="Calibri" w:hAnsi="Calibri" w:cs="Calibri"/>
          <w:color w:val="000000"/>
        </w:rPr>
        <w:t>.</w:t>
      </w:r>
    </w:p>
    <w:p w14:paraId="6DAE8556" w14:textId="2E75D8D7" w:rsidR="00516E88" w:rsidRPr="00516E88" w:rsidRDefault="00516E88" w:rsidP="00516E88">
      <w:pPr>
        <w:autoSpaceDE w:val="0"/>
        <w:autoSpaceDN w:val="0"/>
        <w:adjustRightInd w:val="0"/>
        <w:rPr>
          <w:rFonts w:ascii="Calibri" w:hAnsi="Calibri" w:cs="Calibri"/>
          <w:color w:val="000000"/>
        </w:rPr>
      </w:pPr>
      <w:r w:rsidRPr="00516E88">
        <w:rPr>
          <w:rFonts w:ascii="Calibri" w:hAnsi="Calibri" w:cs="Calibri"/>
          <w:color w:val="000000"/>
        </w:rPr>
        <w:t xml:space="preserve">You must not threaten or retaliate against whistleblowers in any way. If you are involved in such </w:t>
      </w:r>
      <w:proofErr w:type="gramStart"/>
      <w:r w:rsidRPr="00516E88">
        <w:rPr>
          <w:rFonts w:ascii="Calibri" w:hAnsi="Calibri" w:cs="Calibri"/>
          <w:color w:val="000000"/>
        </w:rPr>
        <w:t>conduct</w:t>
      </w:r>
      <w:proofErr w:type="gramEnd"/>
      <w:r w:rsidRPr="00516E88">
        <w:rPr>
          <w:rFonts w:ascii="Calibri" w:hAnsi="Calibri" w:cs="Calibri"/>
          <w:color w:val="000000"/>
        </w:rPr>
        <w:t xml:space="preserve"> you may be subject to disciplinary action. In some cases the whistleblower could have a right to sue you personally for compensation in an employment tribunal.</w:t>
      </w:r>
    </w:p>
    <w:p w14:paraId="30DF3432" w14:textId="77777777" w:rsidR="00516E88" w:rsidRPr="00516E88" w:rsidRDefault="00516E88" w:rsidP="00516E88">
      <w:pPr>
        <w:spacing w:before="0" w:after="0" w:line="240" w:lineRule="auto"/>
        <w:rPr>
          <w:rFonts w:ascii="Calibri" w:hAnsi="Calibri" w:cs="Calibri"/>
        </w:rPr>
      </w:pPr>
    </w:p>
    <w:p w14:paraId="10CF1D70" w14:textId="6BDC31CE" w:rsidR="00516E88" w:rsidRPr="00DA1265" w:rsidRDefault="00516E88" w:rsidP="00516E88">
      <w:pPr>
        <w:pStyle w:val="Heading1"/>
        <w:rPr>
          <w:rFonts w:ascii="Calibri" w:hAnsi="Calibri" w:cs="Calibri"/>
        </w:rPr>
      </w:pPr>
      <w:r>
        <w:rPr>
          <w:rFonts w:ascii="Calibri" w:hAnsi="Calibri" w:cs="Calibri"/>
        </w:rPr>
        <w:t>CONTACTS</w:t>
      </w:r>
    </w:p>
    <w:p w14:paraId="763D9787" w14:textId="458066B3" w:rsidR="003A588D" w:rsidRDefault="003A588D" w:rsidP="00516E88">
      <w:pPr>
        <w:spacing w:before="0" w:after="0" w:line="240" w:lineRule="auto"/>
        <w:rPr>
          <w:rFonts w:ascii="Calibri" w:hAnsi="Calibri" w:cs="Calibri"/>
        </w:rPr>
      </w:pPr>
    </w:p>
    <w:tbl>
      <w:tblPr>
        <w:tblStyle w:val="TableGrid"/>
        <w:tblW w:w="0" w:type="auto"/>
        <w:tblLook w:val="04A0" w:firstRow="1" w:lastRow="0" w:firstColumn="1" w:lastColumn="0" w:noHBand="0" w:noVBand="1"/>
      </w:tblPr>
      <w:tblGrid>
        <w:gridCol w:w="4621"/>
        <w:gridCol w:w="4621"/>
      </w:tblGrid>
      <w:tr w:rsidR="00516E88" w:rsidRPr="007408EE" w14:paraId="34E8B68B" w14:textId="77777777" w:rsidTr="001549BA">
        <w:tc>
          <w:tcPr>
            <w:tcW w:w="4621" w:type="dxa"/>
          </w:tcPr>
          <w:p w14:paraId="53F5A00B" w14:textId="77777777" w:rsidR="00516E88" w:rsidRPr="00516E88" w:rsidRDefault="00516E88" w:rsidP="001549BA">
            <w:pPr>
              <w:autoSpaceDE w:val="0"/>
              <w:autoSpaceDN w:val="0"/>
              <w:adjustRightInd w:val="0"/>
              <w:rPr>
                <w:rFonts w:ascii="Calibri" w:hAnsi="Calibri" w:cs="Calibri"/>
                <w:b/>
                <w:bCs/>
                <w:color w:val="000000"/>
              </w:rPr>
            </w:pPr>
            <w:r w:rsidRPr="00516E88">
              <w:rPr>
                <w:rFonts w:ascii="Calibri" w:hAnsi="Calibri" w:cs="Calibri"/>
                <w:b/>
                <w:bCs/>
                <w:color w:val="000000"/>
              </w:rPr>
              <w:t>Freedom to Speak up Officer</w:t>
            </w:r>
          </w:p>
        </w:tc>
        <w:tc>
          <w:tcPr>
            <w:tcW w:w="4621" w:type="dxa"/>
          </w:tcPr>
          <w:p w14:paraId="1109A42F" w14:textId="77777777" w:rsidR="00516E88" w:rsidRPr="00516E88" w:rsidRDefault="00516E88" w:rsidP="001549BA">
            <w:pPr>
              <w:autoSpaceDE w:val="0"/>
              <w:autoSpaceDN w:val="0"/>
              <w:adjustRightInd w:val="0"/>
              <w:rPr>
                <w:rFonts w:ascii="Calibri" w:hAnsi="Calibri" w:cs="Calibri"/>
                <w:color w:val="000000"/>
              </w:rPr>
            </w:pPr>
            <w:r w:rsidRPr="00516E88">
              <w:rPr>
                <w:rFonts w:ascii="Calibri" w:hAnsi="Calibri" w:cs="Calibri"/>
                <w:color w:val="000000"/>
              </w:rPr>
              <w:t>James Leyland</w:t>
            </w:r>
          </w:p>
          <w:p w14:paraId="39EC5EEA" w14:textId="77777777" w:rsidR="00516E88" w:rsidRPr="00516E88" w:rsidRDefault="00632A5E" w:rsidP="001549BA">
            <w:pPr>
              <w:autoSpaceDE w:val="0"/>
              <w:autoSpaceDN w:val="0"/>
              <w:adjustRightInd w:val="0"/>
              <w:rPr>
                <w:rFonts w:ascii="Calibri" w:hAnsi="Calibri" w:cs="Calibri"/>
                <w:color w:val="000000"/>
              </w:rPr>
            </w:pPr>
            <w:hyperlink r:id="rId9" w:history="1">
              <w:r w:rsidR="00516E88" w:rsidRPr="00516E88">
                <w:rPr>
                  <w:rStyle w:val="Hyperlink"/>
                  <w:rFonts w:ascii="Calibri" w:hAnsi="Calibri" w:cs="Calibri"/>
                </w:rPr>
                <w:t>James.leyland@dorsetgp.nhs.uk</w:t>
              </w:r>
            </w:hyperlink>
          </w:p>
          <w:p w14:paraId="3C02078E" w14:textId="77777777" w:rsidR="00516E88" w:rsidRPr="00516E88" w:rsidRDefault="00516E88" w:rsidP="001549BA">
            <w:pPr>
              <w:autoSpaceDE w:val="0"/>
              <w:autoSpaceDN w:val="0"/>
              <w:adjustRightInd w:val="0"/>
              <w:rPr>
                <w:rFonts w:ascii="Calibri" w:hAnsi="Calibri" w:cs="Calibri"/>
                <w:b/>
                <w:bCs/>
                <w:color w:val="000000"/>
              </w:rPr>
            </w:pPr>
            <w:r w:rsidRPr="00516E88">
              <w:rPr>
                <w:rFonts w:ascii="Calibri" w:hAnsi="Calibri" w:cs="Calibri"/>
                <w:color w:val="000000"/>
              </w:rPr>
              <w:t>01202 772541</w:t>
            </w:r>
          </w:p>
        </w:tc>
      </w:tr>
      <w:tr w:rsidR="00516E88" w:rsidRPr="007408EE" w14:paraId="6A9A8180" w14:textId="77777777" w:rsidTr="001549BA">
        <w:tc>
          <w:tcPr>
            <w:tcW w:w="4621" w:type="dxa"/>
          </w:tcPr>
          <w:p w14:paraId="5EAFB1CF" w14:textId="77777777" w:rsidR="00516E88" w:rsidRPr="00516E88" w:rsidRDefault="00516E88" w:rsidP="001549BA">
            <w:pPr>
              <w:autoSpaceDE w:val="0"/>
              <w:autoSpaceDN w:val="0"/>
              <w:adjustRightInd w:val="0"/>
              <w:rPr>
                <w:rFonts w:ascii="Calibri" w:hAnsi="Calibri" w:cs="Calibri"/>
                <w:b/>
                <w:bCs/>
                <w:color w:val="000000"/>
              </w:rPr>
            </w:pPr>
            <w:r w:rsidRPr="00516E88">
              <w:rPr>
                <w:rFonts w:ascii="Calibri" w:hAnsi="Calibri" w:cs="Calibri"/>
                <w:b/>
                <w:bCs/>
                <w:color w:val="000000"/>
              </w:rPr>
              <w:t>Alternative Contact</w:t>
            </w:r>
          </w:p>
        </w:tc>
        <w:tc>
          <w:tcPr>
            <w:tcW w:w="4621" w:type="dxa"/>
          </w:tcPr>
          <w:p w14:paraId="15453EB3" w14:textId="7DA1AE8A" w:rsidR="00516E88" w:rsidRPr="00516E88" w:rsidRDefault="00CF10F8" w:rsidP="001549BA">
            <w:pPr>
              <w:autoSpaceDE w:val="0"/>
              <w:autoSpaceDN w:val="0"/>
              <w:adjustRightInd w:val="0"/>
              <w:rPr>
                <w:rFonts w:ascii="Calibri" w:hAnsi="Calibri" w:cs="Calibri"/>
                <w:color w:val="000000"/>
              </w:rPr>
            </w:pPr>
            <w:r>
              <w:rPr>
                <w:rFonts w:ascii="Calibri" w:hAnsi="Calibri" w:cs="Calibri"/>
                <w:color w:val="000000"/>
              </w:rPr>
              <w:t xml:space="preserve">Dr </w:t>
            </w:r>
            <w:r w:rsidR="00516E88" w:rsidRPr="00516E88">
              <w:rPr>
                <w:rFonts w:ascii="Calibri" w:hAnsi="Calibri" w:cs="Calibri"/>
                <w:color w:val="000000"/>
              </w:rPr>
              <w:t>Dominic Hennessy</w:t>
            </w:r>
          </w:p>
          <w:p w14:paraId="1C830D1B" w14:textId="77777777" w:rsidR="00516E88" w:rsidRPr="00516E88" w:rsidRDefault="00516E88" w:rsidP="001549BA">
            <w:pPr>
              <w:autoSpaceDE w:val="0"/>
              <w:autoSpaceDN w:val="0"/>
              <w:adjustRightInd w:val="0"/>
              <w:rPr>
                <w:rFonts w:ascii="Calibri" w:hAnsi="Calibri" w:cs="Calibri"/>
                <w:color w:val="000000"/>
              </w:rPr>
            </w:pPr>
            <w:r w:rsidRPr="00516E88">
              <w:rPr>
                <w:rFonts w:ascii="Calibri" w:hAnsi="Calibri" w:cs="Calibri"/>
              </w:rPr>
              <w:t>dominic.hennessy@nhs.net</w:t>
            </w:r>
          </w:p>
        </w:tc>
      </w:tr>
      <w:tr w:rsidR="00516E88" w:rsidRPr="007408EE" w14:paraId="29C2A7F0" w14:textId="77777777" w:rsidTr="001549BA">
        <w:tc>
          <w:tcPr>
            <w:tcW w:w="4621" w:type="dxa"/>
          </w:tcPr>
          <w:p w14:paraId="4466EA49" w14:textId="77777777" w:rsidR="00516E88" w:rsidRPr="00516E88" w:rsidRDefault="00516E88" w:rsidP="001549BA">
            <w:pPr>
              <w:autoSpaceDE w:val="0"/>
              <w:autoSpaceDN w:val="0"/>
              <w:adjustRightInd w:val="0"/>
              <w:rPr>
                <w:rFonts w:ascii="Calibri" w:hAnsi="Calibri" w:cs="Calibri"/>
                <w:b/>
                <w:bCs/>
                <w:color w:val="000000"/>
              </w:rPr>
            </w:pPr>
            <w:r w:rsidRPr="00516E88">
              <w:rPr>
                <w:rFonts w:ascii="Calibri" w:hAnsi="Calibri" w:cs="Calibri"/>
                <w:b/>
                <w:bCs/>
                <w:color w:val="000000"/>
              </w:rPr>
              <w:t>Protect</w:t>
            </w:r>
          </w:p>
          <w:p w14:paraId="3B36C3BE" w14:textId="77777777" w:rsidR="00516E88" w:rsidRPr="00516E88" w:rsidRDefault="00516E88" w:rsidP="001549BA">
            <w:pPr>
              <w:autoSpaceDE w:val="0"/>
              <w:autoSpaceDN w:val="0"/>
              <w:adjustRightInd w:val="0"/>
              <w:rPr>
                <w:rFonts w:ascii="Calibri" w:hAnsi="Calibri" w:cs="Calibri"/>
                <w:color w:val="000000"/>
              </w:rPr>
            </w:pPr>
            <w:r w:rsidRPr="00516E88">
              <w:rPr>
                <w:rFonts w:ascii="Calibri" w:hAnsi="Calibri" w:cs="Calibri"/>
                <w:color w:val="000000"/>
              </w:rPr>
              <w:t>(Independent whistleblowing charity)</w:t>
            </w:r>
          </w:p>
          <w:p w14:paraId="3F0025F7" w14:textId="77777777" w:rsidR="00516E88" w:rsidRPr="00516E88" w:rsidRDefault="00516E88" w:rsidP="001549BA">
            <w:pPr>
              <w:autoSpaceDE w:val="0"/>
              <w:autoSpaceDN w:val="0"/>
              <w:adjustRightInd w:val="0"/>
              <w:rPr>
                <w:rFonts w:ascii="Calibri" w:hAnsi="Calibri" w:cs="Calibri"/>
                <w:b/>
                <w:bCs/>
                <w:color w:val="000000"/>
              </w:rPr>
            </w:pPr>
          </w:p>
        </w:tc>
        <w:tc>
          <w:tcPr>
            <w:tcW w:w="4621" w:type="dxa"/>
          </w:tcPr>
          <w:p w14:paraId="03BD5BB0" w14:textId="77777777" w:rsidR="00516E88" w:rsidRPr="00516E88" w:rsidRDefault="00516E88" w:rsidP="001549BA">
            <w:pPr>
              <w:autoSpaceDE w:val="0"/>
              <w:autoSpaceDN w:val="0"/>
              <w:adjustRightInd w:val="0"/>
              <w:rPr>
                <w:rFonts w:ascii="Calibri" w:hAnsi="Calibri" w:cs="Calibri"/>
                <w:color w:val="000000"/>
              </w:rPr>
            </w:pPr>
            <w:r w:rsidRPr="00516E88">
              <w:rPr>
                <w:rFonts w:ascii="Calibri" w:hAnsi="Calibri" w:cs="Calibri"/>
                <w:color w:val="000000"/>
              </w:rPr>
              <w:t>Helpline: 0203 117 2520</w:t>
            </w:r>
          </w:p>
          <w:p w14:paraId="12731215" w14:textId="77777777" w:rsidR="00516E88" w:rsidRPr="00516E88" w:rsidRDefault="00516E88" w:rsidP="001549BA">
            <w:pPr>
              <w:autoSpaceDE w:val="0"/>
              <w:autoSpaceDN w:val="0"/>
              <w:adjustRightInd w:val="0"/>
              <w:rPr>
                <w:rFonts w:ascii="Calibri" w:hAnsi="Calibri" w:cs="Calibri"/>
                <w:color w:val="000000"/>
              </w:rPr>
            </w:pPr>
            <w:r w:rsidRPr="00516E88">
              <w:rPr>
                <w:rFonts w:ascii="Calibri" w:hAnsi="Calibri" w:cs="Calibri"/>
                <w:color w:val="000000"/>
              </w:rPr>
              <w:t>E-mail: whistle@pcaw.co.uk</w:t>
            </w:r>
          </w:p>
          <w:p w14:paraId="63896A5F" w14:textId="77777777" w:rsidR="00516E88" w:rsidRPr="00516E88" w:rsidRDefault="00516E88" w:rsidP="001549BA">
            <w:pPr>
              <w:autoSpaceDE w:val="0"/>
              <w:autoSpaceDN w:val="0"/>
              <w:adjustRightInd w:val="0"/>
              <w:rPr>
                <w:rFonts w:ascii="Calibri" w:hAnsi="Calibri" w:cs="Calibri"/>
                <w:color w:val="000000"/>
              </w:rPr>
            </w:pPr>
            <w:r w:rsidRPr="00516E88">
              <w:rPr>
                <w:rFonts w:ascii="Calibri" w:hAnsi="Calibri" w:cs="Calibri"/>
                <w:color w:val="000000"/>
              </w:rPr>
              <w:t>Website: www.pcaw.co.uk</w:t>
            </w:r>
          </w:p>
        </w:tc>
      </w:tr>
    </w:tbl>
    <w:p w14:paraId="6E4170F7" w14:textId="77777777" w:rsidR="00516E88" w:rsidRDefault="00516E88" w:rsidP="00516E88">
      <w:pPr>
        <w:spacing w:before="0" w:after="0" w:line="240" w:lineRule="auto"/>
        <w:rPr>
          <w:rFonts w:ascii="Calibri" w:hAnsi="Calibri" w:cs="Calibri"/>
        </w:rPr>
      </w:pPr>
    </w:p>
    <w:p w14:paraId="2D50C4A3" w14:textId="58346CDE" w:rsidR="00516E88" w:rsidRPr="00516E88" w:rsidRDefault="00516E88" w:rsidP="00516E88">
      <w:pPr>
        <w:rPr>
          <w:rFonts w:ascii="Calibri" w:hAnsi="Calibri" w:cs="Calibri"/>
        </w:rPr>
      </w:pPr>
      <w:r>
        <w:rPr>
          <w:rFonts w:ascii="Calibri" w:hAnsi="Calibri" w:cs="Calibri"/>
        </w:rPr>
        <w:t>The Whistleblowers’ Support Scheme</w:t>
      </w:r>
    </w:p>
    <w:p w14:paraId="0E947F41" w14:textId="77777777" w:rsidR="00516E88" w:rsidRPr="00516E88" w:rsidRDefault="00516E88" w:rsidP="00516E88">
      <w:pPr>
        <w:pStyle w:val="NormalWeb"/>
        <w:shd w:val="clear" w:color="auto" w:fill="FFFFFF"/>
        <w:spacing w:line="285" w:lineRule="atLeast"/>
        <w:textAlignment w:val="baseline"/>
        <w:rPr>
          <w:color w:val="201F1E"/>
        </w:rPr>
      </w:pPr>
      <w:r w:rsidRPr="00516E88">
        <w:rPr>
          <w:color w:val="030303"/>
          <w:bdr w:val="none" w:sz="0" w:space="0" w:color="auto" w:frame="1"/>
        </w:rPr>
        <w:t>The </w:t>
      </w:r>
      <w:proofErr w:type="spellStart"/>
      <w:r w:rsidR="00CF10F8">
        <w:fldChar w:fldCharType="begin"/>
      </w:r>
      <w:r w:rsidR="00CF10F8">
        <w:instrText>HYPERLINK "https://www.england.nhs.uk/ourwork/whistleblowing/whistleblowers-support-scheme/" \t "_blank" \o "Protected by Outlook: https://ccgbulletin.cmail19.com/t/d-l-xdijtjy-gklkttrid-r/. Click or tap to follow the link."</w:instrText>
      </w:r>
      <w:r w:rsidR="00CF10F8">
        <w:fldChar w:fldCharType="separate"/>
      </w:r>
      <w:r w:rsidRPr="00516E88">
        <w:rPr>
          <w:rStyle w:val="Hyperlink"/>
          <w:color w:val="005EB8"/>
          <w:bdr w:val="none" w:sz="0" w:space="0" w:color="auto" w:frame="1"/>
        </w:rPr>
        <w:t>Whistleblowers’</w:t>
      </w:r>
      <w:proofErr w:type="spellEnd"/>
      <w:r w:rsidRPr="00516E88">
        <w:rPr>
          <w:rStyle w:val="Hyperlink"/>
          <w:color w:val="005EB8"/>
          <w:bdr w:val="none" w:sz="0" w:space="0" w:color="auto" w:frame="1"/>
        </w:rPr>
        <w:t xml:space="preserve"> Support Scheme</w:t>
      </w:r>
      <w:r w:rsidR="00CF10F8">
        <w:rPr>
          <w:rStyle w:val="Hyperlink"/>
          <w:color w:val="005EB8"/>
          <w:bdr w:val="none" w:sz="0" w:space="0" w:color="auto" w:frame="1"/>
        </w:rPr>
        <w:fldChar w:fldCharType="end"/>
      </w:r>
      <w:r w:rsidRPr="00516E88">
        <w:rPr>
          <w:color w:val="030303"/>
          <w:bdr w:val="none" w:sz="0" w:space="0" w:color="auto" w:frame="1"/>
        </w:rPr>
        <w:t xml:space="preserve"> provides confidential, practical support and advice for NHS workers – current and former – who can demonstrate they are having difficulty finding suitable employment in the NHS as a result of raising a concern in the public interest. </w:t>
      </w:r>
    </w:p>
    <w:p w14:paraId="0807F026" w14:textId="77777777" w:rsidR="00516E88" w:rsidRDefault="00516E88" w:rsidP="00516E88">
      <w:pPr>
        <w:pStyle w:val="NormalWeb"/>
        <w:shd w:val="clear" w:color="auto" w:fill="FFFFFF"/>
        <w:spacing w:line="285" w:lineRule="atLeast"/>
        <w:textAlignment w:val="baseline"/>
        <w:rPr>
          <w:color w:val="030303"/>
          <w:bdr w:val="none" w:sz="0" w:space="0" w:color="auto" w:frame="1"/>
        </w:rPr>
      </w:pPr>
    </w:p>
    <w:p w14:paraId="71E29283" w14:textId="67CEEA85" w:rsidR="00516E88" w:rsidRPr="00516E88" w:rsidRDefault="00516E88" w:rsidP="00516E88">
      <w:pPr>
        <w:pStyle w:val="NormalWeb"/>
        <w:shd w:val="clear" w:color="auto" w:fill="FFFFFF"/>
        <w:spacing w:line="285" w:lineRule="atLeast"/>
        <w:textAlignment w:val="baseline"/>
        <w:rPr>
          <w:color w:val="201F1E"/>
        </w:rPr>
      </w:pPr>
      <w:r w:rsidRPr="00516E88">
        <w:rPr>
          <w:color w:val="030303"/>
          <w:bdr w:val="none" w:sz="0" w:space="0" w:color="auto" w:frame="1"/>
        </w:rPr>
        <w:t>If you have any questions, please email </w:t>
      </w:r>
      <w:hyperlink r:id="rId10" w:tgtFrame="_blank" w:history="1">
        <w:r w:rsidRPr="00516E88">
          <w:rPr>
            <w:rStyle w:val="Hyperlink"/>
            <w:color w:val="005EB8"/>
            <w:bdr w:val="none" w:sz="0" w:space="0" w:color="auto" w:frame="1"/>
          </w:rPr>
          <w:t>nhsi.wbss@improvement.nhs.uk</w:t>
        </w:r>
      </w:hyperlink>
      <w:r w:rsidRPr="00516E88">
        <w:rPr>
          <w:color w:val="030303"/>
          <w:bdr w:val="none" w:sz="0" w:space="0" w:color="auto" w:frame="1"/>
        </w:rPr>
        <w:t>.</w:t>
      </w:r>
    </w:p>
    <w:sectPr w:rsidR="00516E88" w:rsidRPr="00516E8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5BC26" w14:textId="77777777" w:rsidR="005763FF" w:rsidRDefault="005763FF">
      <w:pPr>
        <w:spacing w:after="0" w:line="240" w:lineRule="auto"/>
      </w:pPr>
      <w:r>
        <w:separator/>
      </w:r>
    </w:p>
  </w:endnote>
  <w:endnote w:type="continuationSeparator" w:id="0">
    <w:p w14:paraId="34587D3B" w14:textId="77777777" w:rsidR="005763FF" w:rsidRDefault="005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Bold">
    <w:altName w:val="Georg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03215095" w:rsidR="00D4265C" w:rsidRDefault="00632A5E">
            <w:pPr>
              <w:pStyle w:val="Footer"/>
              <w:jc w:val="center"/>
            </w:pPr>
            <w:r>
              <w:t xml:space="preserve">Whistleblowing &amp; </w:t>
            </w:r>
            <w:r w:rsidR="00516E88">
              <w:t xml:space="preserve">Freedom to Speak Up </w:t>
            </w:r>
            <w:r w:rsidR="00352377">
              <w:t xml:space="preserve">Policy </w:t>
            </w:r>
            <w:r w:rsidR="002A63E6">
              <w:t>Sep 23</w:t>
            </w:r>
            <w:r w:rsidR="00352377">
              <w:t xml:space="preserve"> - </w:t>
            </w:r>
            <w:r w:rsidR="00D4265C">
              <w:t xml:space="preserve">Castleman Healthcare Ltd </w:t>
            </w:r>
            <w:r w:rsidR="00352377">
              <w:t xml:space="preserve"> </w:t>
            </w:r>
            <w:r w:rsidR="00D4265C">
              <w:t xml:space="preserve"> - Page </w:t>
            </w:r>
            <w:r w:rsidR="00D4265C">
              <w:rPr>
                <w:b/>
                <w:bCs/>
                <w:sz w:val="24"/>
                <w:szCs w:val="24"/>
              </w:rPr>
              <w:fldChar w:fldCharType="begin"/>
            </w:r>
            <w:r w:rsidR="00D4265C">
              <w:rPr>
                <w:b/>
                <w:bCs/>
              </w:rPr>
              <w:instrText xml:space="preserve"> PAGE </w:instrText>
            </w:r>
            <w:r w:rsidR="00D4265C">
              <w:rPr>
                <w:b/>
                <w:bCs/>
                <w:sz w:val="24"/>
                <w:szCs w:val="24"/>
              </w:rPr>
              <w:fldChar w:fldCharType="separate"/>
            </w:r>
            <w:r w:rsidR="0088692F">
              <w:rPr>
                <w:b/>
                <w:bCs/>
                <w:noProof/>
              </w:rPr>
              <w:t>5</w:t>
            </w:r>
            <w:r w:rsidR="00D4265C">
              <w:rPr>
                <w:b/>
                <w:bCs/>
                <w:sz w:val="24"/>
                <w:szCs w:val="24"/>
              </w:rPr>
              <w:fldChar w:fldCharType="end"/>
            </w:r>
            <w:r w:rsidR="00D4265C">
              <w:t xml:space="preserve"> of </w:t>
            </w:r>
            <w:r w:rsidR="00D4265C">
              <w:rPr>
                <w:b/>
                <w:bCs/>
                <w:sz w:val="24"/>
                <w:szCs w:val="24"/>
              </w:rPr>
              <w:fldChar w:fldCharType="begin"/>
            </w:r>
            <w:r w:rsidR="00D4265C">
              <w:rPr>
                <w:b/>
                <w:bCs/>
              </w:rPr>
              <w:instrText xml:space="preserve"> NUMPAGES  </w:instrText>
            </w:r>
            <w:r w:rsidR="00D4265C">
              <w:rPr>
                <w:b/>
                <w:bCs/>
                <w:sz w:val="24"/>
                <w:szCs w:val="24"/>
              </w:rPr>
              <w:fldChar w:fldCharType="separate"/>
            </w:r>
            <w:r w:rsidR="0088692F">
              <w:rPr>
                <w:b/>
                <w:bCs/>
                <w:noProof/>
              </w:rPr>
              <w:t>5</w:t>
            </w:r>
            <w:r w:rsidR="00D4265C">
              <w:rPr>
                <w:b/>
                <w:bCs/>
                <w:sz w:val="24"/>
                <w:szCs w:val="24"/>
              </w:rPr>
              <w:fldChar w:fldCharType="end"/>
            </w:r>
          </w:p>
        </w:sdtContent>
      </w:sdt>
    </w:sdtContent>
  </w:sdt>
  <w:p w14:paraId="34E15098" w14:textId="77777777" w:rsidR="00D4265C"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9D32" w14:textId="77777777" w:rsidR="005763FF" w:rsidRDefault="005763FF">
      <w:pPr>
        <w:spacing w:after="0" w:line="240" w:lineRule="auto"/>
      </w:pPr>
      <w:r>
        <w:separator/>
      </w:r>
    </w:p>
  </w:footnote>
  <w:footnote w:type="continuationSeparator" w:id="0">
    <w:p w14:paraId="38975A78" w14:textId="77777777" w:rsidR="005763FF" w:rsidRDefault="005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E6D6" w14:textId="6B54DB58" w:rsidR="00F82446" w:rsidRDefault="00F82446" w:rsidP="00F82446">
    <w:pPr>
      <w:pStyle w:val="Header"/>
      <w:jc w:val="right"/>
    </w:pPr>
    <w:r>
      <w:rPr>
        <w:noProof/>
        <w:lang w:val="en-GB" w:eastAsia="en-GB"/>
      </w:rPr>
      <w:drawing>
        <wp:inline distT="0" distB="0" distL="0" distR="0" wp14:anchorId="316FC10C" wp14:editId="274DA96D">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3FE7E5"/>
    <w:multiLevelType w:val="hybridMultilevel"/>
    <w:tmpl w:val="9FE2B6A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3F4A2A72"/>
    <w:multiLevelType w:val="hybridMultilevel"/>
    <w:tmpl w:val="2632C294"/>
    <w:lvl w:ilvl="0" w:tplc="08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F78A1"/>
    <w:multiLevelType w:val="hybridMultilevel"/>
    <w:tmpl w:val="165E7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C3C26"/>
    <w:multiLevelType w:val="hybridMultilevel"/>
    <w:tmpl w:val="85766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76BB7"/>
    <w:multiLevelType w:val="hybridMultilevel"/>
    <w:tmpl w:val="6BDEBD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EA2F07"/>
    <w:multiLevelType w:val="hybridMultilevel"/>
    <w:tmpl w:val="B45EFC22"/>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7031862">
    <w:abstractNumId w:val="29"/>
  </w:num>
  <w:num w:numId="2" w16cid:durableId="125977570">
    <w:abstractNumId w:val="5"/>
  </w:num>
  <w:num w:numId="3" w16cid:durableId="348801955">
    <w:abstractNumId w:val="28"/>
  </w:num>
  <w:num w:numId="4" w16cid:durableId="1143162119">
    <w:abstractNumId w:val="37"/>
  </w:num>
  <w:num w:numId="5" w16cid:durableId="1027214496">
    <w:abstractNumId w:val="11"/>
  </w:num>
  <w:num w:numId="6" w16cid:durableId="1719280088">
    <w:abstractNumId w:val="0"/>
  </w:num>
  <w:num w:numId="7" w16cid:durableId="2124499852">
    <w:abstractNumId w:val="39"/>
  </w:num>
  <w:num w:numId="8" w16cid:durableId="177930433">
    <w:abstractNumId w:val="2"/>
  </w:num>
  <w:num w:numId="9" w16cid:durableId="917061758">
    <w:abstractNumId w:val="20"/>
  </w:num>
  <w:num w:numId="10" w16cid:durableId="1180319739">
    <w:abstractNumId w:val="22"/>
  </w:num>
  <w:num w:numId="11" w16cid:durableId="1970553564">
    <w:abstractNumId w:val="17"/>
  </w:num>
  <w:num w:numId="12" w16cid:durableId="1429891443">
    <w:abstractNumId w:val="4"/>
  </w:num>
  <w:num w:numId="13" w16cid:durableId="1755470307">
    <w:abstractNumId w:val="13"/>
  </w:num>
  <w:num w:numId="14" w16cid:durableId="1907493795">
    <w:abstractNumId w:val="9"/>
  </w:num>
  <w:num w:numId="15" w16cid:durableId="885603258">
    <w:abstractNumId w:val="15"/>
  </w:num>
  <w:num w:numId="16" w16cid:durableId="913010743">
    <w:abstractNumId w:val="23"/>
  </w:num>
  <w:num w:numId="17" w16cid:durableId="1911500812">
    <w:abstractNumId w:val="21"/>
  </w:num>
  <w:num w:numId="18" w16cid:durableId="1665666084">
    <w:abstractNumId w:val="7"/>
  </w:num>
  <w:num w:numId="19" w16cid:durableId="338317709">
    <w:abstractNumId w:val="10"/>
  </w:num>
  <w:num w:numId="20" w16cid:durableId="1042170018">
    <w:abstractNumId w:val="34"/>
  </w:num>
  <w:num w:numId="21" w16cid:durableId="800804121">
    <w:abstractNumId w:val="12"/>
  </w:num>
  <w:num w:numId="22" w16cid:durableId="609509042">
    <w:abstractNumId w:val="30"/>
  </w:num>
  <w:num w:numId="23" w16cid:durableId="90441268">
    <w:abstractNumId w:val="14"/>
  </w:num>
  <w:num w:numId="24" w16cid:durableId="28839870">
    <w:abstractNumId w:val="27"/>
  </w:num>
  <w:num w:numId="25" w16cid:durableId="1325890985">
    <w:abstractNumId w:val="38"/>
  </w:num>
  <w:num w:numId="26" w16cid:durableId="2015451610">
    <w:abstractNumId w:val="31"/>
  </w:num>
  <w:num w:numId="27" w16cid:durableId="452791911">
    <w:abstractNumId w:val="3"/>
  </w:num>
  <w:num w:numId="28" w16cid:durableId="338584279">
    <w:abstractNumId w:val="16"/>
  </w:num>
  <w:num w:numId="29" w16cid:durableId="51320306">
    <w:abstractNumId w:val="26"/>
  </w:num>
  <w:num w:numId="30" w16cid:durableId="606084664">
    <w:abstractNumId w:val="41"/>
  </w:num>
  <w:num w:numId="31" w16cid:durableId="1354772102">
    <w:abstractNumId w:val="24"/>
  </w:num>
  <w:num w:numId="32" w16cid:durableId="1877228629">
    <w:abstractNumId w:val="35"/>
  </w:num>
  <w:num w:numId="33" w16cid:durableId="1258826529">
    <w:abstractNumId w:val="40"/>
  </w:num>
  <w:num w:numId="34" w16cid:durableId="613099947">
    <w:abstractNumId w:val="1"/>
  </w:num>
  <w:num w:numId="35" w16cid:durableId="1549299530">
    <w:abstractNumId w:val="8"/>
  </w:num>
  <w:num w:numId="36" w16cid:durableId="650863849">
    <w:abstractNumId w:val="32"/>
  </w:num>
  <w:num w:numId="37" w16cid:durableId="396974081">
    <w:abstractNumId w:val="6"/>
  </w:num>
  <w:num w:numId="38" w16cid:durableId="1895122696">
    <w:abstractNumId w:val="19"/>
  </w:num>
  <w:num w:numId="39" w16cid:durableId="1271857854">
    <w:abstractNumId w:val="18"/>
    <w:lvlOverride w:ilvl="0">
      <w:startOverride w:val="1"/>
    </w:lvlOverride>
    <w:lvlOverride w:ilvl="1"/>
    <w:lvlOverride w:ilvl="2"/>
    <w:lvlOverride w:ilvl="3"/>
    <w:lvlOverride w:ilvl="4"/>
    <w:lvlOverride w:ilvl="5"/>
    <w:lvlOverride w:ilvl="6"/>
    <w:lvlOverride w:ilvl="7"/>
    <w:lvlOverride w:ilvl="8"/>
  </w:num>
  <w:num w:numId="40" w16cid:durableId="1873565585">
    <w:abstractNumId w:val="33"/>
  </w:num>
  <w:num w:numId="41" w16cid:durableId="6504486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38747736">
    <w:abstractNumId w:val="25"/>
  </w:num>
  <w:num w:numId="43" w16cid:durableId="1462116781">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630AE"/>
    <w:rsid w:val="00196599"/>
    <w:rsid w:val="001A7577"/>
    <w:rsid w:val="001D03A9"/>
    <w:rsid w:val="001D7BDE"/>
    <w:rsid w:val="001F07D0"/>
    <w:rsid w:val="002A63E6"/>
    <w:rsid w:val="00352377"/>
    <w:rsid w:val="003A588D"/>
    <w:rsid w:val="003E7126"/>
    <w:rsid w:val="004379FC"/>
    <w:rsid w:val="00461336"/>
    <w:rsid w:val="005079B5"/>
    <w:rsid w:val="00516E88"/>
    <w:rsid w:val="0057039F"/>
    <w:rsid w:val="005763FF"/>
    <w:rsid w:val="005B2B83"/>
    <w:rsid w:val="00632A5E"/>
    <w:rsid w:val="00686BC3"/>
    <w:rsid w:val="006C0EA0"/>
    <w:rsid w:val="00817698"/>
    <w:rsid w:val="0088692F"/>
    <w:rsid w:val="00995979"/>
    <w:rsid w:val="009D14A5"/>
    <w:rsid w:val="00A1407A"/>
    <w:rsid w:val="00A40178"/>
    <w:rsid w:val="00A43B43"/>
    <w:rsid w:val="00AB568F"/>
    <w:rsid w:val="00AC41D4"/>
    <w:rsid w:val="00B10E1E"/>
    <w:rsid w:val="00B26406"/>
    <w:rsid w:val="00B95726"/>
    <w:rsid w:val="00C15FAF"/>
    <w:rsid w:val="00C27FA0"/>
    <w:rsid w:val="00C71726"/>
    <w:rsid w:val="00C8135D"/>
    <w:rsid w:val="00CA517B"/>
    <w:rsid w:val="00CC1D6D"/>
    <w:rsid w:val="00CC784A"/>
    <w:rsid w:val="00CE0099"/>
    <w:rsid w:val="00CF10F8"/>
    <w:rsid w:val="00D4265C"/>
    <w:rsid w:val="00D97CFB"/>
    <w:rsid w:val="00DA1265"/>
    <w:rsid w:val="00E35C8B"/>
    <w:rsid w:val="00E93D81"/>
    <w:rsid w:val="00EC1300"/>
    <w:rsid w:val="00EC70B5"/>
    <w:rsid w:val="00F76337"/>
    <w:rsid w:val="00F82446"/>
    <w:rsid w:val="00F8472B"/>
    <w:rsid w:val="00FF71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75BF933"/>
  <w15:docId w15:val="{9FD3A805-B5CE-4DFB-9B16-EF11E62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customStyle="1" w:styleId="Default">
    <w:name w:val="Default"/>
    <w:rsid w:val="00B95726"/>
    <w:pPr>
      <w:autoSpaceDE w:val="0"/>
      <w:autoSpaceDN w:val="0"/>
      <w:adjustRightInd w:val="0"/>
      <w:spacing w:before="0"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F824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46"/>
    <w:rPr>
      <w:rFonts w:ascii="Segoe UI" w:hAnsi="Segoe UI" w:cs="Segoe UI"/>
      <w:sz w:val="18"/>
      <w:szCs w:val="18"/>
    </w:rPr>
  </w:style>
  <w:style w:type="paragraph" w:styleId="NormalWeb">
    <w:name w:val="Normal (Web)"/>
    <w:basedOn w:val="Normal"/>
    <w:uiPriority w:val="99"/>
    <w:semiHidden/>
    <w:unhideWhenUsed/>
    <w:rsid w:val="003A588D"/>
    <w:pPr>
      <w:spacing w:before="0" w:after="0" w:line="240" w:lineRule="auto"/>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hsi.wbss@improvement.nhs.uk" TargetMode="External"/><Relationship Id="rId4" Type="http://schemas.openxmlformats.org/officeDocument/2006/relationships/styles" Target="styles.xml"/><Relationship Id="rId9" Type="http://schemas.openxmlformats.org/officeDocument/2006/relationships/hyperlink" Target="mailto:James.leyland@dorsetgp.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014175A-8B06-4642-93E3-9BE12354EE50}">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44</TotalTime>
  <Pages>6</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7</cp:revision>
  <dcterms:created xsi:type="dcterms:W3CDTF">2023-09-15T09:59:00Z</dcterms:created>
  <dcterms:modified xsi:type="dcterms:W3CDTF">2023-11-10T07:37:00Z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