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E255" w14:textId="77777777" w:rsidR="008F0238" w:rsidRPr="00F9560B" w:rsidRDefault="008F0238" w:rsidP="00AC41D4">
      <w:pPr>
        <w:pStyle w:val="Title"/>
        <w:rPr>
          <w:rFonts w:ascii="Calibri" w:eastAsia="Calibri" w:hAnsi="Calibri" w:cs="Calibri"/>
        </w:rPr>
      </w:pPr>
    </w:p>
    <w:p w14:paraId="58AD5BAE" w14:textId="3C1305E4" w:rsidR="00AC41D4" w:rsidRPr="00F9560B" w:rsidRDefault="2CD9B87D" w:rsidP="00AC41D4">
      <w:pPr>
        <w:pStyle w:val="Title"/>
        <w:rPr>
          <w:rFonts w:ascii="Calibri" w:hAnsi="Calibri"/>
        </w:rPr>
      </w:pPr>
      <w:r w:rsidRPr="00F9560B">
        <w:rPr>
          <w:rFonts w:ascii="Calibri" w:eastAsia="Calibri" w:hAnsi="Calibri" w:cs="Calibri"/>
        </w:rPr>
        <w:t xml:space="preserve">group policies and procedures </w:t>
      </w:r>
    </w:p>
    <w:p w14:paraId="0DA310F5" w14:textId="1B4560D9" w:rsidR="00C15FAF" w:rsidRPr="00F9560B" w:rsidRDefault="00690FC6">
      <w:pPr>
        <w:pStyle w:val="Heading1"/>
        <w:rPr>
          <w:rFonts w:ascii="Calibri" w:hAnsi="Calibri"/>
          <w:sz w:val="36"/>
          <w:szCs w:val="36"/>
        </w:rPr>
      </w:pPr>
      <w:r w:rsidRPr="00F9560B">
        <w:rPr>
          <w:rFonts w:ascii="Calibri" w:eastAsia="Calibri" w:hAnsi="Calibri" w:cs="Calibri"/>
          <w:sz w:val="36"/>
          <w:szCs w:val="36"/>
        </w:rPr>
        <w:t>Life</w:t>
      </w:r>
      <w:r w:rsidR="006D74DF">
        <w:rPr>
          <w:rFonts w:ascii="Calibri" w:eastAsia="Calibri" w:hAnsi="Calibri" w:cs="Calibri"/>
          <w:sz w:val="36"/>
          <w:szCs w:val="36"/>
        </w:rPr>
        <w:t xml:space="preserve"> </w:t>
      </w:r>
      <w:r w:rsidRPr="00F9560B">
        <w:rPr>
          <w:rFonts w:ascii="Calibri" w:eastAsia="Calibri" w:hAnsi="Calibri" w:cs="Calibri"/>
          <w:sz w:val="36"/>
          <w:szCs w:val="36"/>
        </w:rPr>
        <w:t>cycle policy</w:t>
      </w:r>
      <w:r w:rsidRPr="00F9560B">
        <w:rPr>
          <w:rFonts w:ascii="Calibri" w:hAnsi="Calibri"/>
          <w:sz w:val="36"/>
          <w:szCs w:val="36"/>
        </w:rPr>
        <w:tab/>
      </w:r>
    </w:p>
    <w:p w14:paraId="43CE4C50" w14:textId="77777777" w:rsidR="00C15FAF" w:rsidRPr="00F9560B" w:rsidRDefault="00A40178">
      <w:pPr>
        <w:rPr>
          <w:rFonts w:ascii="Calibri" w:hAnsi="Calibri"/>
        </w:rPr>
      </w:pPr>
      <w:r w:rsidRPr="00F9560B">
        <w:rPr>
          <w:rFonts w:ascii="Calibri" w:hAnsi="Calibri"/>
        </w:rPr>
        <w:t xml:space="preserve"> </w:t>
      </w:r>
    </w:p>
    <w:tbl>
      <w:tblPr>
        <w:tblStyle w:val="TableGrid"/>
        <w:tblW w:w="0" w:type="auto"/>
        <w:tblLook w:val="04A0" w:firstRow="1" w:lastRow="0" w:firstColumn="1" w:lastColumn="0" w:noHBand="0" w:noVBand="1"/>
      </w:tblPr>
      <w:tblGrid>
        <w:gridCol w:w="2793"/>
        <w:gridCol w:w="6557"/>
      </w:tblGrid>
      <w:tr w:rsidR="00A40178" w:rsidRPr="00F9560B" w14:paraId="4F380843" w14:textId="77777777" w:rsidTr="2CD9B87D">
        <w:tc>
          <w:tcPr>
            <w:tcW w:w="2943" w:type="dxa"/>
            <w:shd w:val="clear" w:color="auto" w:fill="099BDD" w:themeFill="text2"/>
          </w:tcPr>
          <w:p w14:paraId="5C527393" w14:textId="77777777" w:rsidR="00A40178" w:rsidRPr="00F9560B" w:rsidRDefault="2CD9B87D" w:rsidP="00196599">
            <w:pPr>
              <w:pStyle w:val="Heading6"/>
              <w:rPr>
                <w:rFonts w:ascii="Calibri" w:hAnsi="Calibri"/>
                <w:b/>
                <w:color w:val="FFFFFF" w:themeColor="background1"/>
                <w:sz w:val="28"/>
                <w:szCs w:val="28"/>
              </w:rPr>
            </w:pPr>
            <w:r w:rsidRPr="00F9560B">
              <w:rPr>
                <w:rFonts w:ascii="Calibri" w:eastAsia="Calibri" w:hAnsi="Calibri" w:cs="Calibri"/>
                <w:color w:val="FFFFFF" w:themeColor="background1"/>
                <w:sz w:val="28"/>
                <w:szCs w:val="28"/>
              </w:rPr>
              <w:t>Category</w:t>
            </w:r>
          </w:p>
        </w:tc>
        <w:tc>
          <w:tcPr>
            <w:tcW w:w="7353" w:type="dxa"/>
          </w:tcPr>
          <w:p w14:paraId="6228B86D" w14:textId="1A7F7313" w:rsidR="00A40178" w:rsidRPr="00F9560B" w:rsidRDefault="2CD9B87D" w:rsidP="004379FC">
            <w:pPr>
              <w:spacing w:after="200" w:line="276" w:lineRule="auto"/>
              <w:rPr>
                <w:rFonts w:ascii="Calibri" w:hAnsi="Calibri"/>
                <w:sz w:val="28"/>
                <w:szCs w:val="28"/>
              </w:rPr>
            </w:pPr>
            <w:r w:rsidRPr="00F9560B">
              <w:rPr>
                <w:rFonts w:ascii="Calibri" w:eastAsia="Calibri" w:hAnsi="Calibri" w:cs="Calibri"/>
                <w:sz w:val="28"/>
                <w:szCs w:val="28"/>
              </w:rPr>
              <w:t>Corporate Governance</w:t>
            </w:r>
          </w:p>
        </w:tc>
      </w:tr>
      <w:tr w:rsidR="00A40178" w:rsidRPr="00F9560B" w14:paraId="2DAC5305" w14:textId="77777777" w:rsidTr="2CD9B87D">
        <w:tc>
          <w:tcPr>
            <w:tcW w:w="2943" w:type="dxa"/>
            <w:shd w:val="clear" w:color="auto" w:fill="099BDD" w:themeFill="text2"/>
          </w:tcPr>
          <w:p w14:paraId="33A1C3F0" w14:textId="77777777" w:rsidR="00A40178" w:rsidRPr="00F9560B" w:rsidRDefault="2CD9B87D" w:rsidP="00196599">
            <w:pPr>
              <w:pStyle w:val="Heading6"/>
              <w:rPr>
                <w:rFonts w:ascii="Calibri" w:hAnsi="Calibri"/>
                <w:b/>
                <w:color w:val="FFFFFF" w:themeColor="background1"/>
                <w:sz w:val="28"/>
                <w:szCs w:val="28"/>
              </w:rPr>
            </w:pPr>
            <w:r w:rsidRPr="00F9560B">
              <w:rPr>
                <w:rFonts w:ascii="Calibri" w:eastAsia="Calibri" w:hAnsi="Calibri" w:cs="Calibri"/>
                <w:color w:val="FFFFFF" w:themeColor="background1"/>
                <w:sz w:val="28"/>
                <w:szCs w:val="28"/>
              </w:rPr>
              <w:t>Author</w:t>
            </w:r>
          </w:p>
        </w:tc>
        <w:tc>
          <w:tcPr>
            <w:tcW w:w="7353" w:type="dxa"/>
          </w:tcPr>
          <w:p w14:paraId="5FE6A09B" w14:textId="0283BE42" w:rsidR="00A40178" w:rsidRPr="00F9560B" w:rsidRDefault="2CD9B87D" w:rsidP="00196599">
            <w:pPr>
              <w:spacing w:after="200" w:line="276" w:lineRule="auto"/>
              <w:rPr>
                <w:rFonts w:ascii="Calibri" w:hAnsi="Calibri"/>
                <w:sz w:val="28"/>
                <w:szCs w:val="28"/>
              </w:rPr>
            </w:pPr>
            <w:r w:rsidRPr="00F9560B">
              <w:rPr>
                <w:rFonts w:ascii="Calibri" w:eastAsia="Calibri" w:hAnsi="Calibri" w:cs="Calibri"/>
                <w:sz w:val="28"/>
                <w:szCs w:val="28"/>
              </w:rPr>
              <w:t>Castleman Healthcare Ltd</w:t>
            </w:r>
          </w:p>
        </w:tc>
      </w:tr>
      <w:tr w:rsidR="00A40178" w:rsidRPr="00F9560B" w14:paraId="556B03E2" w14:textId="77777777" w:rsidTr="2CD9B87D">
        <w:tc>
          <w:tcPr>
            <w:tcW w:w="2943" w:type="dxa"/>
            <w:shd w:val="clear" w:color="auto" w:fill="099BDD" w:themeFill="text2"/>
          </w:tcPr>
          <w:p w14:paraId="46F9B232" w14:textId="77777777" w:rsidR="00A40178" w:rsidRPr="00F9560B" w:rsidRDefault="2CD9B87D" w:rsidP="00196599">
            <w:pPr>
              <w:pStyle w:val="Heading6"/>
              <w:rPr>
                <w:rFonts w:ascii="Calibri" w:hAnsi="Calibri"/>
                <w:b/>
                <w:color w:val="FFFFFF" w:themeColor="background1"/>
                <w:sz w:val="28"/>
                <w:szCs w:val="28"/>
              </w:rPr>
            </w:pPr>
            <w:r w:rsidRPr="00F9560B">
              <w:rPr>
                <w:rFonts w:ascii="Calibri" w:eastAsia="Calibri" w:hAnsi="Calibri" w:cs="Calibri"/>
                <w:color w:val="FFFFFF" w:themeColor="background1"/>
                <w:sz w:val="28"/>
                <w:szCs w:val="28"/>
              </w:rPr>
              <w:t>Responsible Director</w:t>
            </w:r>
          </w:p>
        </w:tc>
        <w:tc>
          <w:tcPr>
            <w:tcW w:w="7353" w:type="dxa"/>
          </w:tcPr>
          <w:p w14:paraId="7435F7A9" w14:textId="4FA13142" w:rsidR="00A40178" w:rsidRPr="00F9560B" w:rsidRDefault="2CD9B87D" w:rsidP="00196599">
            <w:pPr>
              <w:spacing w:after="200" w:line="276" w:lineRule="auto"/>
              <w:rPr>
                <w:rFonts w:ascii="Calibri" w:hAnsi="Calibri"/>
                <w:sz w:val="28"/>
                <w:szCs w:val="28"/>
              </w:rPr>
            </w:pPr>
            <w:r w:rsidRPr="00F9560B">
              <w:rPr>
                <w:rFonts w:ascii="Calibri" w:eastAsia="Calibri" w:hAnsi="Calibri" w:cs="Calibri"/>
                <w:sz w:val="28"/>
                <w:szCs w:val="28"/>
              </w:rPr>
              <w:t>Dr Dominic Hennessy</w:t>
            </w:r>
          </w:p>
        </w:tc>
      </w:tr>
      <w:tr w:rsidR="00A40178" w:rsidRPr="00F9560B" w14:paraId="01263F99" w14:textId="77777777" w:rsidTr="2CD9B87D">
        <w:tc>
          <w:tcPr>
            <w:tcW w:w="2943" w:type="dxa"/>
            <w:shd w:val="clear" w:color="auto" w:fill="099BDD" w:themeFill="text2"/>
          </w:tcPr>
          <w:p w14:paraId="0580C7C0" w14:textId="77777777" w:rsidR="00A40178" w:rsidRPr="00F9560B" w:rsidRDefault="2CD9B87D" w:rsidP="00196599">
            <w:pPr>
              <w:pStyle w:val="Heading6"/>
              <w:rPr>
                <w:rFonts w:ascii="Calibri" w:hAnsi="Calibri"/>
                <w:b/>
                <w:color w:val="FFFFFF" w:themeColor="background1"/>
                <w:sz w:val="28"/>
                <w:szCs w:val="28"/>
              </w:rPr>
            </w:pPr>
            <w:r w:rsidRPr="00F9560B">
              <w:rPr>
                <w:rFonts w:ascii="Calibri" w:eastAsia="Calibri" w:hAnsi="Calibri" w:cs="Calibri"/>
                <w:color w:val="FFFFFF" w:themeColor="background1"/>
                <w:sz w:val="28"/>
                <w:szCs w:val="28"/>
              </w:rPr>
              <w:t>Date of issue</w:t>
            </w:r>
          </w:p>
        </w:tc>
        <w:tc>
          <w:tcPr>
            <w:tcW w:w="7353" w:type="dxa"/>
          </w:tcPr>
          <w:p w14:paraId="387BD1A4" w14:textId="4D17458A" w:rsidR="00A40178" w:rsidRPr="00F9560B" w:rsidRDefault="00913E3E" w:rsidP="00196599">
            <w:pPr>
              <w:spacing w:after="200" w:line="276" w:lineRule="auto"/>
              <w:rPr>
                <w:rFonts w:ascii="Calibri" w:hAnsi="Calibri"/>
                <w:sz w:val="28"/>
                <w:szCs w:val="28"/>
              </w:rPr>
            </w:pPr>
            <w:r w:rsidRPr="00F9560B">
              <w:rPr>
                <w:rFonts w:ascii="Calibri" w:eastAsia="Calibri" w:hAnsi="Calibri" w:cs="Calibri"/>
                <w:sz w:val="28"/>
                <w:szCs w:val="28"/>
              </w:rPr>
              <w:t>September</w:t>
            </w:r>
            <w:r w:rsidR="2CD9B87D" w:rsidRPr="00F9560B">
              <w:rPr>
                <w:rFonts w:ascii="Calibri" w:eastAsia="Calibri" w:hAnsi="Calibri" w:cs="Calibri"/>
                <w:sz w:val="28"/>
                <w:szCs w:val="28"/>
              </w:rPr>
              <w:t xml:space="preserve"> 2016</w:t>
            </w:r>
          </w:p>
        </w:tc>
      </w:tr>
      <w:tr w:rsidR="00A40178" w:rsidRPr="00F9560B" w14:paraId="40097A9A" w14:textId="77777777" w:rsidTr="2CD9B87D">
        <w:tc>
          <w:tcPr>
            <w:tcW w:w="2943" w:type="dxa"/>
            <w:shd w:val="clear" w:color="auto" w:fill="099BDD" w:themeFill="text2"/>
          </w:tcPr>
          <w:p w14:paraId="33627AD8" w14:textId="77777777" w:rsidR="00A40178" w:rsidRPr="00F9560B" w:rsidRDefault="2CD9B87D" w:rsidP="00196599">
            <w:pPr>
              <w:pStyle w:val="Heading6"/>
              <w:rPr>
                <w:rFonts w:ascii="Calibri" w:hAnsi="Calibri"/>
                <w:b/>
                <w:color w:val="FFFFFF" w:themeColor="background1"/>
                <w:sz w:val="28"/>
                <w:szCs w:val="28"/>
              </w:rPr>
            </w:pPr>
            <w:r w:rsidRPr="00F9560B">
              <w:rPr>
                <w:rFonts w:ascii="Calibri" w:eastAsia="Calibri" w:hAnsi="Calibri" w:cs="Calibri"/>
                <w:color w:val="FFFFFF" w:themeColor="background1"/>
                <w:sz w:val="28"/>
                <w:szCs w:val="28"/>
              </w:rPr>
              <w:t>Next review date</w:t>
            </w:r>
          </w:p>
        </w:tc>
        <w:tc>
          <w:tcPr>
            <w:tcW w:w="7353" w:type="dxa"/>
          </w:tcPr>
          <w:p w14:paraId="640F7507" w14:textId="69CBB37D" w:rsidR="00A40178" w:rsidRPr="00F9560B" w:rsidRDefault="0065346F" w:rsidP="00196599">
            <w:pPr>
              <w:spacing w:after="200" w:line="276" w:lineRule="auto"/>
              <w:rPr>
                <w:rFonts w:ascii="Calibri" w:hAnsi="Calibri"/>
                <w:sz w:val="28"/>
                <w:szCs w:val="28"/>
              </w:rPr>
            </w:pPr>
            <w:r w:rsidRPr="00F9560B">
              <w:rPr>
                <w:rFonts w:ascii="Calibri" w:eastAsia="Calibri" w:hAnsi="Calibri" w:cs="Calibri"/>
                <w:sz w:val="28"/>
                <w:szCs w:val="28"/>
              </w:rPr>
              <w:t>September 202</w:t>
            </w:r>
            <w:r w:rsidR="006D74DF">
              <w:rPr>
                <w:rFonts w:ascii="Calibri" w:eastAsia="Calibri" w:hAnsi="Calibri" w:cs="Calibri"/>
                <w:sz w:val="28"/>
                <w:szCs w:val="28"/>
              </w:rPr>
              <w:t>5</w:t>
            </w:r>
          </w:p>
        </w:tc>
      </w:tr>
      <w:tr w:rsidR="00A40178" w:rsidRPr="00F9560B" w14:paraId="13B9F795" w14:textId="77777777" w:rsidTr="2CD9B87D">
        <w:tc>
          <w:tcPr>
            <w:tcW w:w="2943" w:type="dxa"/>
            <w:shd w:val="clear" w:color="auto" w:fill="099BDD" w:themeFill="text2"/>
          </w:tcPr>
          <w:p w14:paraId="46B13B10" w14:textId="77777777" w:rsidR="00A40178" w:rsidRPr="00F9560B" w:rsidRDefault="2CD9B87D" w:rsidP="00196599">
            <w:pPr>
              <w:pStyle w:val="Heading6"/>
              <w:rPr>
                <w:rFonts w:ascii="Calibri" w:hAnsi="Calibri"/>
                <w:b/>
                <w:color w:val="FFFFFF" w:themeColor="background1"/>
                <w:sz w:val="28"/>
                <w:szCs w:val="28"/>
              </w:rPr>
            </w:pPr>
            <w:r w:rsidRPr="00F9560B">
              <w:rPr>
                <w:rFonts w:ascii="Calibri" w:eastAsia="Calibri" w:hAnsi="Calibri" w:cs="Calibri"/>
                <w:color w:val="FFFFFF" w:themeColor="background1"/>
                <w:sz w:val="28"/>
                <w:szCs w:val="28"/>
              </w:rPr>
              <w:t>Document ref &amp; version</w:t>
            </w:r>
          </w:p>
        </w:tc>
        <w:tc>
          <w:tcPr>
            <w:tcW w:w="7353" w:type="dxa"/>
          </w:tcPr>
          <w:p w14:paraId="1833BBD7" w14:textId="266E55A1" w:rsidR="00A40178" w:rsidRPr="00F9560B" w:rsidRDefault="002A0697" w:rsidP="002A0697">
            <w:pPr>
              <w:tabs>
                <w:tab w:val="left" w:pos="1380"/>
              </w:tabs>
              <w:spacing w:after="200" w:line="276" w:lineRule="auto"/>
              <w:rPr>
                <w:rFonts w:ascii="Calibri" w:hAnsi="Calibri"/>
                <w:sz w:val="28"/>
                <w:szCs w:val="28"/>
              </w:rPr>
            </w:pPr>
            <w:r w:rsidRPr="00F9560B">
              <w:rPr>
                <w:rFonts w:ascii="Calibri" w:hAnsi="Calibri"/>
                <w:sz w:val="28"/>
                <w:szCs w:val="28"/>
              </w:rPr>
              <w:t xml:space="preserve">Life Cycle Policy </w:t>
            </w:r>
            <w:r w:rsidR="006D74DF">
              <w:rPr>
                <w:rFonts w:ascii="Calibri" w:hAnsi="Calibri"/>
                <w:sz w:val="28"/>
                <w:szCs w:val="28"/>
              </w:rPr>
              <w:t>V1</w:t>
            </w:r>
          </w:p>
        </w:tc>
      </w:tr>
    </w:tbl>
    <w:p w14:paraId="605BC5C0" w14:textId="77777777" w:rsidR="00A40178" w:rsidRPr="00F9560B" w:rsidRDefault="2CD9B87D" w:rsidP="00A40178">
      <w:pPr>
        <w:spacing w:line="276" w:lineRule="auto"/>
        <w:rPr>
          <w:rFonts w:ascii="Calibri" w:hAnsi="Calibri"/>
          <w:b/>
          <w:color w:val="099BDD" w:themeColor="text2"/>
          <w:sz w:val="24"/>
          <w:szCs w:val="24"/>
        </w:rPr>
      </w:pPr>
      <w:r w:rsidRPr="00F9560B">
        <w:rPr>
          <w:rFonts w:ascii="Calibri" w:eastAsia="Calibri" w:hAnsi="Calibri" w:cs="Calibri"/>
          <w:b/>
          <w:bCs/>
          <w:color w:val="099BDD" w:themeColor="text2"/>
          <w:sz w:val="24"/>
          <w:szCs w:val="24"/>
        </w:rPr>
        <w:t>Related policies and guidance</w:t>
      </w:r>
    </w:p>
    <w:p w14:paraId="3BBE408D" w14:textId="0BF02BCE" w:rsidR="00A40178" w:rsidRPr="006D74DF" w:rsidRDefault="00A40178" w:rsidP="006D74DF">
      <w:pPr>
        <w:spacing w:line="276" w:lineRule="auto"/>
        <w:rPr>
          <w:rFonts w:ascii="Calibri" w:hAnsi="Calibri"/>
          <w:b/>
          <w:sz w:val="24"/>
          <w:szCs w:val="24"/>
        </w:rPr>
      </w:pPr>
    </w:p>
    <w:p w14:paraId="0CBF26FC" w14:textId="77777777" w:rsidR="00A40178" w:rsidRPr="00F9560B" w:rsidRDefault="2CD9B87D" w:rsidP="00A40178">
      <w:pPr>
        <w:spacing w:line="276" w:lineRule="auto"/>
        <w:rPr>
          <w:rFonts w:ascii="Calibri" w:hAnsi="Calibri"/>
          <w:b/>
          <w:color w:val="099BDD" w:themeColor="text2"/>
          <w:sz w:val="24"/>
          <w:szCs w:val="24"/>
        </w:rPr>
      </w:pPr>
      <w:r w:rsidRPr="00F9560B">
        <w:rPr>
          <w:rFonts w:ascii="Calibri" w:eastAsia="Calibri" w:hAnsi="Calibri" w:cs="Calibri"/>
          <w:b/>
          <w:bCs/>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6"/>
        <w:gridCol w:w="1950"/>
        <w:gridCol w:w="3489"/>
      </w:tblGrid>
      <w:tr w:rsidR="00A40178" w:rsidRPr="00F9560B" w14:paraId="6016835C" w14:textId="77777777" w:rsidTr="0065346F">
        <w:tc>
          <w:tcPr>
            <w:tcW w:w="1184" w:type="dxa"/>
            <w:shd w:val="clear" w:color="auto" w:fill="099BDD" w:themeFill="text2"/>
          </w:tcPr>
          <w:p w14:paraId="1C474925" w14:textId="77777777" w:rsidR="00A40178" w:rsidRPr="00F9560B" w:rsidRDefault="2CD9B87D" w:rsidP="00196599">
            <w:pPr>
              <w:spacing w:after="200" w:line="276" w:lineRule="auto"/>
              <w:rPr>
                <w:rFonts w:ascii="Calibri" w:hAnsi="Calibri"/>
                <w:color w:val="FFFFFF" w:themeColor="background1"/>
              </w:rPr>
            </w:pPr>
            <w:r w:rsidRPr="00F9560B">
              <w:rPr>
                <w:rFonts w:ascii="Calibri" w:eastAsia="Calibri" w:hAnsi="Calibri" w:cs="Calibri"/>
                <w:color w:val="FFFFFF" w:themeColor="background1"/>
              </w:rPr>
              <w:t>Version</w:t>
            </w:r>
          </w:p>
        </w:tc>
        <w:tc>
          <w:tcPr>
            <w:tcW w:w="1221" w:type="dxa"/>
            <w:shd w:val="clear" w:color="auto" w:fill="099BDD" w:themeFill="text2"/>
          </w:tcPr>
          <w:p w14:paraId="75CDE1BC" w14:textId="77777777" w:rsidR="00A40178" w:rsidRPr="00F9560B" w:rsidRDefault="2CD9B87D" w:rsidP="00196599">
            <w:pPr>
              <w:spacing w:after="200" w:line="276" w:lineRule="auto"/>
              <w:rPr>
                <w:rFonts w:ascii="Calibri" w:hAnsi="Calibri"/>
                <w:color w:val="FFFFFF" w:themeColor="background1"/>
              </w:rPr>
            </w:pPr>
            <w:r w:rsidRPr="00F9560B">
              <w:rPr>
                <w:rFonts w:ascii="Calibri" w:eastAsia="Calibri" w:hAnsi="Calibri" w:cs="Calibri"/>
                <w:color w:val="FFFFFF" w:themeColor="background1"/>
              </w:rPr>
              <w:t>Date</w:t>
            </w:r>
          </w:p>
        </w:tc>
        <w:tc>
          <w:tcPr>
            <w:tcW w:w="1506" w:type="dxa"/>
            <w:shd w:val="clear" w:color="auto" w:fill="099BDD" w:themeFill="text2"/>
          </w:tcPr>
          <w:p w14:paraId="7659EC91" w14:textId="77777777" w:rsidR="00A40178" w:rsidRPr="00F9560B" w:rsidRDefault="2CD9B87D" w:rsidP="00196599">
            <w:pPr>
              <w:spacing w:after="200" w:line="276" w:lineRule="auto"/>
              <w:rPr>
                <w:rFonts w:ascii="Calibri" w:hAnsi="Calibri"/>
                <w:color w:val="FFFFFF" w:themeColor="background1"/>
              </w:rPr>
            </w:pPr>
            <w:r w:rsidRPr="00F9560B">
              <w:rPr>
                <w:rFonts w:ascii="Calibri" w:eastAsia="Calibri" w:hAnsi="Calibri" w:cs="Calibri"/>
                <w:color w:val="FFFFFF" w:themeColor="background1"/>
              </w:rPr>
              <w:t>Author</w:t>
            </w:r>
          </w:p>
        </w:tc>
        <w:tc>
          <w:tcPr>
            <w:tcW w:w="1950" w:type="dxa"/>
            <w:shd w:val="clear" w:color="auto" w:fill="099BDD" w:themeFill="text2"/>
          </w:tcPr>
          <w:p w14:paraId="72D57FDE" w14:textId="77777777" w:rsidR="00A40178" w:rsidRPr="00F9560B" w:rsidRDefault="2CD9B87D" w:rsidP="00196599">
            <w:pPr>
              <w:spacing w:after="200" w:line="276" w:lineRule="auto"/>
              <w:rPr>
                <w:rFonts w:ascii="Calibri" w:hAnsi="Calibri"/>
                <w:color w:val="FFFFFF" w:themeColor="background1"/>
              </w:rPr>
            </w:pPr>
            <w:r w:rsidRPr="00F9560B">
              <w:rPr>
                <w:rFonts w:ascii="Calibri" w:eastAsia="Calibri" w:hAnsi="Calibri" w:cs="Calibri"/>
                <w:color w:val="FFFFFF" w:themeColor="background1"/>
              </w:rPr>
              <w:t>Approved by</w:t>
            </w:r>
          </w:p>
        </w:tc>
        <w:tc>
          <w:tcPr>
            <w:tcW w:w="3489" w:type="dxa"/>
            <w:shd w:val="clear" w:color="auto" w:fill="099BDD" w:themeFill="text2"/>
          </w:tcPr>
          <w:p w14:paraId="039757F8" w14:textId="77777777" w:rsidR="00A40178" w:rsidRPr="00F9560B" w:rsidRDefault="2CD9B87D" w:rsidP="00196599">
            <w:pPr>
              <w:spacing w:after="200" w:line="276" w:lineRule="auto"/>
              <w:rPr>
                <w:rFonts w:ascii="Calibri" w:hAnsi="Calibri"/>
                <w:color w:val="FFFFFF" w:themeColor="background1"/>
              </w:rPr>
            </w:pPr>
            <w:r w:rsidRPr="00F9560B">
              <w:rPr>
                <w:rFonts w:ascii="Calibri" w:eastAsia="Calibri" w:hAnsi="Calibri" w:cs="Calibri"/>
                <w:color w:val="FFFFFF" w:themeColor="background1"/>
              </w:rPr>
              <w:t>Comments</w:t>
            </w:r>
          </w:p>
        </w:tc>
      </w:tr>
      <w:tr w:rsidR="00A40178" w:rsidRPr="00F9560B" w14:paraId="078184C0" w14:textId="77777777" w:rsidTr="0065346F">
        <w:tc>
          <w:tcPr>
            <w:tcW w:w="1184" w:type="dxa"/>
          </w:tcPr>
          <w:p w14:paraId="5ABA3816" w14:textId="52BF876C" w:rsidR="00A40178" w:rsidRPr="00F9560B" w:rsidRDefault="00913E3E" w:rsidP="00196599">
            <w:pPr>
              <w:spacing w:after="200" w:line="276" w:lineRule="auto"/>
              <w:rPr>
                <w:rFonts w:ascii="Calibri" w:hAnsi="Calibri"/>
              </w:rPr>
            </w:pPr>
            <w:r w:rsidRPr="00F9560B">
              <w:rPr>
                <w:rFonts w:ascii="Calibri" w:eastAsia="Calibri" w:hAnsi="Calibri" w:cs="Calibri"/>
              </w:rPr>
              <w:t>Final</w:t>
            </w:r>
          </w:p>
        </w:tc>
        <w:tc>
          <w:tcPr>
            <w:tcW w:w="1221" w:type="dxa"/>
          </w:tcPr>
          <w:p w14:paraId="350691C3" w14:textId="3388FD5A" w:rsidR="00A40178" w:rsidRPr="00F9560B" w:rsidRDefault="00913E3E" w:rsidP="00196599">
            <w:pPr>
              <w:spacing w:after="200" w:line="276" w:lineRule="auto"/>
              <w:rPr>
                <w:rFonts w:ascii="Calibri" w:hAnsi="Calibri"/>
              </w:rPr>
            </w:pPr>
            <w:r w:rsidRPr="00F9560B">
              <w:rPr>
                <w:rFonts w:ascii="Calibri" w:hAnsi="Calibri"/>
              </w:rPr>
              <w:t xml:space="preserve">Sep </w:t>
            </w:r>
            <w:r w:rsidR="006D74DF">
              <w:rPr>
                <w:rFonts w:ascii="Calibri" w:hAnsi="Calibri"/>
              </w:rPr>
              <w:t>20</w:t>
            </w:r>
            <w:r w:rsidRPr="00F9560B">
              <w:rPr>
                <w:rFonts w:ascii="Calibri" w:hAnsi="Calibri"/>
              </w:rPr>
              <w:t>16</w:t>
            </w:r>
          </w:p>
        </w:tc>
        <w:tc>
          <w:tcPr>
            <w:tcW w:w="1506" w:type="dxa"/>
          </w:tcPr>
          <w:p w14:paraId="5812C3A6" w14:textId="77777777" w:rsidR="00A40178" w:rsidRPr="00F9560B" w:rsidRDefault="001D7BDE" w:rsidP="00196599">
            <w:pPr>
              <w:spacing w:after="200" w:line="276" w:lineRule="auto"/>
              <w:rPr>
                <w:rFonts w:ascii="Calibri" w:hAnsi="Calibri"/>
              </w:rPr>
            </w:pPr>
            <w:r w:rsidRPr="00F9560B">
              <w:rPr>
                <w:rFonts w:ascii="Calibri" w:hAnsi="Calibri"/>
              </w:rPr>
              <w:t xml:space="preserve"> </w:t>
            </w:r>
          </w:p>
        </w:tc>
        <w:tc>
          <w:tcPr>
            <w:tcW w:w="1950" w:type="dxa"/>
          </w:tcPr>
          <w:p w14:paraId="62E8A107" w14:textId="2A844977" w:rsidR="00A40178" w:rsidRPr="00F9560B" w:rsidRDefault="00913E3E" w:rsidP="00196599">
            <w:pPr>
              <w:spacing w:after="200" w:line="276" w:lineRule="auto"/>
              <w:rPr>
                <w:rFonts w:ascii="Calibri" w:hAnsi="Calibri"/>
              </w:rPr>
            </w:pPr>
            <w:r w:rsidRPr="00F9560B">
              <w:rPr>
                <w:rFonts w:ascii="Calibri" w:hAnsi="Calibri"/>
              </w:rPr>
              <w:t>DH</w:t>
            </w:r>
          </w:p>
        </w:tc>
        <w:tc>
          <w:tcPr>
            <w:tcW w:w="3489" w:type="dxa"/>
          </w:tcPr>
          <w:p w14:paraId="11766EB3" w14:textId="77777777" w:rsidR="00A40178" w:rsidRPr="00F9560B" w:rsidRDefault="00A40178" w:rsidP="00196599">
            <w:pPr>
              <w:spacing w:after="200" w:line="276" w:lineRule="auto"/>
              <w:rPr>
                <w:rFonts w:ascii="Calibri" w:hAnsi="Calibri"/>
              </w:rPr>
            </w:pPr>
          </w:p>
        </w:tc>
      </w:tr>
      <w:tr w:rsidR="00A40178" w:rsidRPr="00F9560B" w14:paraId="7A9091D5" w14:textId="77777777" w:rsidTr="0065346F">
        <w:tc>
          <w:tcPr>
            <w:tcW w:w="1184" w:type="dxa"/>
          </w:tcPr>
          <w:p w14:paraId="0ECE6450" w14:textId="77777777" w:rsidR="00A40178" w:rsidRPr="00F9560B" w:rsidRDefault="00A40178" w:rsidP="00196599">
            <w:pPr>
              <w:spacing w:after="200" w:line="276" w:lineRule="auto"/>
              <w:rPr>
                <w:rFonts w:ascii="Calibri" w:hAnsi="Calibri"/>
              </w:rPr>
            </w:pPr>
          </w:p>
        </w:tc>
        <w:tc>
          <w:tcPr>
            <w:tcW w:w="1221" w:type="dxa"/>
          </w:tcPr>
          <w:p w14:paraId="1EEB0B22" w14:textId="36335A72" w:rsidR="00A40178" w:rsidRPr="00F9560B" w:rsidRDefault="004C72AD" w:rsidP="00196599">
            <w:pPr>
              <w:spacing w:after="200" w:line="276" w:lineRule="auto"/>
              <w:rPr>
                <w:rFonts w:ascii="Calibri" w:hAnsi="Calibri"/>
              </w:rPr>
            </w:pPr>
            <w:r w:rsidRPr="00F9560B">
              <w:rPr>
                <w:rFonts w:ascii="Calibri" w:hAnsi="Calibri"/>
              </w:rPr>
              <w:t xml:space="preserve">Aug </w:t>
            </w:r>
            <w:r w:rsidR="006D74DF">
              <w:rPr>
                <w:rFonts w:ascii="Calibri" w:hAnsi="Calibri"/>
              </w:rPr>
              <w:t>20</w:t>
            </w:r>
            <w:r w:rsidR="002A0697" w:rsidRPr="00F9560B">
              <w:rPr>
                <w:rFonts w:ascii="Calibri" w:hAnsi="Calibri"/>
              </w:rPr>
              <w:t>19</w:t>
            </w:r>
          </w:p>
        </w:tc>
        <w:tc>
          <w:tcPr>
            <w:tcW w:w="1506" w:type="dxa"/>
          </w:tcPr>
          <w:p w14:paraId="3A16E86D" w14:textId="77777777" w:rsidR="00A40178" w:rsidRPr="00F9560B" w:rsidRDefault="00A40178" w:rsidP="00196599">
            <w:pPr>
              <w:spacing w:after="200" w:line="276" w:lineRule="auto"/>
              <w:rPr>
                <w:rFonts w:ascii="Calibri" w:hAnsi="Calibri"/>
              </w:rPr>
            </w:pPr>
          </w:p>
        </w:tc>
        <w:tc>
          <w:tcPr>
            <w:tcW w:w="1950" w:type="dxa"/>
          </w:tcPr>
          <w:p w14:paraId="1BDF659B" w14:textId="77777777" w:rsidR="00A40178" w:rsidRPr="00F9560B" w:rsidRDefault="00A40178" w:rsidP="00196599">
            <w:pPr>
              <w:spacing w:after="200" w:line="276" w:lineRule="auto"/>
              <w:rPr>
                <w:rFonts w:ascii="Calibri" w:hAnsi="Calibri"/>
              </w:rPr>
            </w:pPr>
          </w:p>
        </w:tc>
        <w:tc>
          <w:tcPr>
            <w:tcW w:w="3489" w:type="dxa"/>
          </w:tcPr>
          <w:p w14:paraId="6449B423" w14:textId="39A26915" w:rsidR="00A40178" w:rsidRPr="00F9560B" w:rsidRDefault="004C72AD" w:rsidP="00196599">
            <w:pPr>
              <w:spacing w:after="200" w:line="276" w:lineRule="auto"/>
              <w:rPr>
                <w:rFonts w:ascii="Calibri" w:hAnsi="Calibri"/>
              </w:rPr>
            </w:pPr>
            <w:r w:rsidRPr="00F9560B">
              <w:rPr>
                <w:rFonts w:ascii="Calibri" w:hAnsi="Calibri"/>
              </w:rPr>
              <w:t>Reviewed Unchanged</w:t>
            </w:r>
          </w:p>
        </w:tc>
      </w:tr>
      <w:tr w:rsidR="00A40178" w:rsidRPr="00F9560B" w14:paraId="7F2F6CB7" w14:textId="77777777" w:rsidTr="0065346F">
        <w:tc>
          <w:tcPr>
            <w:tcW w:w="1184" w:type="dxa"/>
          </w:tcPr>
          <w:p w14:paraId="17378088" w14:textId="77777777" w:rsidR="00A40178" w:rsidRPr="00F9560B" w:rsidRDefault="00A40178" w:rsidP="00196599">
            <w:pPr>
              <w:spacing w:after="200" w:line="276" w:lineRule="auto"/>
              <w:rPr>
                <w:rFonts w:ascii="Calibri" w:hAnsi="Calibri"/>
              </w:rPr>
            </w:pPr>
          </w:p>
        </w:tc>
        <w:tc>
          <w:tcPr>
            <w:tcW w:w="1221" w:type="dxa"/>
          </w:tcPr>
          <w:p w14:paraId="474AA777" w14:textId="03AFD23D" w:rsidR="00A40178" w:rsidRPr="00F9560B" w:rsidRDefault="0065346F" w:rsidP="00196599">
            <w:pPr>
              <w:spacing w:after="200" w:line="276" w:lineRule="auto"/>
              <w:rPr>
                <w:rFonts w:ascii="Calibri" w:hAnsi="Calibri"/>
              </w:rPr>
            </w:pPr>
            <w:r w:rsidRPr="00F9560B">
              <w:rPr>
                <w:rFonts w:ascii="Calibri" w:hAnsi="Calibri"/>
              </w:rPr>
              <w:t xml:space="preserve">Sep </w:t>
            </w:r>
            <w:r w:rsidR="006D74DF">
              <w:rPr>
                <w:rFonts w:ascii="Calibri" w:hAnsi="Calibri"/>
              </w:rPr>
              <w:t>20</w:t>
            </w:r>
            <w:r w:rsidRPr="00F9560B">
              <w:rPr>
                <w:rFonts w:ascii="Calibri" w:hAnsi="Calibri"/>
              </w:rPr>
              <w:t>21</w:t>
            </w:r>
          </w:p>
        </w:tc>
        <w:tc>
          <w:tcPr>
            <w:tcW w:w="1506" w:type="dxa"/>
          </w:tcPr>
          <w:p w14:paraId="160753B4" w14:textId="77777777" w:rsidR="00A40178" w:rsidRPr="00F9560B" w:rsidRDefault="00A40178" w:rsidP="00196599">
            <w:pPr>
              <w:spacing w:after="200" w:line="276" w:lineRule="auto"/>
              <w:rPr>
                <w:rFonts w:ascii="Calibri" w:hAnsi="Calibri"/>
              </w:rPr>
            </w:pPr>
          </w:p>
        </w:tc>
        <w:tc>
          <w:tcPr>
            <w:tcW w:w="1950" w:type="dxa"/>
          </w:tcPr>
          <w:p w14:paraId="3222E134" w14:textId="77777777" w:rsidR="00A40178" w:rsidRPr="00F9560B" w:rsidRDefault="00A40178" w:rsidP="00196599">
            <w:pPr>
              <w:spacing w:after="200" w:line="276" w:lineRule="auto"/>
              <w:rPr>
                <w:rFonts w:ascii="Calibri" w:hAnsi="Calibri"/>
              </w:rPr>
            </w:pPr>
          </w:p>
        </w:tc>
        <w:tc>
          <w:tcPr>
            <w:tcW w:w="3489" w:type="dxa"/>
          </w:tcPr>
          <w:p w14:paraId="7F26664C" w14:textId="796DEE2A" w:rsidR="00A40178" w:rsidRPr="00F9560B" w:rsidRDefault="0065346F" w:rsidP="00196599">
            <w:pPr>
              <w:spacing w:after="200" w:line="276" w:lineRule="auto"/>
              <w:rPr>
                <w:rFonts w:ascii="Calibri" w:hAnsi="Calibri"/>
              </w:rPr>
            </w:pPr>
            <w:r w:rsidRPr="00F9560B">
              <w:rPr>
                <w:rFonts w:ascii="Calibri" w:hAnsi="Calibri"/>
              </w:rPr>
              <w:t>Reviewed by DH</w:t>
            </w:r>
          </w:p>
        </w:tc>
      </w:tr>
      <w:tr w:rsidR="00F9560B" w:rsidRPr="00F9560B" w14:paraId="20A665D5" w14:textId="77777777" w:rsidTr="0065346F">
        <w:tc>
          <w:tcPr>
            <w:tcW w:w="1184" w:type="dxa"/>
          </w:tcPr>
          <w:p w14:paraId="58D3AA7E" w14:textId="77777777" w:rsidR="00F9560B" w:rsidRPr="00F9560B" w:rsidRDefault="00F9560B" w:rsidP="00196599">
            <w:pPr>
              <w:spacing w:line="276" w:lineRule="auto"/>
              <w:rPr>
                <w:rFonts w:ascii="Calibri" w:hAnsi="Calibri"/>
              </w:rPr>
            </w:pPr>
          </w:p>
        </w:tc>
        <w:tc>
          <w:tcPr>
            <w:tcW w:w="1221" w:type="dxa"/>
          </w:tcPr>
          <w:p w14:paraId="4B409A3C" w14:textId="10ACC08C" w:rsidR="00F9560B" w:rsidRPr="00F9560B" w:rsidRDefault="00F9560B" w:rsidP="00196599">
            <w:pPr>
              <w:spacing w:line="276" w:lineRule="auto"/>
              <w:rPr>
                <w:rFonts w:ascii="Calibri" w:hAnsi="Calibri"/>
              </w:rPr>
            </w:pPr>
            <w:r w:rsidRPr="00F9560B">
              <w:rPr>
                <w:rFonts w:ascii="Calibri" w:hAnsi="Calibri"/>
              </w:rPr>
              <w:t xml:space="preserve">Sep </w:t>
            </w:r>
            <w:r w:rsidR="006D74DF">
              <w:rPr>
                <w:rFonts w:ascii="Calibri" w:hAnsi="Calibri"/>
              </w:rPr>
              <w:t>20</w:t>
            </w:r>
            <w:r w:rsidRPr="00F9560B">
              <w:rPr>
                <w:rFonts w:ascii="Calibri" w:hAnsi="Calibri"/>
              </w:rPr>
              <w:t>23</w:t>
            </w:r>
          </w:p>
        </w:tc>
        <w:tc>
          <w:tcPr>
            <w:tcW w:w="1506" w:type="dxa"/>
          </w:tcPr>
          <w:p w14:paraId="0869D04F" w14:textId="77777777" w:rsidR="00F9560B" w:rsidRPr="00F9560B" w:rsidRDefault="00F9560B" w:rsidP="00196599">
            <w:pPr>
              <w:spacing w:line="276" w:lineRule="auto"/>
              <w:rPr>
                <w:rFonts w:ascii="Calibri" w:hAnsi="Calibri"/>
              </w:rPr>
            </w:pPr>
          </w:p>
        </w:tc>
        <w:tc>
          <w:tcPr>
            <w:tcW w:w="1950" w:type="dxa"/>
          </w:tcPr>
          <w:p w14:paraId="5E691860" w14:textId="77777777" w:rsidR="00F9560B" w:rsidRPr="00F9560B" w:rsidRDefault="00F9560B" w:rsidP="00196599">
            <w:pPr>
              <w:spacing w:line="276" w:lineRule="auto"/>
              <w:rPr>
                <w:rFonts w:ascii="Calibri" w:hAnsi="Calibri"/>
              </w:rPr>
            </w:pPr>
          </w:p>
        </w:tc>
        <w:tc>
          <w:tcPr>
            <w:tcW w:w="3489" w:type="dxa"/>
          </w:tcPr>
          <w:p w14:paraId="00D90521" w14:textId="38357343" w:rsidR="00F9560B" w:rsidRPr="00F9560B" w:rsidRDefault="00F9560B" w:rsidP="00196599">
            <w:pPr>
              <w:spacing w:line="276" w:lineRule="auto"/>
              <w:rPr>
                <w:rFonts w:ascii="Calibri" w:hAnsi="Calibri"/>
              </w:rPr>
            </w:pPr>
            <w:r w:rsidRPr="00F9560B">
              <w:rPr>
                <w:rFonts w:ascii="Calibri" w:hAnsi="Calibri"/>
              </w:rPr>
              <w:t>Reviewed by DH</w:t>
            </w:r>
          </w:p>
        </w:tc>
      </w:tr>
    </w:tbl>
    <w:p w14:paraId="459BF669" w14:textId="77777777" w:rsidR="00B26406" w:rsidRPr="00F9560B" w:rsidRDefault="00B26406" w:rsidP="00B26406">
      <w:pPr>
        <w:rPr>
          <w:rFonts w:ascii="Calibri" w:hAnsi="Calibri" w:cs="Calibri"/>
        </w:rPr>
      </w:pPr>
    </w:p>
    <w:p w14:paraId="44DFA8CB" w14:textId="77777777" w:rsidR="00B26406" w:rsidRPr="00F9560B" w:rsidRDefault="00B26406" w:rsidP="004B3B0C">
      <w:pPr>
        <w:spacing w:before="0" w:after="0" w:line="240" w:lineRule="auto"/>
        <w:rPr>
          <w:rFonts w:ascii="Calibri" w:hAnsi="Calibri" w:cs="Calibri"/>
        </w:rPr>
      </w:pPr>
    </w:p>
    <w:p w14:paraId="48379390" w14:textId="3EE2D2DD" w:rsidR="00D4265C" w:rsidRPr="00F9560B" w:rsidRDefault="2CD9B87D" w:rsidP="00FF71C6">
      <w:pPr>
        <w:pStyle w:val="Heading1"/>
        <w:rPr>
          <w:rFonts w:ascii="Calibri" w:hAnsi="Calibri"/>
        </w:rPr>
      </w:pPr>
      <w:r w:rsidRPr="00F9560B">
        <w:rPr>
          <w:rFonts w:ascii="Calibri" w:eastAsia="Calibri" w:hAnsi="Calibri" w:cs="Calibri"/>
        </w:rPr>
        <w:t>Aim</w:t>
      </w:r>
    </w:p>
    <w:p w14:paraId="3A967AF9" w14:textId="4769D46A" w:rsidR="00690FC6" w:rsidRPr="00F9560B" w:rsidRDefault="2CD9B87D" w:rsidP="00011F8E">
      <w:pPr>
        <w:rPr>
          <w:rFonts w:ascii="Calibri" w:hAnsi="Calibri"/>
        </w:rPr>
      </w:pPr>
      <w:r w:rsidRPr="00F9560B">
        <w:rPr>
          <w:rFonts w:ascii="Calibri" w:eastAsia="Calibri" w:hAnsi="Calibri" w:cs="Calibri"/>
        </w:rPr>
        <w:t>This Policy defines Castleman Healthcare Ltd’s expectations for the management of all clinical and non-clinical records, whether internally or externally generated and in any format, from their creation to their eventual disposal.  The policy and its underlying principles link closely to Castleman Healthcare Ltd’s Risk Management and Assessment policy. Both have been developed using the exemplar model on the Connecting for Health Website of the Information Governance Toolkit</w:t>
      </w:r>
      <w:r w:rsidR="00011F8E" w:rsidRPr="00F9560B">
        <w:rPr>
          <w:rFonts w:ascii="Calibri" w:eastAsia="Calibri" w:hAnsi="Calibri" w:cs="Calibri"/>
        </w:rPr>
        <w:t xml:space="preserve">. </w:t>
      </w:r>
    </w:p>
    <w:p w14:paraId="6F237DA9" w14:textId="1EF8223B" w:rsidR="00690FC6" w:rsidRPr="00F9560B" w:rsidRDefault="2CD9B87D" w:rsidP="00011F8E">
      <w:pPr>
        <w:rPr>
          <w:rFonts w:ascii="Calibri" w:hAnsi="Calibri"/>
        </w:rPr>
      </w:pPr>
      <w:r w:rsidRPr="00F9560B">
        <w:rPr>
          <w:rFonts w:ascii="Calibri" w:eastAsia="Calibri" w:hAnsi="Calibri" w:cs="Calibri"/>
        </w:rPr>
        <w:t xml:space="preserve">By adopting this policy, Castleman Healthcare Ltd agrees to adhere to the principles and uphold the standards published by </w:t>
      </w:r>
      <w:r w:rsidR="00011F8E" w:rsidRPr="00F9560B">
        <w:rPr>
          <w:rFonts w:ascii="Calibri" w:eastAsia="Calibri" w:hAnsi="Calibri" w:cs="Calibri"/>
        </w:rPr>
        <w:t>NHS England</w:t>
      </w:r>
      <w:r w:rsidR="00011F8E" w:rsidRPr="00F9560B">
        <w:rPr>
          <w:rStyle w:val="FootnoteReference"/>
          <w:rFonts w:ascii="Calibri" w:eastAsia="Calibri" w:hAnsi="Calibri" w:cs="Calibri"/>
        </w:rPr>
        <w:footnoteReference w:id="1"/>
      </w:r>
      <w:r w:rsidR="00011F8E" w:rsidRPr="00F9560B">
        <w:rPr>
          <w:rFonts w:ascii="Calibri" w:eastAsia="Calibri" w:hAnsi="Calibri" w:cs="Calibri"/>
        </w:rPr>
        <w:t xml:space="preserve">. </w:t>
      </w:r>
    </w:p>
    <w:p w14:paraId="3F98B4C4" w14:textId="77777777" w:rsidR="00690FC6" w:rsidRPr="00F9560B" w:rsidRDefault="2CD9B87D" w:rsidP="00690FC6">
      <w:pPr>
        <w:pStyle w:val="Heading1"/>
      </w:pPr>
      <w:r w:rsidRPr="00F9560B">
        <w:t>Executive Summary</w:t>
      </w:r>
    </w:p>
    <w:p w14:paraId="605BA8E1" w14:textId="4D625F1B" w:rsidR="00690FC6" w:rsidRPr="00F9560B" w:rsidRDefault="2CD9B87D" w:rsidP="00690FC6">
      <w:pPr>
        <w:rPr>
          <w:rFonts w:ascii="Calibri" w:hAnsi="Calibri"/>
        </w:rPr>
      </w:pPr>
      <w:r w:rsidRPr="00F9560B">
        <w:rPr>
          <w:rFonts w:ascii="Calibri" w:eastAsia="Calibri" w:hAnsi="Calibri" w:cs="Calibri"/>
        </w:rPr>
        <w:t>Castleman Healthcare Ltd’s records are its corporate memory, providing evidence of actions and decisions and representing a vital asset to support daily functions and operations. Records support policy formation and managerial decision-making, protect the interests of the organisations and the rights of patients, staff and members of the public.  They support consistency, continuity, efficiency and productivity and help deliver services in consistent and equitable ways.</w:t>
      </w:r>
    </w:p>
    <w:p w14:paraId="376AAC3C" w14:textId="77777777" w:rsidR="00690FC6" w:rsidRPr="00F9560B" w:rsidRDefault="2CD9B87D" w:rsidP="00690FC6">
      <w:pPr>
        <w:rPr>
          <w:rFonts w:ascii="Calibri" w:hAnsi="Calibri"/>
        </w:rPr>
      </w:pPr>
      <w:r w:rsidRPr="00F9560B">
        <w:rPr>
          <w:rFonts w:ascii="Calibri" w:eastAsia="Calibri" w:hAnsi="Calibri" w:cs="Calibri"/>
        </w:rPr>
        <w:t xml:space="preserve">This policy: - </w:t>
      </w:r>
    </w:p>
    <w:p w14:paraId="125E543D" w14:textId="4A1C8CBE" w:rsidR="00690FC6" w:rsidRPr="00F9560B" w:rsidRDefault="2CD9B87D" w:rsidP="2CD9B87D">
      <w:pPr>
        <w:pStyle w:val="ListParagraph"/>
        <w:numPr>
          <w:ilvl w:val="0"/>
          <w:numId w:val="38"/>
        </w:numPr>
        <w:rPr>
          <w:rFonts w:ascii="Calibri" w:eastAsia="Calibri" w:hAnsi="Calibri" w:cs="Calibri"/>
        </w:rPr>
      </w:pPr>
      <w:r w:rsidRPr="00F9560B">
        <w:rPr>
          <w:rFonts w:ascii="Calibri" w:eastAsia="Calibri" w:hAnsi="Calibri" w:cs="Calibri"/>
        </w:rPr>
        <w:t>Provides a clear and comprehensive guide on the management of all records within Castleman Healthcare Ltd.</w:t>
      </w:r>
    </w:p>
    <w:p w14:paraId="47D264DA" w14:textId="4768C74D" w:rsidR="00690FC6" w:rsidRPr="00F9560B" w:rsidRDefault="2CD9B87D" w:rsidP="2CD9B87D">
      <w:pPr>
        <w:pStyle w:val="ListParagraph"/>
        <w:numPr>
          <w:ilvl w:val="0"/>
          <w:numId w:val="38"/>
        </w:numPr>
        <w:rPr>
          <w:rFonts w:ascii="Calibri" w:eastAsia="Calibri" w:hAnsi="Calibri" w:cs="Calibri"/>
        </w:rPr>
      </w:pPr>
      <w:r w:rsidRPr="00F9560B">
        <w:rPr>
          <w:rFonts w:ascii="Calibri" w:eastAsia="Calibri" w:hAnsi="Calibri" w:cs="Calibri"/>
        </w:rPr>
        <w:t>Includes detailed scope and definitions of these records to ensure compliance with ‘Documents and Records Management Policy’ published by NHS England</w:t>
      </w:r>
    </w:p>
    <w:p w14:paraId="6D73DDFA" w14:textId="5D4C8C61" w:rsidR="00690FC6" w:rsidRPr="00F9560B" w:rsidRDefault="2CD9B87D" w:rsidP="2CD9B87D">
      <w:pPr>
        <w:pStyle w:val="ListParagraph"/>
        <w:numPr>
          <w:ilvl w:val="0"/>
          <w:numId w:val="38"/>
        </w:numPr>
        <w:rPr>
          <w:rFonts w:ascii="Calibri" w:eastAsia="Calibri" w:hAnsi="Calibri" w:cs="Calibri"/>
        </w:rPr>
      </w:pPr>
      <w:r w:rsidRPr="00F9560B">
        <w:rPr>
          <w:rFonts w:ascii="Calibri" w:eastAsia="Calibri" w:hAnsi="Calibri" w:cs="Calibri"/>
        </w:rPr>
        <w:t xml:space="preserve">Enables staff to understand their operational and legal responsibilities for the management of all records to ensure a common approach across the </w:t>
      </w:r>
      <w:proofErr w:type="gramStart"/>
      <w:r w:rsidRPr="00F9560B">
        <w:rPr>
          <w:rFonts w:ascii="Calibri" w:eastAsia="Calibri" w:hAnsi="Calibri" w:cs="Calibri"/>
        </w:rPr>
        <w:t>organisation</w:t>
      </w:r>
      <w:proofErr w:type="gramEnd"/>
    </w:p>
    <w:p w14:paraId="1117B769" w14:textId="5CB24632" w:rsidR="00690FC6" w:rsidRPr="00F9560B" w:rsidRDefault="2CD9B87D" w:rsidP="2CD9B87D">
      <w:pPr>
        <w:pStyle w:val="ListParagraph"/>
        <w:numPr>
          <w:ilvl w:val="0"/>
          <w:numId w:val="38"/>
        </w:numPr>
        <w:rPr>
          <w:rFonts w:ascii="Calibri" w:eastAsia="Calibri" w:hAnsi="Calibri" w:cs="Calibri"/>
        </w:rPr>
      </w:pPr>
      <w:r w:rsidRPr="00F9560B">
        <w:rPr>
          <w:rFonts w:ascii="Calibri" w:eastAsia="Calibri" w:hAnsi="Calibri" w:cs="Calibri"/>
        </w:rPr>
        <w:t xml:space="preserve">Provides clear guidance on ownership of the document, which includes responsibilities for appropriate peer review, Equity Impact Assessment and revision of the </w:t>
      </w:r>
      <w:proofErr w:type="gramStart"/>
      <w:r w:rsidRPr="00F9560B">
        <w:rPr>
          <w:rFonts w:ascii="Calibri" w:eastAsia="Calibri" w:hAnsi="Calibri" w:cs="Calibri"/>
        </w:rPr>
        <w:t>document</w:t>
      </w:r>
      <w:proofErr w:type="gramEnd"/>
    </w:p>
    <w:p w14:paraId="55E3E6B9" w14:textId="3E3BC7A7" w:rsidR="00690FC6" w:rsidRPr="00F9560B" w:rsidRDefault="2CD9B87D" w:rsidP="2CD9B87D">
      <w:pPr>
        <w:pStyle w:val="ListParagraph"/>
        <w:numPr>
          <w:ilvl w:val="0"/>
          <w:numId w:val="38"/>
        </w:numPr>
        <w:rPr>
          <w:rFonts w:ascii="Calibri" w:eastAsia="Calibri" w:hAnsi="Calibri" w:cs="Calibri"/>
        </w:rPr>
      </w:pPr>
      <w:r w:rsidRPr="00F9560B">
        <w:rPr>
          <w:rFonts w:ascii="Calibri" w:eastAsia="Calibri" w:hAnsi="Calibri" w:cs="Calibri"/>
        </w:rPr>
        <w:t>Specifies the standards it complies with</w:t>
      </w:r>
    </w:p>
    <w:p w14:paraId="25811452" w14:textId="09E42DB1" w:rsidR="00690FC6" w:rsidRPr="00F9560B" w:rsidRDefault="2CD9B87D" w:rsidP="2CD9B87D">
      <w:pPr>
        <w:pStyle w:val="ListParagraph"/>
        <w:numPr>
          <w:ilvl w:val="0"/>
          <w:numId w:val="38"/>
        </w:numPr>
        <w:rPr>
          <w:rFonts w:ascii="Calibri" w:eastAsia="Calibri" w:hAnsi="Calibri" w:cs="Calibri"/>
        </w:rPr>
      </w:pPr>
      <w:r w:rsidRPr="00F9560B">
        <w:rPr>
          <w:rFonts w:ascii="Calibri" w:eastAsia="Calibri" w:hAnsi="Calibri" w:cs="Calibri"/>
        </w:rPr>
        <w:t xml:space="preserve">Describes how it will be distributed and shared throughout the </w:t>
      </w:r>
      <w:proofErr w:type="gramStart"/>
      <w:r w:rsidRPr="00F9560B">
        <w:rPr>
          <w:rFonts w:ascii="Calibri" w:eastAsia="Calibri" w:hAnsi="Calibri" w:cs="Calibri"/>
        </w:rPr>
        <w:t>organisation</w:t>
      </w:r>
      <w:proofErr w:type="gramEnd"/>
    </w:p>
    <w:p w14:paraId="63F55711" w14:textId="12D372F5" w:rsidR="00690FC6" w:rsidRPr="00F9560B" w:rsidRDefault="2CD9B87D" w:rsidP="00690FC6">
      <w:pPr>
        <w:pStyle w:val="Heading1"/>
      </w:pPr>
      <w:r w:rsidRPr="00F9560B">
        <w:t>Introduction</w:t>
      </w:r>
    </w:p>
    <w:p w14:paraId="561A19BD" w14:textId="7816462A" w:rsidR="00690FC6" w:rsidRPr="00F9560B" w:rsidRDefault="00690FC6" w:rsidP="00690FC6">
      <w:pPr>
        <w:rPr>
          <w:rFonts w:ascii="Calibri" w:hAnsi="Calibri"/>
        </w:rPr>
      </w:pPr>
      <w:r w:rsidRPr="00F9560B">
        <w:rPr>
          <w:rFonts w:ascii="Calibri" w:eastAsia="Calibri" w:hAnsi="Calibri" w:cs="Calibri"/>
        </w:rPr>
        <w:t xml:space="preserve">Lifecycle management of records is the process by which an organisation manages all aspects of records.  It applies whether records are internally or externally generated </w:t>
      </w:r>
      <w:r w:rsidR="00F9560B" w:rsidRPr="00F9560B">
        <w:rPr>
          <w:rFonts w:ascii="Calibri" w:eastAsia="Calibri" w:hAnsi="Calibri" w:cs="Calibri"/>
        </w:rPr>
        <w:t>and, in any format,</w:t>
      </w:r>
      <w:r w:rsidRPr="00F9560B">
        <w:rPr>
          <w:rFonts w:ascii="Calibri" w:eastAsia="Calibri" w:hAnsi="Calibri" w:cs="Calibri"/>
        </w:rPr>
        <w:t xml:space="preserve"> or media type, from their creation, all the way through their lifecycle to their eventual disposal.</w:t>
      </w:r>
    </w:p>
    <w:p w14:paraId="50434EEC" w14:textId="2C7781C6" w:rsidR="006D74DF" w:rsidRDefault="00690FC6" w:rsidP="00690FC6">
      <w:pPr>
        <w:rPr>
          <w:rFonts w:ascii="Calibri" w:eastAsia="Calibri" w:hAnsi="Calibri" w:cs="Calibri"/>
        </w:rPr>
      </w:pPr>
      <w:r w:rsidRPr="00F9560B">
        <w:rPr>
          <w:rFonts w:ascii="Calibri" w:eastAsia="Calibri" w:hAnsi="Calibri" w:cs="Calibri"/>
        </w:rPr>
        <w:t xml:space="preserve">The </w:t>
      </w:r>
      <w:r w:rsidR="2CD9B87D" w:rsidRPr="00F9560B">
        <w:rPr>
          <w:rFonts w:ascii="Calibri" w:eastAsia="Calibri" w:hAnsi="Calibri" w:cs="Calibri"/>
        </w:rPr>
        <w:t xml:space="preserve">‘Documents and Records Management Policy’ published by NHS England </w:t>
      </w:r>
      <w:r w:rsidRPr="00F9560B">
        <w:rPr>
          <w:rFonts w:ascii="Calibri" w:eastAsia="Calibri" w:hAnsi="Calibri" w:cs="Calibri"/>
        </w:rPr>
        <w:t xml:space="preserve">as a guide to the required standards in the management of records for those who work within, or under contract to, </w:t>
      </w:r>
      <w:proofErr w:type="gramStart"/>
      <w:r w:rsidRPr="00F9560B">
        <w:rPr>
          <w:rFonts w:ascii="Calibri" w:eastAsia="Calibri" w:hAnsi="Calibri" w:cs="Calibri"/>
        </w:rPr>
        <w:t>NHS</w:t>
      </w:r>
      <w:proofErr w:type="gramEnd"/>
      <w:r w:rsidRPr="00F9560B">
        <w:rPr>
          <w:rFonts w:ascii="Calibri" w:eastAsia="Calibri" w:hAnsi="Calibri" w:cs="Calibri"/>
        </w:rPr>
        <w:t xml:space="preserve"> </w:t>
      </w:r>
    </w:p>
    <w:p w14:paraId="0EB74A1E" w14:textId="77777777" w:rsidR="006D74DF" w:rsidRDefault="006D74DF" w:rsidP="006D74DF">
      <w:pPr>
        <w:spacing w:before="0" w:after="0" w:line="240" w:lineRule="auto"/>
        <w:rPr>
          <w:rFonts w:ascii="Calibri" w:eastAsia="Calibri" w:hAnsi="Calibri" w:cs="Calibri"/>
        </w:rPr>
      </w:pPr>
    </w:p>
    <w:p w14:paraId="1C25C398" w14:textId="78B7417B" w:rsidR="00690FC6" w:rsidRDefault="00690FC6" w:rsidP="00690FC6">
      <w:pPr>
        <w:rPr>
          <w:rFonts w:ascii="Calibri" w:eastAsia="Calibri" w:hAnsi="Calibri" w:cs="Calibri"/>
        </w:rPr>
      </w:pPr>
      <w:r w:rsidRPr="00F9560B">
        <w:rPr>
          <w:rFonts w:ascii="Calibri" w:eastAsia="Calibri" w:hAnsi="Calibri" w:cs="Calibri"/>
        </w:rPr>
        <w:t>organisations in England. It is based on current legal requirements and professional best practice.</w:t>
      </w:r>
      <w:r w:rsidR="006D74DF">
        <w:rPr>
          <w:rFonts w:ascii="Calibri" w:eastAsia="Calibri" w:hAnsi="Calibri" w:cs="Calibri"/>
        </w:rPr>
        <w:t xml:space="preserve"> As</w:t>
      </w:r>
      <w:r w:rsidRPr="00F9560B">
        <w:rPr>
          <w:rFonts w:ascii="Calibri" w:eastAsia="Calibri" w:hAnsi="Calibri" w:cs="Calibri"/>
        </w:rPr>
        <w:t xml:space="preserve"> </w:t>
      </w:r>
      <w:r w:rsidR="00B96B8B" w:rsidRPr="00F9560B">
        <w:rPr>
          <w:rFonts w:ascii="Calibri" w:eastAsia="Calibri" w:hAnsi="Calibri" w:cs="Calibri"/>
        </w:rPr>
        <w:t>Castleman Healthcare Ltd</w:t>
      </w:r>
      <w:r w:rsidRPr="00F9560B">
        <w:rPr>
          <w:rFonts w:ascii="Calibri" w:eastAsia="Calibri" w:hAnsi="Calibri" w:cs="Calibri"/>
        </w:rPr>
        <w:t xml:space="preserve"> works under contract to the NHS, Department of Health recommendations and guidelines are adhered to and represented throughout this policy.</w:t>
      </w:r>
    </w:p>
    <w:p w14:paraId="34B814D6" w14:textId="3E6D4D96" w:rsidR="00690FC6" w:rsidRPr="00F9560B" w:rsidRDefault="008E39DF" w:rsidP="00690FC6">
      <w:pPr>
        <w:rPr>
          <w:rFonts w:ascii="Calibri" w:hAnsi="Calibri"/>
        </w:rPr>
      </w:pPr>
      <w:r w:rsidRPr="00F9560B">
        <w:rPr>
          <w:rFonts w:ascii="Calibri" w:eastAsia="Calibri" w:hAnsi="Calibri" w:cs="Calibri"/>
        </w:rPr>
        <w:t>Castleman Healthcare Ltd’s</w:t>
      </w:r>
      <w:r w:rsidR="00690FC6" w:rsidRPr="00F9560B">
        <w:rPr>
          <w:rFonts w:ascii="Calibri" w:eastAsia="Calibri" w:hAnsi="Calibri" w:cs="Calibri"/>
        </w:rPr>
        <w:t xml:space="preserve"> records are its corporate memory, providing evidence of actions and decisions and representing a vital asset to support daily functions and operations.  Records support policy formation and managerial decision-making, protect the interests of the organisation and the rights of patients, staff and members of the public.  They support consistency, continuity, efficiency and productivity and help deliver services in consistent and equitable ways.</w:t>
      </w:r>
    </w:p>
    <w:p w14:paraId="1504149C" w14:textId="3593FE0C" w:rsidR="00690FC6" w:rsidRPr="00F9560B" w:rsidRDefault="00690FC6" w:rsidP="00690FC6">
      <w:pPr>
        <w:rPr>
          <w:rFonts w:ascii="Calibri" w:hAnsi="Calibri"/>
        </w:rPr>
      </w:pPr>
      <w:r w:rsidRPr="00F9560B">
        <w:rPr>
          <w:rFonts w:ascii="Calibri" w:eastAsia="Calibri" w:hAnsi="Calibri" w:cs="Calibri"/>
        </w:rPr>
        <w:t xml:space="preserve">The Board has adopted this records management policy and is committed to the ongoing improvement of its records management functions as part of its governance agenda.  It believes </w:t>
      </w:r>
      <w:r w:rsidR="00B96B8B" w:rsidRPr="00F9560B">
        <w:rPr>
          <w:rFonts w:ascii="Calibri" w:eastAsia="Calibri" w:hAnsi="Calibri" w:cs="Calibri"/>
        </w:rPr>
        <w:t>Castleman Healthcare Ltd</w:t>
      </w:r>
      <w:r w:rsidRPr="00F9560B">
        <w:rPr>
          <w:rFonts w:ascii="Calibri" w:eastAsia="Calibri" w:hAnsi="Calibri" w:cs="Calibri"/>
        </w:rPr>
        <w:t xml:space="preserve"> will gain a number of organisational benefits from so doing. These include:</w:t>
      </w:r>
    </w:p>
    <w:p w14:paraId="5897675B" w14:textId="77777777" w:rsidR="00690FC6" w:rsidRPr="00F9560B" w:rsidRDefault="00690FC6" w:rsidP="00690FC6">
      <w:pPr>
        <w:rPr>
          <w:rFonts w:ascii="Calibri" w:hAnsi="Calibri"/>
        </w:rPr>
      </w:pPr>
      <w:r w:rsidRPr="00F9560B">
        <w:rPr>
          <w:rFonts w:ascii="Calibri" w:eastAsia="Calibri" w:hAnsi="Calibri" w:cs="Calibri"/>
        </w:rPr>
        <w:t>•</w:t>
      </w:r>
      <w:r w:rsidRPr="00F9560B">
        <w:rPr>
          <w:rFonts w:ascii="Calibri" w:hAnsi="Calibri"/>
        </w:rPr>
        <w:tab/>
      </w:r>
      <w:r w:rsidRPr="00F9560B">
        <w:rPr>
          <w:rFonts w:ascii="Calibri" w:eastAsia="Calibri" w:hAnsi="Calibri" w:cs="Calibri"/>
        </w:rPr>
        <w:t>Better use of physical and server space;</w:t>
      </w:r>
    </w:p>
    <w:p w14:paraId="43650139" w14:textId="77777777" w:rsidR="00690FC6" w:rsidRPr="00F9560B" w:rsidRDefault="00690FC6" w:rsidP="00690FC6">
      <w:pPr>
        <w:rPr>
          <w:rFonts w:ascii="Calibri" w:hAnsi="Calibri"/>
        </w:rPr>
      </w:pPr>
      <w:r w:rsidRPr="00F9560B">
        <w:rPr>
          <w:rFonts w:ascii="Calibri" w:eastAsia="Calibri" w:hAnsi="Calibri" w:cs="Calibri"/>
        </w:rPr>
        <w:t>•</w:t>
      </w:r>
      <w:r w:rsidRPr="00F9560B">
        <w:rPr>
          <w:rFonts w:ascii="Calibri" w:hAnsi="Calibri"/>
        </w:rPr>
        <w:tab/>
      </w:r>
      <w:r w:rsidRPr="00F9560B">
        <w:rPr>
          <w:rFonts w:ascii="Calibri" w:eastAsia="Calibri" w:hAnsi="Calibri" w:cs="Calibri"/>
        </w:rPr>
        <w:t>Better use of staff time;</w:t>
      </w:r>
    </w:p>
    <w:p w14:paraId="14ECC884" w14:textId="77777777" w:rsidR="00690FC6" w:rsidRPr="00F9560B" w:rsidRDefault="00690FC6" w:rsidP="00690FC6">
      <w:pPr>
        <w:rPr>
          <w:rFonts w:ascii="Calibri" w:hAnsi="Calibri"/>
        </w:rPr>
      </w:pPr>
      <w:r w:rsidRPr="00F9560B">
        <w:rPr>
          <w:rFonts w:ascii="Calibri" w:eastAsia="Calibri" w:hAnsi="Calibri" w:cs="Calibri"/>
        </w:rPr>
        <w:t>•</w:t>
      </w:r>
      <w:r w:rsidRPr="00F9560B">
        <w:rPr>
          <w:rFonts w:ascii="Calibri" w:hAnsi="Calibri"/>
        </w:rPr>
        <w:tab/>
      </w:r>
      <w:r w:rsidRPr="00F9560B">
        <w:rPr>
          <w:rFonts w:ascii="Calibri" w:eastAsia="Calibri" w:hAnsi="Calibri" w:cs="Calibri"/>
        </w:rPr>
        <w:t>Improved control of valuable information resources;</w:t>
      </w:r>
    </w:p>
    <w:p w14:paraId="5AD53D81" w14:textId="476032F7" w:rsidR="00690FC6" w:rsidRPr="00F9560B" w:rsidRDefault="00690FC6" w:rsidP="006D74DF">
      <w:pPr>
        <w:ind w:left="709" w:hanging="709"/>
        <w:rPr>
          <w:rFonts w:ascii="Calibri" w:hAnsi="Calibri"/>
        </w:rPr>
      </w:pPr>
      <w:r w:rsidRPr="00F9560B">
        <w:rPr>
          <w:rFonts w:ascii="Calibri" w:eastAsia="Calibri" w:hAnsi="Calibri" w:cs="Calibri"/>
        </w:rPr>
        <w:t>•</w:t>
      </w:r>
      <w:r w:rsidRPr="00F9560B">
        <w:rPr>
          <w:rFonts w:ascii="Calibri" w:hAnsi="Calibri"/>
        </w:rPr>
        <w:tab/>
      </w:r>
      <w:r w:rsidRPr="00F9560B">
        <w:rPr>
          <w:rFonts w:ascii="Calibri" w:eastAsia="Calibri" w:hAnsi="Calibri" w:cs="Calibri"/>
        </w:rPr>
        <w:t xml:space="preserve">Compliance with legislation and standards for </w:t>
      </w:r>
      <w:r w:rsidR="00B96B8B" w:rsidRPr="00F9560B">
        <w:rPr>
          <w:rFonts w:ascii="Calibri" w:eastAsia="Calibri" w:hAnsi="Calibri" w:cs="Calibri"/>
        </w:rPr>
        <w:t>Castleman Healthcare Ltd</w:t>
      </w:r>
      <w:r w:rsidRPr="00F9560B">
        <w:rPr>
          <w:rFonts w:ascii="Calibri" w:eastAsia="Calibri" w:hAnsi="Calibri" w:cs="Calibri"/>
        </w:rPr>
        <w:t xml:space="preserve"> and commissioning organisations;</w:t>
      </w:r>
    </w:p>
    <w:p w14:paraId="7F1F8630" w14:textId="6E92BFDF" w:rsidR="00690FC6" w:rsidRPr="00F9560B" w:rsidRDefault="00690FC6" w:rsidP="00690FC6">
      <w:pPr>
        <w:rPr>
          <w:rFonts w:ascii="Calibri" w:hAnsi="Calibri"/>
        </w:rPr>
      </w:pPr>
      <w:r w:rsidRPr="00F9560B">
        <w:rPr>
          <w:rFonts w:ascii="Calibri" w:eastAsia="Calibri" w:hAnsi="Calibri" w:cs="Calibri"/>
        </w:rPr>
        <w:t>•</w:t>
      </w:r>
      <w:r w:rsidRPr="00F9560B">
        <w:rPr>
          <w:rFonts w:ascii="Calibri" w:hAnsi="Calibri"/>
        </w:rPr>
        <w:tab/>
      </w:r>
      <w:r w:rsidRPr="00F9560B">
        <w:rPr>
          <w:rFonts w:ascii="Calibri" w:eastAsia="Calibri" w:hAnsi="Calibri" w:cs="Calibri"/>
        </w:rPr>
        <w:t>Reduced long-term costs.</w:t>
      </w:r>
    </w:p>
    <w:p w14:paraId="00FC41EB" w14:textId="6ED66354" w:rsidR="00690FC6" w:rsidRPr="00F9560B" w:rsidRDefault="00690FC6" w:rsidP="00690FC6">
      <w:pPr>
        <w:rPr>
          <w:rFonts w:ascii="Calibri" w:hAnsi="Calibri"/>
        </w:rPr>
      </w:pPr>
      <w:r w:rsidRPr="00F9560B">
        <w:rPr>
          <w:rFonts w:ascii="Calibri" w:eastAsia="Calibri" w:hAnsi="Calibri" w:cs="Calibri"/>
        </w:rPr>
        <w:t>The Board also believes its internal management processes will be improved by the greater and easier availability of information when records management is recognised as a designated corporate function.</w:t>
      </w:r>
    </w:p>
    <w:p w14:paraId="66E5062E" w14:textId="7B2B1263" w:rsidR="004B3B0C" w:rsidRDefault="00690FC6" w:rsidP="00690FC6">
      <w:pPr>
        <w:rPr>
          <w:rFonts w:ascii="Calibri" w:hAnsi="Calibri"/>
        </w:rPr>
      </w:pPr>
      <w:r w:rsidRPr="00F9560B">
        <w:rPr>
          <w:rFonts w:ascii="Calibri" w:eastAsia="Calibri" w:hAnsi="Calibri" w:cs="Calibri"/>
        </w:rPr>
        <w:t xml:space="preserve">This document sets out a framework within which staff responsible for managing </w:t>
      </w:r>
      <w:r w:rsidR="008E39DF" w:rsidRPr="00F9560B">
        <w:rPr>
          <w:rFonts w:ascii="Calibri" w:eastAsia="Calibri" w:hAnsi="Calibri" w:cs="Calibri"/>
        </w:rPr>
        <w:t xml:space="preserve">Castleman Healthcare </w:t>
      </w:r>
      <w:r w:rsidR="00F9560B" w:rsidRPr="00F9560B">
        <w:rPr>
          <w:rFonts w:ascii="Calibri" w:eastAsia="Calibri" w:hAnsi="Calibri" w:cs="Calibri"/>
        </w:rPr>
        <w:t>Ltd’s</w:t>
      </w:r>
      <w:r w:rsidRPr="00F9560B">
        <w:rPr>
          <w:rFonts w:ascii="Calibri" w:eastAsia="Calibri" w:hAnsi="Calibri" w:cs="Calibri"/>
        </w:rPr>
        <w:t xml:space="preserve"> records can develop specific policies and procedures to ensure that records are managed and controlled effectively, and at best value, commensurate with legal, operational and information needs.</w:t>
      </w:r>
    </w:p>
    <w:p w14:paraId="2A855AAA" w14:textId="02464372" w:rsidR="00690FC6" w:rsidRPr="00F9560B" w:rsidRDefault="00690FC6" w:rsidP="00690FC6">
      <w:pPr>
        <w:rPr>
          <w:rFonts w:ascii="Calibri" w:hAnsi="Calibri"/>
        </w:rPr>
      </w:pPr>
      <w:r w:rsidRPr="00F9560B">
        <w:rPr>
          <w:rFonts w:ascii="Calibri" w:eastAsia="Calibri" w:hAnsi="Calibri" w:cs="Calibri"/>
        </w:rPr>
        <w:t>It is the responsibility of all staff including those on temporary contracts</w:t>
      </w:r>
      <w:r w:rsidR="00162706" w:rsidRPr="00F9560B">
        <w:rPr>
          <w:rFonts w:ascii="Calibri" w:eastAsia="Calibri" w:hAnsi="Calibri" w:cs="Calibri"/>
        </w:rPr>
        <w:t>, agency</w:t>
      </w:r>
      <w:r w:rsidRPr="00F9560B">
        <w:rPr>
          <w:rFonts w:ascii="Calibri" w:eastAsia="Calibri" w:hAnsi="Calibri" w:cs="Calibri"/>
        </w:rPr>
        <w:t xml:space="preserve"> staff and students to comply with this policy</w:t>
      </w:r>
      <w:r w:rsidR="004B3B0C">
        <w:rPr>
          <w:rFonts w:ascii="Calibri" w:eastAsia="Calibri" w:hAnsi="Calibri" w:cs="Calibri"/>
        </w:rPr>
        <w:t>.</w:t>
      </w:r>
    </w:p>
    <w:p w14:paraId="24CF6D06" w14:textId="27B8757B" w:rsidR="00690FC6" w:rsidRPr="00F9560B" w:rsidRDefault="00690FC6" w:rsidP="00690FC6">
      <w:pPr>
        <w:rPr>
          <w:rFonts w:ascii="Calibri" w:hAnsi="Calibri"/>
        </w:rPr>
      </w:pPr>
      <w:r w:rsidRPr="00F9560B">
        <w:rPr>
          <w:rFonts w:ascii="Calibri" w:eastAsia="Calibri" w:hAnsi="Calibri" w:cs="Calibri"/>
        </w:rPr>
        <w:t xml:space="preserve">Compliance with </w:t>
      </w:r>
      <w:r w:rsidR="008E39DF" w:rsidRPr="00F9560B">
        <w:rPr>
          <w:rFonts w:ascii="Calibri" w:eastAsia="Calibri" w:hAnsi="Calibri" w:cs="Calibri"/>
        </w:rPr>
        <w:t xml:space="preserve">Castleman Healthcare </w:t>
      </w:r>
      <w:r w:rsidR="00F9560B" w:rsidRPr="00F9560B">
        <w:rPr>
          <w:rFonts w:ascii="Calibri" w:eastAsia="Calibri" w:hAnsi="Calibri" w:cs="Calibri"/>
        </w:rPr>
        <w:t>Ltd.’s</w:t>
      </w:r>
      <w:r w:rsidRPr="00F9560B">
        <w:rPr>
          <w:rFonts w:ascii="Calibri" w:eastAsia="Calibri" w:hAnsi="Calibri" w:cs="Calibri"/>
        </w:rPr>
        <w:t xml:space="preserve"> policies is a condition of employment and breach </w:t>
      </w:r>
      <w:r w:rsidR="00162706" w:rsidRPr="00F9560B">
        <w:rPr>
          <w:rFonts w:ascii="Calibri" w:eastAsia="Calibri" w:hAnsi="Calibri" w:cs="Calibri"/>
        </w:rPr>
        <w:t>of this</w:t>
      </w:r>
      <w:r w:rsidRPr="00F9560B">
        <w:rPr>
          <w:rFonts w:ascii="Calibri" w:eastAsia="Calibri" w:hAnsi="Calibri" w:cs="Calibri"/>
        </w:rPr>
        <w:t xml:space="preserve"> policy ma</w:t>
      </w:r>
      <w:r w:rsidR="008E39DF" w:rsidRPr="00F9560B">
        <w:rPr>
          <w:rFonts w:ascii="Calibri" w:eastAsia="Calibri" w:hAnsi="Calibri" w:cs="Calibri"/>
        </w:rPr>
        <w:t>y result in disciplinary action</w:t>
      </w:r>
      <w:r w:rsidR="004B3B0C">
        <w:rPr>
          <w:rFonts w:ascii="Calibri" w:eastAsia="Calibri" w:hAnsi="Calibri" w:cs="Calibri"/>
        </w:rPr>
        <w:t>.</w:t>
      </w:r>
    </w:p>
    <w:p w14:paraId="44963E45" w14:textId="41DEDCD0" w:rsidR="00690FC6" w:rsidRPr="00F9560B" w:rsidRDefault="00913E3E" w:rsidP="00690FC6">
      <w:pPr>
        <w:pStyle w:val="Heading1"/>
      </w:pPr>
      <w:r w:rsidRPr="00F9560B">
        <w:t>SCOPE</w:t>
      </w:r>
      <w:r w:rsidR="00690FC6" w:rsidRPr="00F9560B">
        <w:t xml:space="preserve"> and definitions</w:t>
      </w:r>
    </w:p>
    <w:p w14:paraId="52DFB4A8" w14:textId="1ECEA5B1" w:rsidR="00690FC6" w:rsidRDefault="2CD9B87D" w:rsidP="00690FC6">
      <w:pPr>
        <w:rPr>
          <w:rFonts w:ascii="Calibri" w:eastAsia="Calibri" w:hAnsi="Calibri" w:cs="Calibri"/>
        </w:rPr>
      </w:pPr>
      <w:r w:rsidRPr="00F9560B">
        <w:rPr>
          <w:rFonts w:ascii="Calibri" w:eastAsia="Calibri" w:hAnsi="Calibri" w:cs="Calibri"/>
        </w:rPr>
        <w:t>This policy relates to all clinical and non-clinical operational records held in any format by Castleman Healthcare Ltd.  These include:</w:t>
      </w:r>
    </w:p>
    <w:p w14:paraId="3EAC3F25" w14:textId="70FF5145" w:rsidR="006D74DF" w:rsidRDefault="006D74DF" w:rsidP="00690FC6">
      <w:pPr>
        <w:rPr>
          <w:rFonts w:ascii="Calibri" w:eastAsia="Calibri" w:hAnsi="Calibri" w:cs="Calibri"/>
        </w:rPr>
      </w:pPr>
    </w:p>
    <w:p w14:paraId="0DDDB450" w14:textId="77777777" w:rsidR="006D74DF" w:rsidRPr="00F9560B" w:rsidRDefault="006D74DF" w:rsidP="006D74DF">
      <w:pPr>
        <w:spacing w:before="0" w:after="0" w:line="240" w:lineRule="auto"/>
        <w:rPr>
          <w:rFonts w:ascii="Calibri" w:hAnsi="Calibri"/>
        </w:rPr>
      </w:pPr>
    </w:p>
    <w:p w14:paraId="6B2277D5" w14:textId="0355AF20" w:rsidR="00690FC6" w:rsidRPr="00F9560B" w:rsidRDefault="2CD9B87D" w:rsidP="2CD9B87D">
      <w:pPr>
        <w:pStyle w:val="ListParagraph"/>
        <w:numPr>
          <w:ilvl w:val="0"/>
          <w:numId w:val="39"/>
        </w:numPr>
        <w:rPr>
          <w:rFonts w:ascii="Calibri" w:eastAsia="Calibri" w:hAnsi="Calibri" w:cs="Calibri"/>
        </w:rPr>
      </w:pPr>
      <w:r w:rsidRPr="00F9560B">
        <w:rPr>
          <w:rFonts w:ascii="Calibri" w:eastAsia="Calibri" w:hAnsi="Calibri" w:cs="Calibri"/>
        </w:rPr>
        <w:lastRenderedPageBreak/>
        <w:t>All administrative records (</w:t>
      </w:r>
      <w:r w:rsidR="00F9560B" w:rsidRPr="00F9560B">
        <w:rPr>
          <w:rFonts w:ascii="Calibri" w:eastAsia="Calibri" w:hAnsi="Calibri" w:cs="Calibri"/>
        </w:rPr>
        <w:t>e.g.</w:t>
      </w:r>
      <w:r w:rsidR="00F9560B">
        <w:rPr>
          <w:rFonts w:ascii="Calibri" w:eastAsia="Calibri" w:hAnsi="Calibri" w:cs="Calibri"/>
        </w:rPr>
        <w:t>:</w:t>
      </w:r>
      <w:r w:rsidRPr="00F9560B">
        <w:rPr>
          <w:rFonts w:ascii="Calibri" w:eastAsia="Calibri" w:hAnsi="Calibri" w:cs="Calibri"/>
        </w:rPr>
        <w:t xml:space="preserve"> human resources, estates, financial and accounting records, notes associated with complaints).</w:t>
      </w:r>
    </w:p>
    <w:p w14:paraId="245C0850" w14:textId="03C6FBA0" w:rsidR="00690FC6" w:rsidRPr="00F9560B" w:rsidRDefault="2CD9B87D" w:rsidP="2CD9B87D">
      <w:pPr>
        <w:pStyle w:val="ListParagraph"/>
        <w:numPr>
          <w:ilvl w:val="0"/>
          <w:numId w:val="39"/>
        </w:numPr>
        <w:rPr>
          <w:rFonts w:ascii="Calibri" w:eastAsia="Calibri" w:hAnsi="Calibri" w:cs="Calibri"/>
        </w:rPr>
      </w:pPr>
      <w:r w:rsidRPr="00F9560B">
        <w:rPr>
          <w:rFonts w:ascii="Calibri" w:eastAsia="Calibri" w:hAnsi="Calibri" w:cs="Calibri"/>
        </w:rPr>
        <w:t xml:space="preserve">All patient health </w:t>
      </w:r>
      <w:proofErr w:type="gramStart"/>
      <w:r w:rsidRPr="00F9560B">
        <w:rPr>
          <w:rFonts w:ascii="Calibri" w:eastAsia="Calibri" w:hAnsi="Calibri" w:cs="Calibri"/>
        </w:rPr>
        <w:t>records</w:t>
      </w:r>
      <w:proofErr w:type="gramEnd"/>
    </w:p>
    <w:p w14:paraId="79B7A81F" w14:textId="7B1A33D8" w:rsidR="00690FC6" w:rsidRPr="00F9560B" w:rsidRDefault="00690FC6" w:rsidP="00690FC6">
      <w:pPr>
        <w:rPr>
          <w:rFonts w:ascii="Calibri" w:hAnsi="Calibri"/>
        </w:rPr>
      </w:pPr>
      <w:r w:rsidRPr="00F9560B">
        <w:rPr>
          <w:rFonts w:ascii="Calibri" w:eastAsia="Calibri" w:hAnsi="Calibri" w:cs="Calibri"/>
        </w:rPr>
        <w:t>Lifecycle Management is a discipline which utilises an administrative system</w:t>
      </w:r>
      <w:r w:rsidR="004B3B0C">
        <w:rPr>
          <w:rFonts w:ascii="Calibri" w:eastAsia="Calibri" w:hAnsi="Calibri" w:cs="Calibri"/>
        </w:rPr>
        <w:t xml:space="preserve"> </w:t>
      </w:r>
      <w:r w:rsidRPr="00F9560B">
        <w:rPr>
          <w:rFonts w:ascii="Calibri" w:eastAsia="Calibri" w:hAnsi="Calibri" w:cs="Calibri"/>
        </w:rPr>
        <w:t>to direct and control the creation, version control, distribution, filing, retention, storage and disposal of records, in a way that is administratively and legally sound, whilst at the same time serving the operational needs of the organisation and preserving an appropriate historical record.  The key components of records management are:</w:t>
      </w:r>
    </w:p>
    <w:p w14:paraId="15B99CE8" w14:textId="137F6787" w:rsidR="00690FC6" w:rsidRPr="00F9560B" w:rsidRDefault="2CD9B87D" w:rsidP="2CD9B87D">
      <w:pPr>
        <w:pStyle w:val="ListParagraph"/>
        <w:numPr>
          <w:ilvl w:val="0"/>
          <w:numId w:val="41"/>
        </w:numPr>
        <w:rPr>
          <w:rFonts w:ascii="Calibri" w:eastAsia="Calibri" w:hAnsi="Calibri" w:cs="Calibri"/>
        </w:rPr>
      </w:pPr>
      <w:r w:rsidRPr="00F9560B">
        <w:rPr>
          <w:rFonts w:ascii="Calibri" w:eastAsia="Calibri" w:hAnsi="Calibri" w:cs="Calibri"/>
        </w:rPr>
        <w:t>Record creation</w:t>
      </w:r>
    </w:p>
    <w:p w14:paraId="0CC53CA3" w14:textId="19B369B5" w:rsidR="00690FC6" w:rsidRPr="00F9560B" w:rsidRDefault="2CD9B87D" w:rsidP="2CD9B87D">
      <w:pPr>
        <w:pStyle w:val="ListParagraph"/>
        <w:numPr>
          <w:ilvl w:val="0"/>
          <w:numId w:val="41"/>
        </w:numPr>
        <w:rPr>
          <w:rFonts w:ascii="Calibri" w:eastAsia="Calibri" w:hAnsi="Calibri" w:cs="Calibri"/>
        </w:rPr>
      </w:pPr>
      <w:r w:rsidRPr="00F9560B">
        <w:rPr>
          <w:rFonts w:ascii="Calibri" w:eastAsia="Calibri" w:hAnsi="Calibri" w:cs="Calibri"/>
        </w:rPr>
        <w:t>Record keeping</w:t>
      </w:r>
    </w:p>
    <w:p w14:paraId="05B3F037" w14:textId="12EAF90F" w:rsidR="00690FC6" w:rsidRPr="00F9560B" w:rsidRDefault="2CD9B87D" w:rsidP="2CD9B87D">
      <w:pPr>
        <w:pStyle w:val="ListParagraph"/>
        <w:numPr>
          <w:ilvl w:val="0"/>
          <w:numId w:val="41"/>
        </w:numPr>
        <w:rPr>
          <w:rFonts w:ascii="Calibri" w:eastAsia="Calibri" w:hAnsi="Calibri" w:cs="Calibri"/>
        </w:rPr>
      </w:pPr>
      <w:r w:rsidRPr="00F9560B">
        <w:rPr>
          <w:rFonts w:ascii="Calibri" w:eastAsia="Calibri" w:hAnsi="Calibri" w:cs="Calibri"/>
        </w:rPr>
        <w:t>Record maintenance (including tracking of record movements)</w:t>
      </w:r>
    </w:p>
    <w:p w14:paraId="63132DE4" w14:textId="5B615FAE" w:rsidR="00690FC6" w:rsidRPr="00F9560B" w:rsidRDefault="2CD9B87D" w:rsidP="2CD9B87D">
      <w:pPr>
        <w:pStyle w:val="ListParagraph"/>
        <w:numPr>
          <w:ilvl w:val="0"/>
          <w:numId w:val="41"/>
        </w:numPr>
        <w:rPr>
          <w:rFonts w:ascii="Calibri" w:eastAsia="Calibri" w:hAnsi="Calibri" w:cs="Calibri"/>
        </w:rPr>
      </w:pPr>
      <w:r w:rsidRPr="00F9560B">
        <w:rPr>
          <w:rFonts w:ascii="Calibri" w:eastAsia="Calibri" w:hAnsi="Calibri" w:cs="Calibri"/>
        </w:rPr>
        <w:t>Access and disclosure</w:t>
      </w:r>
    </w:p>
    <w:p w14:paraId="71D481B4" w14:textId="41A08EFF" w:rsidR="00690FC6" w:rsidRPr="00F9560B" w:rsidRDefault="2CD9B87D" w:rsidP="2CD9B87D">
      <w:pPr>
        <w:pStyle w:val="ListParagraph"/>
        <w:numPr>
          <w:ilvl w:val="0"/>
          <w:numId w:val="41"/>
        </w:numPr>
        <w:rPr>
          <w:rFonts w:ascii="Calibri" w:eastAsia="Calibri" w:hAnsi="Calibri" w:cs="Calibri"/>
        </w:rPr>
      </w:pPr>
      <w:r w:rsidRPr="00F9560B">
        <w:rPr>
          <w:rFonts w:ascii="Calibri" w:eastAsia="Calibri" w:hAnsi="Calibri" w:cs="Calibri"/>
        </w:rPr>
        <w:t>Closure and transfer</w:t>
      </w:r>
    </w:p>
    <w:p w14:paraId="0080DC97" w14:textId="479A9EFC" w:rsidR="00690FC6" w:rsidRPr="00F9560B" w:rsidRDefault="2CD9B87D" w:rsidP="2CD9B87D">
      <w:pPr>
        <w:pStyle w:val="ListParagraph"/>
        <w:numPr>
          <w:ilvl w:val="0"/>
          <w:numId w:val="41"/>
        </w:numPr>
        <w:rPr>
          <w:rFonts w:ascii="Calibri" w:eastAsia="Calibri" w:hAnsi="Calibri" w:cs="Calibri"/>
        </w:rPr>
      </w:pPr>
      <w:r w:rsidRPr="00F9560B">
        <w:rPr>
          <w:rFonts w:ascii="Calibri" w:eastAsia="Calibri" w:hAnsi="Calibri" w:cs="Calibri"/>
        </w:rPr>
        <w:t>Appraisal</w:t>
      </w:r>
    </w:p>
    <w:p w14:paraId="6A9B4C9E" w14:textId="11D1F4EE" w:rsidR="00690FC6" w:rsidRPr="00F9560B" w:rsidRDefault="2CD9B87D" w:rsidP="2CD9B87D">
      <w:pPr>
        <w:pStyle w:val="ListParagraph"/>
        <w:numPr>
          <w:ilvl w:val="0"/>
          <w:numId w:val="41"/>
        </w:numPr>
        <w:rPr>
          <w:rFonts w:ascii="Calibri" w:eastAsia="Calibri" w:hAnsi="Calibri" w:cs="Calibri"/>
        </w:rPr>
      </w:pPr>
      <w:r w:rsidRPr="00F9560B">
        <w:rPr>
          <w:rFonts w:ascii="Calibri" w:eastAsia="Calibri" w:hAnsi="Calibri" w:cs="Calibri"/>
        </w:rPr>
        <w:t>Archiving</w:t>
      </w:r>
    </w:p>
    <w:p w14:paraId="75BFB224" w14:textId="14E4A35F" w:rsidR="00690FC6" w:rsidRPr="00F9560B" w:rsidRDefault="2CD9B87D" w:rsidP="2CD9B87D">
      <w:pPr>
        <w:pStyle w:val="ListParagraph"/>
        <w:numPr>
          <w:ilvl w:val="0"/>
          <w:numId w:val="41"/>
        </w:numPr>
        <w:rPr>
          <w:rFonts w:ascii="Calibri" w:eastAsia="Calibri" w:hAnsi="Calibri" w:cs="Calibri"/>
        </w:rPr>
      </w:pPr>
      <w:r w:rsidRPr="00F9560B">
        <w:rPr>
          <w:rFonts w:ascii="Calibri" w:eastAsia="Calibri" w:hAnsi="Calibri" w:cs="Calibri"/>
        </w:rPr>
        <w:t>Disposal</w:t>
      </w:r>
    </w:p>
    <w:p w14:paraId="743548F3" w14:textId="37280FC5" w:rsidR="00690FC6" w:rsidRPr="00F9560B" w:rsidRDefault="00690FC6" w:rsidP="00690FC6">
      <w:pPr>
        <w:rPr>
          <w:rFonts w:ascii="Calibri" w:hAnsi="Calibri"/>
        </w:rPr>
      </w:pPr>
      <w:r w:rsidRPr="00F9560B">
        <w:rPr>
          <w:rFonts w:ascii="Calibri" w:eastAsia="Calibri" w:hAnsi="Calibri" w:cs="Calibri"/>
        </w:rPr>
        <w:t>A record’s ‘Life Cycle’ describes the life of a record from its creation/receipt through the period of its ‘active’ use, then into a period of ‘inactive’ retention (such as closed files which may still be referred to occasionally) and finally either confidential disposal or archival preservation in accordance with legal requirements</w:t>
      </w:r>
      <w:r w:rsidR="004B3B0C">
        <w:rPr>
          <w:rFonts w:ascii="Calibri" w:eastAsia="Calibri" w:hAnsi="Calibri" w:cs="Calibri"/>
        </w:rPr>
        <w:t>.</w:t>
      </w:r>
    </w:p>
    <w:p w14:paraId="1F1C9B3A" w14:textId="389BEBD6" w:rsidR="00690FC6" w:rsidRPr="00F9560B" w:rsidRDefault="00690FC6" w:rsidP="00690FC6">
      <w:pPr>
        <w:rPr>
          <w:rFonts w:ascii="Calibri" w:hAnsi="Calibri"/>
        </w:rPr>
      </w:pPr>
      <w:r w:rsidRPr="00F9560B">
        <w:rPr>
          <w:rFonts w:ascii="Calibri" w:eastAsia="Calibri" w:hAnsi="Calibri" w:cs="Calibri"/>
        </w:rPr>
        <w:t xml:space="preserve">Records in this policy are defined as ‘recorder information, in any form, created or received and maintained by </w:t>
      </w:r>
      <w:r w:rsidR="00B96B8B" w:rsidRPr="00F9560B">
        <w:rPr>
          <w:rFonts w:ascii="Calibri" w:eastAsia="Calibri" w:hAnsi="Calibri" w:cs="Calibri"/>
        </w:rPr>
        <w:t>Castleman Healthcare Ltd</w:t>
      </w:r>
      <w:r w:rsidRPr="00F9560B">
        <w:rPr>
          <w:rFonts w:ascii="Calibri" w:eastAsia="Calibri" w:hAnsi="Calibri" w:cs="Calibri"/>
        </w:rPr>
        <w:t xml:space="preserve"> in the transaction of its business or conduct of affairs and kept as evidence of such activity’.</w:t>
      </w:r>
    </w:p>
    <w:p w14:paraId="277BC3A8" w14:textId="627AA08C" w:rsidR="00690FC6" w:rsidRPr="00F9560B" w:rsidRDefault="00690FC6" w:rsidP="00690FC6">
      <w:pPr>
        <w:rPr>
          <w:rFonts w:ascii="Calibri" w:hAnsi="Calibri"/>
        </w:rPr>
      </w:pPr>
      <w:r w:rsidRPr="00F9560B">
        <w:rPr>
          <w:rFonts w:ascii="Calibri" w:eastAsia="Calibri" w:hAnsi="Calibri" w:cs="Calibri"/>
        </w:rPr>
        <w:t xml:space="preserve">Information is a corporate asset.  </w:t>
      </w:r>
      <w:r w:rsidR="008E39DF" w:rsidRPr="00F9560B">
        <w:rPr>
          <w:rFonts w:ascii="Calibri" w:eastAsia="Calibri" w:hAnsi="Calibri" w:cs="Calibri"/>
        </w:rPr>
        <w:t xml:space="preserve">Castleman Healthcare </w:t>
      </w:r>
      <w:r w:rsidR="00F9560B" w:rsidRPr="00F9560B">
        <w:rPr>
          <w:rFonts w:ascii="Calibri" w:eastAsia="Calibri" w:hAnsi="Calibri" w:cs="Calibri"/>
        </w:rPr>
        <w:t>Ltd.’s</w:t>
      </w:r>
      <w:r w:rsidRPr="00F9560B">
        <w:rPr>
          <w:rFonts w:ascii="Calibri" w:eastAsia="Calibri" w:hAnsi="Calibri" w:cs="Calibri"/>
        </w:rPr>
        <w:t xml:space="preserve"> records are important sources of administrative, evidential and historical information.  They are vital to the organisation to support its current and future operations, for the purpose of accountability, and for an awareness and understanding of its history and procedures.</w:t>
      </w:r>
    </w:p>
    <w:p w14:paraId="7819D049" w14:textId="36234AC5" w:rsidR="00690FC6" w:rsidRPr="00F9560B" w:rsidRDefault="00690FC6" w:rsidP="00690FC6">
      <w:pPr>
        <w:pStyle w:val="Heading1"/>
      </w:pPr>
      <w:r w:rsidRPr="00F9560B">
        <w:t>Aims of our Records Management System</w:t>
      </w:r>
    </w:p>
    <w:p w14:paraId="0A241868" w14:textId="3220DB36" w:rsidR="00690FC6" w:rsidRPr="00F9560B" w:rsidRDefault="00690FC6" w:rsidP="00690FC6">
      <w:pPr>
        <w:rPr>
          <w:rFonts w:ascii="Calibri" w:hAnsi="Calibri"/>
        </w:rPr>
      </w:pPr>
      <w:r w:rsidRPr="00F9560B">
        <w:rPr>
          <w:rFonts w:ascii="Calibri" w:eastAsia="Calibri" w:hAnsi="Calibri" w:cs="Calibri"/>
        </w:rPr>
        <w:t>To ensure that:</w:t>
      </w:r>
    </w:p>
    <w:p w14:paraId="25C90E5F" w14:textId="2EBDF7FE" w:rsidR="00690FC6" w:rsidRPr="00F9560B" w:rsidRDefault="2CD9B87D" w:rsidP="2CD9B87D">
      <w:pPr>
        <w:pStyle w:val="ListParagraph"/>
        <w:numPr>
          <w:ilvl w:val="0"/>
          <w:numId w:val="42"/>
        </w:numPr>
        <w:rPr>
          <w:rFonts w:ascii="Calibri" w:eastAsia="Calibri" w:hAnsi="Calibri" w:cs="Calibri"/>
        </w:rPr>
      </w:pPr>
      <w:r w:rsidRPr="00F9560B">
        <w:rPr>
          <w:rFonts w:ascii="Calibri" w:eastAsia="Calibri" w:hAnsi="Calibri" w:cs="Calibri"/>
        </w:rPr>
        <w:t>Records are available when needed – from which Castleman Healthcare Ltd</w:t>
      </w:r>
      <w:r w:rsidR="00F9560B">
        <w:rPr>
          <w:rFonts w:ascii="Calibri" w:eastAsia="Calibri" w:hAnsi="Calibri" w:cs="Calibri"/>
        </w:rPr>
        <w:t>.</w:t>
      </w:r>
      <w:r w:rsidRPr="00F9560B">
        <w:rPr>
          <w:rFonts w:ascii="Calibri" w:eastAsia="Calibri" w:hAnsi="Calibri" w:cs="Calibri"/>
        </w:rPr>
        <w:t xml:space="preserve"> is able to form a reconstruction of activities or events that have taken place;</w:t>
      </w:r>
    </w:p>
    <w:p w14:paraId="2D391C05" w14:textId="306C642D" w:rsidR="00690FC6" w:rsidRDefault="2CD9B87D" w:rsidP="2CD9B87D">
      <w:pPr>
        <w:pStyle w:val="ListParagraph"/>
        <w:numPr>
          <w:ilvl w:val="0"/>
          <w:numId w:val="42"/>
        </w:numPr>
        <w:rPr>
          <w:rFonts w:ascii="Calibri" w:eastAsia="Calibri" w:hAnsi="Calibri" w:cs="Calibri"/>
        </w:rPr>
      </w:pPr>
      <w:r w:rsidRPr="00F9560B">
        <w:rPr>
          <w:rFonts w:ascii="Calibri" w:eastAsia="Calibri" w:hAnsi="Calibri" w:cs="Calibri"/>
        </w:rPr>
        <w:t>Records can be accessed – records and the information within them can be located and displayed in a way consistent with its initial use, and that the current version is identified where multiple versions exist;</w:t>
      </w:r>
    </w:p>
    <w:p w14:paraId="494BECA3" w14:textId="00C1FE56" w:rsidR="006D74DF" w:rsidRDefault="006D74DF" w:rsidP="006D74DF">
      <w:pPr>
        <w:pStyle w:val="ListParagraph"/>
        <w:rPr>
          <w:rFonts w:ascii="Calibri" w:eastAsia="Calibri" w:hAnsi="Calibri" w:cs="Calibri"/>
        </w:rPr>
      </w:pPr>
    </w:p>
    <w:p w14:paraId="2D46E9E8" w14:textId="148839C2" w:rsidR="006D74DF" w:rsidRDefault="006D74DF" w:rsidP="006D74DF">
      <w:pPr>
        <w:pStyle w:val="ListParagraph"/>
        <w:rPr>
          <w:rFonts w:ascii="Calibri" w:eastAsia="Calibri" w:hAnsi="Calibri" w:cs="Calibri"/>
        </w:rPr>
      </w:pPr>
    </w:p>
    <w:p w14:paraId="491C899A" w14:textId="77777777" w:rsidR="006D74DF" w:rsidRPr="00F9560B" w:rsidRDefault="006D74DF" w:rsidP="006D74DF">
      <w:pPr>
        <w:pStyle w:val="ListParagraph"/>
        <w:rPr>
          <w:rFonts w:ascii="Calibri" w:eastAsia="Calibri" w:hAnsi="Calibri" w:cs="Calibri"/>
        </w:rPr>
      </w:pPr>
    </w:p>
    <w:p w14:paraId="02F4A690" w14:textId="3904B982" w:rsidR="00690FC6" w:rsidRPr="00F9560B" w:rsidRDefault="2CD9B87D" w:rsidP="2CD9B87D">
      <w:pPr>
        <w:pStyle w:val="ListParagraph"/>
        <w:numPr>
          <w:ilvl w:val="0"/>
          <w:numId w:val="42"/>
        </w:numPr>
        <w:rPr>
          <w:rFonts w:ascii="Calibri" w:eastAsia="Calibri" w:hAnsi="Calibri" w:cs="Calibri"/>
        </w:rPr>
      </w:pPr>
      <w:r w:rsidRPr="00F9560B">
        <w:rPr>
          <w:rFonts w:ascii="Calibri" w:eastAsia="Calibri" w:hAnsi="Calibri" w:cs="Calibri"/>
        </w:rPr>
        <w:lastRenderedPageBreak/>
        <w:t>Records can be interpreted – the context of the record can be interpreted: - who created or added to the record and when, during which business process, and how the record is related to other records;</w:t>
      </w:r>
    </w:p>
    <w:p w14:paraId="7EA6A55F" w14:textId="054D8F9D" w:rsidR="00690FC6" w:rsidRPr="00F9560B" w:rsidRDefault="2CD9B87D" w:rsidP="2CD9B87D">
      <w:pPr>
        <w:pStyle w:val="ListParagraph"/>
        <w:numPr>
          <w:ilvl w:val="0"/>
          <w:numId w:val="42"/>
        </w:numPr>
        <w:rPr>
          <w:rFonts w:ascii="Calibri" w:eastAsia="Calibri" w:hAnsi="Calibri" w:cs="Calibri"/>
        </w:rPr>
      </w:pPr>
      <w:r w:rsidRPr="00F9560B">
        <w:rPr>
          <w:rFonts w:ascii="Calibri" w:eastAsia="Calibri" w:hAnsi="Calibri" w:cs="Calibri"/>
        </w:rPr>
        <w:t>Records can be trusted – the record reliably represents the information that was actually used in, or created by, the business process, and its integrity and authenticity can be demonstrated;</w:t>
      </w:r>
    </w:p>
    <w:p w14:paraId="5A231D28" w14:textId="0B8B3648" w:rsidR="00690FC6" w:rsidRPr="00F9560B" w:rsidRDefault="2CD9B87D" w:rsidP="2CD9B87D">
      <w:pPr>
        <w:pStyle w:val="ListParagraph"/>
        <w:numPr>
          <w:ilvl w:val="0"/>
          <w:numId w:val="42"/>
        </w:numPr>
        <w:rPr>
          <w:rFonts w:ascii="Calibri" w:eastAsia="Calibri" w:hAnsi="Calibri" w:cs="Calibri"/>
        </w:rPr>
      </w:pPr>
      <w:r w:rsidRPr="00F9560B">
        <w:rPr>
          <w:rFonts w:ascii="Calibri" w:eastAsia="Calibri" w:hAnsi="Calibri" w:cs="Calibri"/>
        </w:rPr>
        <w:t>Records can be maintained through time – the qualities of availability, accessibility, interpretation and trustworthiness can be maintained for as long as the record is needed, perhaps permanently, despite changes of format;</w:t>
      </w:r>
    </w:p>
    <w:p w14:paraId="10226AD1" w14:textId="76AE1D21" w:rsidR="00690FC6" w:rsidRPr="00F9560B" w:rsidRDefault="2CD9B87D" w:rsidP="2CD9B87D">
      <w:pPr>
        <w:pStyle w:val="ListParagraph"/>
        <w:numPr>
          <w:ilvl w:val="0"/>
          <w:numId w:val="42"/>
        </w:numPr>
        <w:rPr>
          <w:rFonts w:ascii="Calibri" w:eastAsia="Calibri" w:hAnsi="Calibri" w:cs="Calibri"/>
        </w:rPr>
      </w:pPr>
      <w:r w:rsidRPr="00F9560B">
        <w:rPr>
          <w:rFonts w:ascii="Calibri" w:eastAsia="Calibri" w:hAnsi="Calibri" w:cs="Calibri"/>
        </w:rPr>
        <w:t>Records are secure – from unauthorised or inadvertent alteration or erasure, that access and disclosure are properly controlled and audit trails will track all use and changes.  To ensure that records are held in a robust format which remains readable for as long as records are required;</w:t>
      </w:r>
    </w:p>
    <w:p w14:paraId="13687AE4" w14:textId="10A064F1" w:rsidR="00690FC6" w:rsidRPr="00F9560B" w:rsidRDefault="2CD9B87D" w:rsidP="2CD9B87D">
      <w:pPr>
        <w:pStyle w:val="ListParagraph"/>
        <w:numPr>
          <w:ilvl w:val="0"/>
          <w:numId w:val="42"/>
        </w:numPr>
        <w:rPr>
          <w:rFonts w:ascii="Calibri" w:eastAsia="Calibri" w:hAnsi="Calibri" w:cs="Calibri"/>
        </w:rPr>
      </w:pPr>
      <w:r w:rsidRPr="00F9560B">
        <w:rPr>
          <w:rFonts w:ascii="Calibri" w:eastAsia="Calibri" w:hAnsi="Calibri" w:cs="Calibri"/>
        </w:rPr>
        <w:t>Records are retained and disposed of appropriately – using consistent and documented retention and disposal procedures, which include provision for appraisal and the permanent preservation of records with archival value;</w:t>
      </w:r>
    </w:p>
    <w:p w14:paraId="2A3F41B0" w14:textId="744D1F08" w:rsidR="00690FC6" w:rsidRPr="00F9560B" w:rsidRDefault="2CD9B87D" w:rsidP="2CD9B87D">
      <w:pPr>
        <w:pStyle w:val="ListParagraph"/>
        <w:numPr>
          <w:ilvl w:val="0"/>
          <w:numId w:val="42"/>
        </w:numPr>
        <w:rPr>
          <w:rFonts w:ascii="Calibri" w:eastAsia="Calibri" w:hAnsi="Calibri" w:cs="Calibri"/>
        </w:rPr>
      </w:pPr>
      <w:r w:rsidRPr="00F9560B">
        <w:rPr>
          <w:rFonts w:ascii="Calibri" w:eastAsia="Calibri" w:hAnsi="Calibri" w:cs="Calibri"/>
        </w:rPr>
        <w:t>Staff are trained – so that all staff are made aware of their responsibilities for record-keeping and record management.</w:t>
      </w:r>
    </w:p>
    <w:p w14:paraId="0CDD4DFD" w14:textId="0EA63981" w:rsidR="00690FC6" w:rsidRPr="00F9560B" w:rsidRDefault="00690FC6" w:rsidP="00690FC6">
      <w:pPr>
        <w:pStyle w:val="Heading1"/>
      </w:pPr>
      <w:r w:rsidRPr="00F9560B">
        <w:t>Roles and Responsibilities</w:t>
      </w:r>
    </w:p>
    <w:p w14:paraId="21059796" w14:textId="7E66D504" w:rsidR="00690FC6" w:rsidRPr="00F9560B" w:rsidRDefault="00690FC6" w:rsidP="00690FC6">
      <w:pPr>
        <w:rPr>
          <w:rFonts w:ascii="Calibri" w:hAnsi="Calibri"/>
          <w:b/>
          <w:color w:val="099BDD" w:themeColor="text2"/>
        </w:rPr>
      </w:pPr>
      <w:r w:rsidRPr="00F9560B">
        <w:rPr>
          <w:rFonts w:ascii="Calibri" w:eastAsia="Calibri" w:hAnsi="Calibri" w:cs="Calibri"/>
          <w:b/>
          <w:bCs/>
          <w:color w:val="099BDD" w:themeColor="text2"/>
        </w:rPr>
        <w:t>Information Governance Lead</w:t>
      </w:r>
    </w:p>
    <w:p w14:paraId="6A8255DA" w14:textId="0F225B5E" w:rsidR="00690FC6" w:rsidRPr="00F9560B" w:rsidRDefault="2CD9B87D" w:rsidP="00690FC6">
      <w:pPr>
        <w:rPr>
          <w:rFonts w:ascii="Calibri" w:hAnsi="Calibri"/>
        </w:rPr>
      </w:pPr>
      <w:r w:rsidRPr="00F9560B">
        <w:rPr>
          <w:rFonts w:ascii="Calibri" w:eastAsia="Calibri" w:hAnsi="Calibri" w:cs="Calibri"/>
        </w:rPr>
        <w:t>The Information Governance Lead has overall responsibility for records management in Castleman Healthcare Ltd.  As the ‘accountable officer’ they are responsible for ensuring the delivery of the Information Governance Agenda. Record management is key to this, as it will ensure appropriate, accurate information is available as required.</w:t>
      </w:r>
    </w:p>
    <w:p w14:paraId="0556404D" w14:textId="3017764E" w:rsidR="00690FC6" w:rsidRPr="00F9560B" w:rsidRDefault="00B96B8B" w:rsidP="00690FC6">
      <w:pPr>
        <w:rPr>
          <w:rFonts w:ascii="Calibri" w:hAnsi="Calibri"/>
        </w:rPr>
      </w:pPr>
      <w:r w:rsidRPr="00F9560B">
        <w:rPr>
          <w:rFonts w:ascii="Calibri" w:eastAsia="Calibri" w:hAnsi="Calibri" w:cs="Calibri"/>
        </w:rPr>
        <w:t>Castleman Healthcare Ltd</w:t>
      </w:r>
      <w:r w:rsidR="00690FC6" w:rsidRPr="00F9560B">
        <w:rPr>
          <w:rFonts w:ascii="Calibri" w:eastAsia="Calibri" w:hAnsi="Calibri" w:cs="Calibri"/>
        </w:rPr>
        <w:t xml:space="preserve"> has a particular responsibility for ensuring that it corporately meets its legal responsibilities, and for the adoption of internal and external (i.e.</w:t>
      </w:r>
      <w:r w:rsidR="00F9560B">
        <w:rPr>
          <w:rFonts w:ascii="Calibri" w:eastAsia="Calibri" w:hAnsi="Calibri" w:cs="Calibri"/>
        </w:rPr>
        <w:t>:</w:t>
      </w:r>
      <w:r w:rsidR="00690FC6" w:rsidRPr="00F9560B">
        <w:rPr>
          <w:rFonts w:ascii="Calibri" w:eastAsia="Calibri" w:hAnsi="Calibri" w:cs="Calibri"/>
        </w:rPr>
        <w:t xml:space="preserve"> those of commissioning organisations) governance requirements.</w:t>
      </w:r>
    </w:p>
    <w:p w14:paraId="58ED7B0D" w14:textId="3A059A57" w:rsidR="00690FC6" w:rsidRPr="00F9560B" w:rsidRDefault="00690FC6" w:rsidP="00690FC6">
      <w:pPr>
        <w:rPr>
          <w:rFonts w:ascii="Calibri" w:hAnsi="Calibri"/>
          <w:b/>
          <w:color w:val="099BDD" w:themeColor="text2"/>
        </w:rPr>
      </w:pPr>
      <w:r w:rsidRPr="00F9560B">
        <w:rPr>
          <w:rFonts w:ascii="Calibri" w:eastAsia="Calibri" w:hAnsi="Calibri" w:cs="Calibri"/>
          <w:b/>
          <w:bCs/>
          <w:color w:val="099BDD" w:themeColor="text2"/>
        </w:rPr>
        <w:t>Caldicott Guardian</w:t>
      </w:r>
    </w:p>
    <w:p w14:paraId="0CE9B6AB" w14:textId="085E1861" w:rsidR="00690FC6" w:rsidRPr="00F9560B" w:rsidRDefault="2CD9B87D" w:rsidP="00690FC6">
      <w:pPr>
        <w:rPr>
          <w:rFonts w:ascii="Calibri" w:hAnsi="Calibri"/>
        </w:rPr>
      </w:pPr>
      <w:r w:rsidRPr="00F9560B">
        <w:rPr>
          <w:rFonts w:ascii="Calibri" w:eastAsia="Calibri" w:hAnsi="Calibri" w:cs="Calibri"/>
        </w:rPr>
        <w:t>The Organisation’s Caldicott Guardian has a particular responsibility for reflecting all patients’ interests regarding the use of patient identifiable information.  He is responsible for ensuring patient identifiable information is shared in an appropriate and secure manner.</w:t>
      </w:r>
    </w:p>
    <w:p w14:paraId="7D11805B" w14:textId="5F2BC14B" w:rsidR="00690FC6" w:rsidRPr="00F9560B" w:rsidRDefault="00690FC6" w:rsidP="00690FC6">
      <w:pPr>
        <w:rPr>
          <w:rFonts w:ascii="Calibri" w:hAnsi="Calibri"/>
          <w:b/>
          <w:color w:val="099BDD" w:themeColor="text2"/>
        </w:rPr>
      </w:pPr>
      <w:r w:rsidRPr="00F9560B">
        <w:rPr>
          <w:rFonts w:ascii="Calibri" w:eastAsia="Calibri" w:hAnsi="Calibri" w:cs="Calibri"/>
          <w:b/>
          <w:bCs/>
          <w:color w:val="099BDD" w:themeColor="text2"/>
        </w:rPr>
        <w:t>Information Governance section of the Board</w:t>
      </w:r>
    </w:p>
    <w:p w14:paraId="237612C7" w14:textId="2CA3555B" w:rsidR="00690FC6" w:rsidRDefault="2CD9B87D" w:rsidP="00690FC6">
      <w:pPr>
        <w:rPr>
          <w:rFonts w:ascii="Calibri" w:eastAsia="Calibri" w:hAnsi="Calibri" w:cs="Calibri"/>
        </w:rPr>
      </w:pPr>
      <w:r w:rsidRPr="00F9560B">
        <w:rPr>
          <w:rFonts w:ascii="Calibri" w:eastAsia="Calibri" w:hAnsi="Calibri" w:cs="Calibri"/>
        </w:rPr>
        <w:t>The organisation’s Board is responsible for ensuring that this policy is implemented and that records management systems and processes are developed, coordinated, monitored, audited and reviewed. A review of the effectiveness of current Information Governance processes is undertaken at Board level annually.</w:t>
      </w:r>
    </w:p>
    <w:p w14:paraId="110E483F" w14:textId="77777777" w:rsidR="004B3B0C" w:rsidRPr="00F9560B" w:rsidRDefault="004B3B0C" w:rsidP="00690FC6">
      <w:pPr>
        <w:rPr>
          <w:rFonts w:ascii="Calibri" w:hAnsi="Calibri"/>
        </w:rPr>
      </w:pPr>
    </w:p>
    <w:p w14:paraId="03BB2F8B" w14:textId="0488FF27" w:rsidR="00690FC6" w:rsidRPr="00F9560B" w:rsidRDefault="00690FC6" w:rsidP="00690FC6">
      <w:pPr>
        <w:rPr>
          <w:rFonts w:ascii="Calibri" w:hAnsi="Calibri"/>
        </w:rPr>
      </w:pPr>
    </w:p>
    <w:p w14:paraId="5CB87C3A" w14:textId="77777777" w:rsidR="0065346F" w:rsidRPr="00F9560B" w:rsidRDefault="0065346F" w:rsidP="006D74DF">
      <w:pPr>
        <w:spacing w:before="0" w:after="0" w:line="240" w:lineRule="auto"/>
        <w:rPr>
          <w:rFonts w:ascii="Calibri" w:hAnsi="Calibri"/>
        </w:rPr>
      </w:pPr>
    </w:p>
    <w:p w14:paraId="1FF2C131" w14:textId="44B734D6" w:rsidR="00690FC6" w:rsidRPr="00F9560B" w:rsidRDefault="00690FC6" w:rsidP="00690FC6">
      <w:pPr>
        <w:pStyle w:val="Heading1"/>
      </w:pPr>
      <w:r w:rsidRPr="00F9560B">
        <w:t>Legal and Professional Obligations relating to NHS contracts</w:t>
      </w:r>
    </w:p>
    <w:p w14:paraId="3CE925FC" w14:textId="3D0C5E6F" w:rsidR="00690FC6" w:rsidRPr="00F9560B" w:rsidRDefault="2CD9B87D" w:rsidP="00690FC6">
      <w:pPr>
        <w:rPr>
          <w:rFonts w:ascii="Calibri" w:hAnsi="Calibri"/>
        </w:rPr>
      </w:pPr>
      <w:r w:rsidRPr="00F9560B">
        <w:rPr>
          <w:rFonts w:ascii="Calibri" w:eastAsia="Calibri" w:hAnsi="Calibri" w:cs="Calibri"/>
        </w:rPr>
        <w:t>All NHS records are Public Records under the Public Records Acts. Castleman Healthcare Ltd will take actions as necessary to comply with the legal and professional obligations set out in the Records Management: NHS Code of Practice, in particular:</w:t>
      </w:r>
    </w:p>
    <w:p w14:paraId="57630AB7" w14:textId="373E8B5B" w:rsidR="00690FC6" w:rsidRPr="00F9560B" w:rsidRDefault="2CD9B87D" w:rsidP="2CD9B87D">
      <w:pPr>
        <w:pStyle w:val="ListParagraph"/>
        <w:numPr>
          <w:ilvl w:val="0"/>
          <w:numId w:val="48"/>
        </w:numPr>
        <w:rPr>
          <w:rFonts w:ascii="Calibri" w:eastAsia="Calibri" w:hAnsi="Calibri" w:cs="Calibri"/>
        </w:rPr>
      </w:pPr>
      <w:r w:rsidRPr="00F9560B">
        <w:rPr>
          <w:rFonts w:ascii="Calibri" w:eastAsia="Calibri" w:hAnsi="Calibri" w:cs="Calibri"/>
        </w:rPr>
        <w:t>The Public Records Act 1958</w:t>
      </w:r>
    </w:p>
    <w:p w14:paraId="0D9EE3FA" w14:textId="7574F035" w:rsidR="00690FC6" w:rsidRPr="00F9560B" w:rsidRDefault="2CD9B87D" w:rsidP="2CD9B87D">
      <w:pPr>
        <w:pStyle w:val="ListParagraph"/>
        <w:numPr>
          <w:ilvl w:val="0"/>
          <w:numId w:val="48"/>
        </w:numPr>
        <w:rPr>
          <w:rFonts w:ascii="Calibri" w:eastAsia="Calibri" w:hAnsi="Calibri" w:cs="Calibri"/>
        </w:rPr>
      </w:pPr>
      <w:r w:rsidRPr="00F9560B">
        <w:rPr>
          <w:rFonts w:ascii="Calibri" w:eastAsia="Calibri" w:hAnsi="Calibri" w:cs="Calibri"/>
        </w:rPr>
        <w:t>The Data Protection Act 1998</w:t>
      </w:r>
    </w:p>
    <w:p w14:paraId="239CAAF7" w14:textId="22300C67" w:rsidR="00690FC6" w:rsidRPr="00F9560B" w:rsidRDefault="2CD9B87D" w:rsidP="2CD9B87D">
      <w:pPr>
        <w:pStyle w:val="ListParagraph"/>
        <w:numPr>
          <w:ilvl w:val="0"/>
          <w:numId w:val="48"/>
        </w:numPr>
        <w:rPr>
          <w:rFonts w:ascii="Calibri" w:eastAsia="Calibri" w:hAnsi="Calibri" w:cs="Calibri"/>
        </w:rPr>
      </w:pPr>
      <w:r w:rsidRPr="00F9560B">
        <w:rPr>
          <w:rFonts w:ascii="Calibri" w:eastAsia="Calibri" w:hAnsi="Calibri" w:cs="Calibri"/>
        </w:rPr>
        <w:t>The Freedom of Information Act 2000</w:t>
      </w:r>
    </w:p>
    <w:p w14:paraId="4C578199" w14:textId="6A58B733" w:rsidR="00690FC6" w:rsidRPr="00F9560B" w:rsidRDefault="2CD9B87D" w:rsidP="2CD9B87D">
      <w:pPr>
        <w:pStyle w:val="ListParagraph"/>
        <w:numPr>
          <w:ilvl w:val="0"/>
          <w:numId w:val="48"/>
        </w:numPr>
        <w:rPr>
          <w:rFonts w:ascii="Calibri" w:eastAsia="Calibri" w:hAnsi="Calibri" w:cs="Calibri"/>
        </w:rPr>
      </w:pPr>
      <w:r w:rsidRPr="00F9560B">
        <w:rPr>
          <w:rFonts w:ascii="Calibri" w:eastAsia="Calibri" w:hAnsi="Calibri" w:cs="Calibri"/>
        </w:rPr>
        <w:t>The Common Law Duty of Confidentiality</w:t>
      </w:r>
    </w:p>
    <w:p w14:paraId="5413A971" w14:textId="687915B0" w:rsidR="00690FC6" w:rsidRPr="00F9560B" w:rsidRDefault="2CD9B87D" w:rsidP="2CD9B87D">
      <w:pPr>
        <w:pStyle w:val="ListParagraph"/>
        <w:numPr>
          <w:ilvl w:val="0"/>
          <w:numId w:val="48"/>
        </w:numPr>
        <w:rPr>
          <w:rFonts w:ascii="Calibri" w:eastAsia="Calibri" w:hAnsi="Calibri" w:cs="Calibri"/>
        </w:rPr>
      </w:pPr>
      <w:r w:rsidRPr="00F9560B">
        <w:rPr>
          <w:rFonts w:ascii="Calibri" w:eastAsia="Calibri" w:hAnsi="Calibri" w:cs="Calibri"/>
        </w:rPr>
        <w:t>The NHS Confidentiality Code of Practice</w:t>
      </w:r>
    </w:p>
    <w:p w14:paraId="4500CF4B" w14:textId="167C09D8" w:rsidR="00690FC6" w:rsidRPr="00F9560B" w:rsidRDefault="2CD9B87D" w:rsidP="00690FC6">
      <w:pPr>
        <w:rPr>
          <w:rFonts w:ascii="Calibri" w:hAnsi="Calibri"/>
        </w:rPr>
      </w:pPr>
      <w:r w:rsidRPr="00F9560B">
        <w:rPr>
          <w:rFonts w:ascii="Calibri" w:eastAsia="Calibri" w:hAnsi="Calibri" w:cs="Calibri"/>
        </w:rPr>
        <w:t>And any new legislation affecting records management as it arises</w:t>
      </w:r>
      <w:r w:rsidR="006D74DF">
        <w:rPr>
          <w:rFonts w:ascii="Calibri" w:eastAsia="Calibri" w:hAnsi="Calibri" w:cs="Calibri"/>
        </w:rPr>
        <w:t>.</w:t>
      </w:r>
    </w:p>
    <w:p w14:paraId="4078DF97" w14:textId="24BDCDE2" w:rsidR="00690FC6" w:rsidRPr="00F9560B" w:rsidRDefault="00690FC6" w:rsidP="00690FC6">
      <w:pPr>
        <w:pStyle w:val="Heading1"/>
      </w:pPr>
      <w:r w:rsidRPr="00F9560B">
        <w:t>Safe Haven</w:t>
      </w:r>
    </w:p>
    <w:p w14:paraId="79B09050" w14:textId="7240F432" w:rsidR="00690FC6" w:rsidRPr="00F9560B" w:rsidRDefault="00B96B8B" w:rsidP="00690FC6">
      <w:pPr>
        <w:rPr>
          <w:rFonts w:ascii="Calibri" w:hAnsi="Calibri"/>
        </w:rPr>
      </w:pPr>
      <w:r w:rsidRPr="00F9560B">
        <w:rPr>
          <w:rFonts w:ascii="Calibri" w:eastAsia="Calibri" w:hAnsi="Calibri" w:cs="Calibri"/>
        </w:rPr>
        <w:t>Castleman Healthcare Ltd</w:t>
      </w:r>
      <w:r w:rsidR="00690FC6" w:rsidRPr="00F9560B">
        <w:rPr>
          <w:rFonts w:ascii="Calibri" w:eastAsia="Calibri" w:hAnsi="Calibri" w:cs="Calibri"/>
        </w:rPr>
        <w:t xml:space="preserve"> will ensure that access to confidential information is strictly controlled to minimise the risk of unauthorised access to this information, whether accidental or deliberate.</w:t>
      </w:r>
    </w:p>
    <w:p w14:paraId="7DE6843E" w14:textId="182ECAB9" w:rsidR="00690FC6" w:rsidRPr="00F9560B" w:rsidRDefault="00B96B8B" w:rsidP="00690FC6">
      <w:pPr>
        <w:rPr>
          <w:rFonts w:ascii="Calibri" w:hAnsi="Calibri"/>
        </w:rPr>
      </w:pPr>
      <w:r w:rsidRPr="00F9560B">
        <w:rPr>
          <w:rFonts w:ascii="Calibri" w:eastAsia="Calibri" w:hAnsi="Calibri" w:cs="Calibri"/>
        </w:rPr>
        <w:t>Castleman Healthcare Ltd</w:t>
      </w:r>
      <w:r w:rsidR="00690FC6" w:rsidRPr="00F9560B">
        <w:rPr>
          <w:rFonts w:ascii="Calibri" w:eastAsia="Calibri" w:hAnsi="Calibri" w:cs="Calibri"/>
        </w:rPr>
        <w:t xml:space="preserve"> will implement Safe Haven procedures to safeguard confidential information flowing to, within and from the organisation so that all such information exchanged passes between Safe Haven contact points.</w:t>
      </w:r>
    </w:p>
    <w:p w14:paraId="43A9FA2E" w14:textId="317DA728" w:rsidR="00690FC6" w:rsidRPr="00F9560B" w:rsidRDefault="00690FC6" w:rsidP="00690FC6">
      <w:pPr>
        <w:rPr>
          <w:rFonts w:ascii="Calibri" w:hAnsi="Calibri"/>
        </w:rPr>
      </w:pPr>
      <w:r w:rsidRPr="00F9560B">
        <w:rPr>
          <w:rFonts w:ascii="Calibri" w:eastAsia="Calibri" w:hAnsi="Calibri" w:cs="Calibri"/>
        </w:rPr>
        <w:t xml:space="preserve">All </w:t>
      </w:r>
      <w:r w:rsidR="00B96B8B" w:rsidRPr="00F9560B">
        <w:rPr>
          <w:rFonts w:ascii="Calibri" w:eastAsia="Calibri" w:hAnsi="Calibri" w:cs="Calibri"/>
        </w:rPr>
        <w:t>Castleman Healthcare Ltd</w:t>
      </w:r>
      <w:r w:rsidRPr="00F9560B">
        <w:rPr>
          <w:rFonts w:ascii="Calibri" w:eastAsia="Calibri" w:hAnsi="Calibri" w:cs="Calibri"/>
        </w:rPr>
        <w:t xml:space="preserve"> employees transmitting confidential information must identify and use their relevant Safe Haven contact points and inform their recipients of these Safe Haven procedures to ensure compliance.</w:t>
      </w:r>
    </w:p>
    <w:p w14:paraId="6AEF9A10" w14:textId="7F37E8FD" w:rsidR="00690FC6" w:rsidRPr="00F9560B" w:rsidRDefault="00B96B8B" w:rsidP="00690FC6">
      <w:pPr>
        <w:rPr>
          <w:rFonts w:ascii="Calibri" w:hAnsi="Calibri"/>
        </w:rPr>
      </w:pPr>
      <w:r w:rsidRPr="00F9560B">
        <w:rPr>
          <w:rFonts w:ascii="Calibri" w:eastAsia="Calibri" w:hAnsi="Calibri" w:cs="Calibri"/>
        </w:rPr>
        <w:t>Castleman Healthcare Ltd</w:t>
      </w:r>
      <w:r w:rsidR="00690FC6" w:rsidRPr="00F9560B">
        <w:rPr>
          <w:rFonts w:ascii="Calibri" w:eastAsia="Calibri" w:hAnsi="Calibri" w:cs="Calibri"/>
        </w:rPr>
        <w:t xml:space="preserve"> will ensure that all members of staff are aware of the existence of the Safe Haven principles and the policies and procedures surrounding it.</w:t>
      </w:r>
    </w:p>
    <w:p w14:paraId="04F65279" w14:textId="77777777" w:rsidR="00690FC6" w:rsidRPr="00F9560B" w:rsidRDefault="2CD9B87D" w:rsidP="00690FC6">
      <w:pPr>
        <w:rPr>
          <w:rFonts w:ascii="Calibri" w:hAnsi="Calibri"/>
        </w:rPr>
      </w:pPr>
      <w:r w:rsidRPr="00F9560B">
        <w:rPr>
          <w:rFonts w:ascii="Calibri" w:eastAsia="Calibri" w:hAnsi="Calibri" w:cs="Calibri"/>
        </w:rPr>
        <w:t>Please remember to contact the recipient before safe haven material is faxed to ensure that the information is sent to the correct address.</w:t>
      </w:r>
    </w:p>
    <w:p w14:paraId="78DEDFF9" w14:textId="4B4B81F0" w:rsidR="00690FC6" w:rsidRPr="00F9560B" w:rsidRDefault="00690FC6" w:rsidP="00690FC6">
      <w:pPr>
        <w:pStyle w:val="Heading1"/>
      </w:pPr>
      <w:r w:rsidRPr="00F9560B">
        <w:t>Safe Haven Procedure</w:t>
      </w:r>
    </w:p>
    <w:p w14:paraId="4629D4EF" w14:textId="752BEA0C" w:rsidR="00690FC6" w:rsidRPr="00F9560B" w:rsidRDefault="004B3B0C" w:rsidP="00690FC6">
      <w:pPr>
        <w:rPr>
          <w:rFonts w:ascii="Calibri" w:hAnsi="Calibri"/>
        </w:rPr>
      </w:pPr>
      <w:r>
        <w:rPr>
          <w:rFonts w:ascii="Calibri" w:hAnsi="Calibri"/>
          <w:b/>
          <w:color w:val="099BDD" w:themeColor="text2"/>
        </w:rPr>
        <w:t>Facsimile</w:t>
      </w:r>
    </w:p>
    <w:p w14:paraId="5C260201" w14:textId="64051859" w:rsidR="00690FC6" w:rsidRPr="00F9560B" w:rsidRDefault="2CD9B87D" w:rsidP="00690FC6">
      <w:pPr>
        <w:rPr>
          <w:rFonts w:ascii="Calibri" w:hAnsi="Calibri"/>
        </w:rPr>
      </w:pPr>
      <w:r w:rsidRPr="00F9560B">
        <w:rPr>
          <w:rFonts w:ascii="Calibri" w:eastAsia="Calibri" w:hAnsi="Calibri" w:cs="Calibri"/>
        </w:rPr>
        <w:t>Staff must ensure that whenever practicable confidential information is transmitted using the Safe Haven procedure.</w:t>
      </w:r>
    </w:p>
    <w:p w14:paraId="43759631" w14:textId="3FF4776A" w:rsidR="00690FC6" w:rsidRDefault="2CD9B87D" w:rsidP="2CD9B87D">
      <w:pPr>
        <w:pStyle w:val="ListParagraph"/>
        <w:numPr>
          <w:ilvl w:val="0"/>
          <w:numId w:val="49"/>
        </w:numPr>
        <w:rPr>
          <w:rFonts w:ascii="Calibri" w:eastAsia="Calibri" w:hAnsi="Calibri" w:cs="Calibri"/>
        </w:rPr>
      </w:pPr>
      <w:r w:rsidRPr="00F9560B">
        <w:rPr>
          <w:rFonts w:ascii="Calibri" w:eastAsia="Calibri" w:hAnsi="Calibri" w:cs="Calibri"/>
        </w:rPr>
        <w:t>Where it is not practicable for information to be routed in this way, staff must be aware of any other local documented protocols (either derived through Castleman Healthcare Ltd</w:t>
      </w:r>
      <w:r w:rsidR="00F9560B">
        <w:rPr>
          <w:rFonts w:ascii="Calibri" w:eastAsia="Calibri" w:hAnsi="Calibri" w:cs="Calibri"/>
        </w:rPr>
        <w:t>.</w:t>
      </w:r>
      <w:r w:rsidRPr="00F9560B">
        <w:rPr>
          <w:rFonts w:ascii="Calibri" w:eastAsia="Calibri" w:hAnsi="Calibri" w:cs="Calibri"/>
        </w:rPr>
        <w:t xml:space="preserve"> or the commissioning organisation) and take responsibility both for adhering to them and for drawing the attention of peers and managers to the standards that apply and any associated risks.</w:t>
      </w:r>
    </w:p>
    <w:p w14:paraId="2095E54B" w14:textId="318A222C" w:rsidR="006D74DF" w:rsidRDefault="006D74DF" w:rsidP="006D74DF">
      <w:pPr>
        <w:pStyle w:val="ListParagraph"/>
        <w:rPr>
          <w:rFonts w:ascii="Calibri" w:eastAsia="Calibri" w:hAnsi="Calibri" w:cs="Calibri"/>
        </w:rPr>
      </w:pPr>
    </w:p>
    <w:p w14:paraId="1B4DC71B" w14:textId="77777777" w:rsidR="006D74DF" w:rsidRPr="00F9560B" w:rsidRDefault="006D74DF" w:rsidP="006D74DF">
      <w:pPr>
        <w:pStyle w:val="ListParagraph"/>
        <w:rPr>
          <w:rFonts w:ascii="Calibri" w:eastAsia="Calibri" w:hAnsi="Calibri" w:cs="Calibri"/>
        </w:rPr>
      </w:pPr>
    </w:p>
    <w:p w14:paraId="23B202A8" w14:textId="55D68AA5" w:rsidR="00690FC6" w:rsidRPr="00F9560B" w:rsidRDefault="2CD9B87D" w:rsidP="2CD9B87D">
      <w:pPr>
        <w:pStyle w:val="ListParagraph"/>
        <w:numPr>
          <w:ilvl w:val="0"/>
          <w:numId w:val="49"/>
        </w:numPr>
        <w:rPr>
          <w:rFonts w:ascii="Calibri" w:eastAsia="Calibri" w:hAnsi="Calibri" w:cs="Calibri"/>
        </w:rPr>
      </w:pPr>
      <w:r w:rsidRPr="00F9560B">
        <w:rPr>
          <w:rFonts w:ascii="Calibri" w:eastAsia="Calibri" w:hAnsi="Calibri" w:cs="Calibri"/>
        </w:rPr>
        <w:t>Staff in service areas using fax machines that do not comply with Safe Haven principles but are used for sending and receiving patient identifiable information should consider the security of this and add this concern to the Risk Register.</w:t>
      </w:r>
    </w:p>
    <w:p w14:paraId="07A81BAB" w14:textId="2291B0C3" w:rsidR="00690FC6" w:rsidRPr="00F9560B" w:rsidRDefault="2CD9B87D" w:rsidP="2CD9B87D">
      <w:pPr>
        <w:pStyle w:val="ListParagraph"/>
        <w:numPr>
          <w:ilvl w:val="0"/>
          <w:numId w:val="49"/>
        </w:numPr>
        <w:rPr>
          <w:rFonts w:ascii="Calibri" w:eastAsia="Calibri" w:hAnsi="Calibri" w:cs="Calibri"/>
        </w:rPr>
      </w:pPr>
      <w:r w:rsidRPr="00F9560B">
        <w:rPr>
          <w:rFonts w:ascii="Calibri" w:eastAsia="Calibri" w:hAnsi="Calibri" w:cs="Calibri"/>
        </w:rPr>
        <w:t>Staff should contact the recipient before transmitting the fax to ensure that the confidential information is being sent to the right point.</w:t>
      </w:r>
    </w:p>
    <w:p w14:paraId="6E0E8514" w14:textId="4A36F3FE" w:rsidR="00690FC6" w:rsidRPr="00F9560B" w:rsidRDefault="2CD9B87D" w:rsidP="2CD9B87D">
      <w:pPr>
        <w:pStyle w:val="ListParagraph"/>
        <w:numPr>
          <w:ilvl w:val="0"/>
          <w:numId w:val="49"/>
        </w:numPr>
        <w:rPr>
          <w:rFonts w:ascii="Calibri" w:eastAsia="Calibri" w:hAnsi="Calibri" w:cs="Calibri"/>
        </w:rPr>
      </w:pPr>
      <w:r w:rsidRPr="00F9560B">
        <w:rPr>
          <w:rFonts w:ascii="Calibri" w:eastAsia="Calibri" w:hAnsi="Calibri" w:cs="Calibri"/>
        </w:rPr>
        <w:t>Staff receiving faxes sent via Safe Haven contact points should check for the arrival of such faxes frequently and remove them from the fax in tray within a maximum of 24 hours.</w:t>
      </w:r>
    </w:p>
    <w:p w14:paraId="3E1432F2" w14:textId="11DC177A" w:rsidR="00690FC6" w:rsidRPr="00F9560B" w:rsidRDefault="2CD9B87D" w:rsidP="2CD9B87D">
      <w:pPr>
        <w:pStyle w:val="ListParagraph"/>
        <w:numPr>
          <w:ilvl w:val="0"/>
          <w:numId w:val="49"/>
        </w:numPr>
        <w:rPr>
          <w:rFonts w:ascii="Calibri" w:eastAsia="Calibri" w:hAnsi="Calibri" w:cs="Calibri"/>
        </w:rPr>
      </w:pPr>
      <w:r w:rsidRPr="00F9560B">
        <w:rPr>
          <w:rFonts w:ascii="Calibri" w:eastAsia="Calibri" w:hAnsi="Calibri" w:cs="Calibri"/>
        </w:rPr>
        <w:t xml:space="preserve">If sending a fax that relates to an NHS contract or contains patient identifiable data, display the following disclaimer at the bottom of each </w:t>
      </w:r>
      <w:proofErr w:type="gramStart"/>
      <w:r w:rsidRPr="00F9560B">
        <w:rPr>
          <w:rFonts w:ascii="Calibri" w:eastAsia="Calibri" w:hAnsi="Calibri" w:cs="Calibri"/>
        </w:rPr>
        <w:t>fax:-</w:t>
      </w:r>
      <w:proofErr w:type="gramEnd"/>
    </w:p>
    <w:p w14:paraId="27F3504C" w14:textId="77777777" w:rsidR="00690FC6" w:rsidRPr="00F9560B" w:rsidRDefault="2CD9B87D" w:rsidP="00690FC6">
      <w:pPr>
        <w:rPr>
          <w:rFonts w:ascii="Calibri" w:hAnsi="Calibri"/>
        </w:rPr>
      </w:pPr>
      <w:r w:rsidRPr="00F9560B">
        <w:rPr>
          <w:rFonts w:ascii="Calibri" w:eastAsia="Calibri" w:hAnsi="Calibri" w:cs="Calibri"/>
        </w:rPr>
        <w:t xml:space="preserve">IMPORTANT CONFIDENTIALITY/SECURITY:  This facsimile is confidential and may be subject to public disclosure under the NHS Code of Openness or the Freedom of Information Act 2000.  Unless the information is legally exempt from disclosure, the confidentiality of this fax and any reply cannot be guaranteed. It is intended only for the addressee(s) stated above.  If you are not an addressee you should not disclose, copy, circulate or in any way use the information contained in this transmission.  If you have received this transmission in error, please notify the sender immediately and then destroy it. Thank you. </w:t>
      </w:r>
    </w:p>
    <w:p w14:paraId="392B87F2" w14:textId="2FE90AEC" w:rsidR="00690FC6" w:rsidRPr="00F9560B" w:rsidRDefault="2CD9B87D" w:rsidP="00690FC6">
      <w:pPr>
        <w:rPr>
          <w:rFonts w:ascii="Calibri" w:hAnsi="Calibri"/>
        </w:rPr>
      </w:pPr>
      <w:r w:rsidRPr="00F9560B">
        <w:rPr>
          <w:rFonts w:ascii="Calibri" w:eastAsia="Calibri" w:hAnsi="Calibri" w:cs="Calibri"/>
        </w:rPr>
        <w:t>Do not send faxes that contain sensitive information.</w:t>
      </w:r>
    </w:p>
    <w:p w14:paraId="04107255" w14:textId="1A54D142" w:rsidR="00690FC6" w:rsidRPr="00F9560B" w:rsidRDefault="2CD9B87D" w:rsidP="00690FC6">
      <w:pPr>
        <w:rPr>
          <w:rFonts w:ascii="Calibri" w:hAnsi="Calibri"/>
        </w:rPr>
      </w:pPr>
      <w:r w:rsidRPr="00F9560B">
        <w:rPr>
          <w:rFonts w:ascii="Calibri" w:eastAsia="Calibri" w:hAnsi="Calibri" w:cs="Calibri"/>
        </w:rPr>
        <w:t>Please take care when dialling the fax number to ensure accuracy.</w:t>
      </w:r>
    </w:p>
    <w:p w14:paraId="1F646BB4" w14:textId="42EC9C6E" w:rsidR="00690FC6" w:rsidRPr="00F9560B" w:rsidRDefault="2CD9B87D" w:rsidP="00690FC6">
      <w:pPr>
        <w:rPr>
          <w:rFonts w:ascii="Calibri" w:hAnsi="Calibri"/>
        </w:rPr>
      </w:pPr>
      <w:r w:rsidRPr="00F9560B">
        <w:rPr>
          <w:rFonts w:ascii="Calibri" w:eastAsia="Calibri" w:hAnsi="Calibri" w:cs="Calibri"/>
        </w:rPr>
        <w:t>Staff should familiarise themselves with the Caldicott Principles to protect themselves and their clients, as follows: -</w:t>
      </w:r>
    </w:p>
    <w:p w14:paraId="6A84A078" w14:textId="5509E7B8" w:rsidR="00690FC6" w:rsidRPr="00F9560B" w:rsidRDefault="2CD9B87D" w:rsidP="2CD9B87D">
      <w:pPr>
        <w:pStyle w:val="ListParagraph"/>
        <w:numPr>
          <w:ilvl w:val="1"/>
          <w:numId w:val="43"/>
        </w:numPr>
        <w:rPr>
          <w:rFonts w:ascii="Calibri" w:eastAsia="Calibri" w:hAnsi="Calibri" w:cs="Calibri"/>
        </w:rPr>
      </w:pPr>
      <w:r w:rsidRPr="00F9560B">
        <w:rPr>
          <w:rFonts w:ascii="Calibri" w:eastAsia="Calibri" w:hAnsi="Calibri" w:cs="Calibri"/>
        </w:rPr>
        <w:t xml:space="preserve">Principle </w:t>
      </w:r>
      <w:r w:rsidR="00913E3E" w:rsidRPr="00F9560B">
        <w:rPr>
          <w:rFonts w:ascii="Calibri" w:eastAsia="Calibri" w:hAnsi="Calibri" w:cs="Calibri"/>
        </w:rPr>
        <w:t>1 Justify</w:t>
      </w:r>
      <w:r w:rsidRPr="00F9560B">
        <w:rPr>
          <w:rFonts w:ascii="Calibri" w:eastAsia="Calibri" w:hAnsi="Calibri" w:cs="Calibri"/>
        </w:rPr>
        <w:t xml:space="preserve"> the purpose(s)for using confidential </w:t>
      </w:r>
      <w:proofErr w:type="gramStart"/>
      <w:r w:rsidRPr="00F9560B">
        <w:rPr>
          <w:rFonts w:ascii="Calibri" w:eastAsia="Calibri" w:hAnsi="Calibri" w:cs="Calibri"/>
        </w:rPr>
        <w:t>information</w:t>
      </w:r>
      <w:proofErr w:type="gramEnd"/>
    </w:p>
    <w:p w14:paraId="7D0D11C1" w14:textId="0A8101A5" w:rsidR="00690FC6" w:rsidRPr="00F9560B" w:rsidRDefault="2CD9B87D" w:rsidP="2CD9B87D">
      <w:pPr>
        <w:pStyle w:val="ListParagraph"/>
        <w:numPr>
          <w:ilvl w:val="1"/>
          <w:numId w:val="43"/>
        </w:numPr>
        <w:rPr>
          <w:rFonts w:ascii="Calibri" w:eastAsia="Calibri" w:hAnsi="Calibri" w:cs="Calibri"/>
        </w:rPr>
      </w:pPr>
      <w:r w:rsidRPr="00F9560B">
        <w:rPr>
          <w:rFonts w:ascii="Calibri" w:eastAsia="Calibri" w:hAnsi="Calibri" w:cs="Calibri"/>
        </w:rPr>
        <w:t xml:space="preserve">Principle </w:t>
      </w:r>
      <w:r w:rsidR="00913E3E" w:rsidRPr="00F9560B">
        <w:rPr>
          <w:rFonts w:ascii="Calibri" w:eastAsia="Calibri" w:hAnsi="Calibri" w:cs="Calibri"/>
        </w:rPr>
        <w:t>2 Only</w:t>
      </w:r>
      <w:r w:rsidRPr="00F9560B">
        <w:rPr>
          <w:rFonts w:ascii="Calibri" w:eastAsia="Calibri" w:hAnsi="Calibri" w:cs="Calibri"/>
        </w:rPr>
        <w:t xml:space="preserve"> use it when absolutely </w:t>
      </w:r>
      <w:proofErr w:type="gramStart"/>
      <w:r w:rsidRPr="00F9560B">
        <w:rPr>
          <w:rFonts w:ascii="Calibri" w:eastAsia="Calibri" w:hAnsi="Calibri" w:cs="Calibri"/>
        </w:rPr>
        <w:t>necessary</w:t>
      </w:r>
      <w:proofErr w:type="gramEnd"/>
    </w:p>
    <w:p w14:paraId="50B1BDDF" w14:textId="638DB186" w:rsidR="2CD9B87D" w:rsidRPr="00F9560B" w:rsidRDefault="2CD9B87D" w:rsidP="2CD9B87D">
      <w:pPr>
        <w:pStyle w:val="ListParagraph"/>
        <w:numPr>
          <w:ilvl w:val="1"/>
          <w:numId w:val="43"/>
        </w:numPr>
        <w:rPr>
          <w:rFonts w:ascii="Calibri" w:eastAsia="Calibri" w:hAnsi="Calibri" w:cs="Calibri"/>
        </w:rPr>
      </w:pPr>
      <w:r w:rsidRPr="00F9560B">
        <w:rPr>
          <w:rFonts w:ascii="Calibri" w:eastAsia="Calibri" w:hAnsi="Calibri" w:cs="Calibri"/>
        </w:rPr>
        <w:t xml:space="preserve">Principle </w:t>
      </w:r>
      <w:r w:rsidR="00913E3E" w:rsidRPr="00F9560B">
        <w:rPr>
          <w:rFonts w:ascii="Calibri" w:eastAsia="Calibri" w:hAnsi="Calibri" w:cs="Calibri"/>
        </w:rPr>
        <w:t>3 Use</w:t>
      </w:r>
      <w:r w:rsidRPr="00F9560B">
        <w:t xml:space="preserve"> the minimum necessary patient-identifiable </w:t>
      </w:r>
      <w:proofErr w:type="gramStart"/>
      <w:r w:rsidRPr="00F9560B">
        <w:t>information</w:t>
      </w:r>
      <w:proofErr w:type="gramEnd"/>
    </w:p>
    <w:p w14:paraId="32FD8EB3" w14:textId="24F10501" w:rsidR="00690FC6" w:rsidRPr="00F9560B" w:rsidRDefault="2CD9B87D" w:rsidP="2CD9B87D">
      <w:pPr>
        <w:pStyle w:val="ListParagraph"/>
        <w:numPr>
          <w:ilvl w:val="1"/>
          <w:numId w:val="43"/>
        </w:numPr>
        <w:rPr>
          <w:rFonts w:ascii="Calibri" w:eastAsia="Calibri" w:hAnsi="Calibri" w:cs="Calibri"/>
        </w:rPr>
      </w:pPr>
      <w:r w:rsidRPr="00F9560B">
        <w:rPr>
          <w:rFonts w:ascii="Calibri" w:eastAsia="Calibri" w:hAnsi="Calibri" w:cs="Calibri"/>
        </w:rPr>
        <w:t xml:space="preserve">Principle </w:t>
      </w:r>
      <w:r w:rsidR="00913E3E" w:rsidRPr="00F9560B">
        <w:rPr>
          <w:rFonts w:ascii="Calibri" w:eastAsia="Calibri" w:hAnsi="Calibri" w:cs="Calibri"/>
        </w:rPr>
        <w:t>4 Access</w:t>
      </w:r>
      <w:r w:rsidRPr="00F9560B">
        <w:rPr>
          <w:rFonts w:ascii="Calibri" w:eastAsia="Calibri" w:hAnsi="Calibri" w:cs="Calibri"/>
        </w:rPr>
        <w:t xml:space="preserve"> should be on a strict need-to-know </w:t>
      </w:r>
      <w:proofErr w:type="gramStart"/>
      <w:r w:rsidRPr="00F9560B">
        <w:rPr>
          <w:rFonts w:ascii="Calibri" w:eastAsia="Calibri" w:hAnsi="Calibri" w:cs="Calibri"/>
        </w:rPr>
        <w:t>basis</w:t>
      </w:r>
      <w:proofErr w:type="gramEnd"/>
    </w:p>
    <w:p w14:paraId="44582B7D" w14:textId="17F47552" w:rsidR="00690FC6" w:rsidRPr="00F9560B" w:rsidRDefault="2CD9B87D" w:rsidP="2CD9B87D">
      <w:pPr>
        <w:pStyle w:val="ListParagraph"/>
        <w:numPr>
          <w:ilvl w:val="1"/>
          <w:numId w:val="43"/>
        </w:numPr>
        <w:rPr>
          <w:rFonts w:ascii="Calibri" w:eastAsia="Calibri" w:hAnsi="Calibri" w:cs="Calibri"/>
        </w:rPr>
      </w:pPr>
      <w:r w:rsidRPr="00F9560B">
        <w:rPr>
          <w:rFonts w:ascii="Calibri" w:eastAsia="Calibri" w:hAnsi="Calibri" w:cs="Calibri"/>
        </w:rPr>
        <w:t xml:space="preserve">Principle </w:t>
      </w:r>
      <w:r w:rsidR="00913E3E" w:rsidRPr="00F9560B">
        <w:rPr>
          <w:rFonts w:ascii="Calibri" w:eastAsia="Calibri" w:hAnsi="Calibri" w:cs="Calibri"/>
        </w:rPr>
        <w:t>5 Everyone</w:t>
      </w:r>
      <w:r w:rsidRPr="00F9560B">
        <w:rPr>
          <w:rFonts w:ascii="Calibri" w:eastAsia="Calibri" w:hAnsi="Calibri" w:cs="Calibri"/>
        </w:rPr>
        <w:t xml:space="preserve"> must understand their </w:t>
      </w:r>
      <w:proofErr w:type="gramStart"/>
      <w:r w:rsidRPr="00F9560B">
        <w:rPr>
          <w:rFonts w:ascii="Calibri" w:eastAsia="Calibri" w:hAnsi="Calibri" w:cs="Calibri"/>
        </w:rPr>
        <w:t>responsibilities</w:t>
      </w:r>
      <w:proofErr w:type="gramEnd"/>
    </w:p>
    <w:p w14:paraId="058938AD" w14:textId="78D44D86" w:rsidR="00690FC6" w:rsidRPr="00F9560B" w:rsidRDefault="2CD9B87D" w:rsidP="2CD9B87D">
      <w:pPr>
        <w:pStyle w:val="ListParagraph"/>
        <w:numPr>
          <w:ilvl w:val="1"/>
          <w:numId w:val="43"/>
        </w:numPr>
        <w:rPr>
          <w:rFonts w:ascii="Calibri" w:eastAsia="Calibri" w:hAnsi="Calibri" w:cs="Calibri"/>
        </w:rPr>
      </w:pPr>
      <w:r w:rsidRPr="00F9560B">
        <w:rPr>
          <w:rFonts w:ascii="Calibri" w:eastAsia="Calibri" w:hAnsi="Calibri" w:cs="Calibri"/>
        </w:rPr>
        <w:t xml:space="preserve">Principle </w:t>
      </w:r>
      <w:r w:rsidR="00913E3E" w:rsidRPr="00F9560B">
        <w:rPr>
          <w:rFonts w:ascii="Calibri" w:eastAsia="Calibri" w:hAnsi="Calibri" w:cs="Calibri"/>
        </w:rPr>
        <w:t>6 Understand</w:t>
      </w:r>
      <w:r w:rsidRPr="00F9560B">
        <w:rPr>
          <w:rFonts w:ascii="Calibri" w:eastAsia="Calibri" w:hAnsi="Calibri" w:cs="Calibri"/>
        </w:rPr>
        <w:t xml:space="preserve"> and comply with the </w:t>
      </w:r>
      <w:proofErr w:type="gramStart"/>
      <w:r w:rsidRPr="00F9560B">
        <w:rPr>
          <w:rFonts w:ascii="Calibri" w:eastAsia="Calibri" w:hAnsi="Calibri" w:cs="Calibri"/>
        </w:rPr>
        <w:t>law</w:t>
      </w:r>
      <w:proofErr w:type="gramEnd"/>
    </w:p>
    <w:p w14:paraId="7603BCCF" w14:textId="266F8660" w:rsidR="00690FC6" w:rsidRPr="006D74DF" w:rsidRDefault="004B3B0C" w:rsidP="00690FC6">
      <w:pPr>
        <w:rPr>
          <w:rFonts w:ascii="Calibri" w:hAnsi="Calibri"/>
          <w:bCs/>
        </w:rPr>
      </w:pPr>
      <w:r>
        <w:rPr>
          <w:rFonts w:ascii="Calibri" w:hAnsi="Calibri"/>
          <w:b/>
          <w:color w:val="099BDD" w:themeColor="text2"/>
        </w:rPr>
        <w:t>Letters</w:t>
      </w:r>
    </w:p>
    <w:p w14:paraId="32D1BFE3" w14:textId="17065913" w:rsidR="00690FC6" w:rsidRPr="00F9560B" w:rsidRDefault="2CD9B87D" w:rsidP="00690FC6">
      <w:pPr>
        <w:rPr>
          <w:rFonts w:ascii="Calibri" w:hAnsi="Calibri"/>
        </w:rPr>
      </w:pPr>
      <w:r w:rsidRPr="00F9560B">
        <w:rPr>
          <w:rFonts w:ascii="Calibri" w:eastAsia="Calibri" w:hAnsi="Calibri" w:cs="Calibri"/>
        </w:rPr>
        <w:t>Please send patient identifiable information through the relevant internal/external postal system using the confidential letter envelopes applicable to the appropriate commissioner organisation wherever practicable.</w:t>
      </w:r>
    </w:p>
    <w:p w14:paraId="3E248243" w14:textId="2C829902" w:rsidR="00690FC6" w:rsidRPr="00F9560B" w:rsidRDefault="2CD9B87D" w:rsidP="00690FC6">
      <w:pPr>
        <w:rPr>
          <w:rFonts w:ascii="Calibri" w:eastAsia="Calibri" w:hAnsi="Calibri" w:cs="Calibri"/>
        </w:rPr>
      </w:pPr>
      <w:r w:rsidRPr="00F9560B">
        <w:rPr>
          <w:rFonts w:ascii="Calibri" w:eastAsia="Calibri" w:hAnsi="Calibri" w:cs="Calibri"/>
        </w:rPr>
        <w:t>If not practicable, please mark the envelope SAFE HAVEN – CONFIDENTIAL: RETURN TO SENDER IF UNDELIVERED. Ensure the sender’s address is legible.</w:t>
      </w:r>
    </w:p>
    <w:p w14:paraId="2934B6B2" w14:textId="11D7C23A" w:rsidR="0065346F" w:rsidRDefault="0065346F" w:rsidP="00690FC6">
      <w:pPr>
        <w:rPr>
          <w:rFonts w:ascii="Calibri" w:eastAsia="Calibri" w:hAnsi="Calibri" w:cs="Calibri"/>
        </w:rPr>
      </w:pPr>
    </w:p>
    <w:p w14:paraId="1D42F900" w14:textId="2D5724E1" w:rsidR="006D74DF" w:rsidRDefault="006D74DF" w:rsidP="00690FC6">
      <w:pPr>
        <w:rPr>
          <w:rFonts w:ascii="Calibri" w:eastAsia="Calibri" w:hAnsi="Calibri" w:cs="Calibri"/>
        </w:rPr>
      </w:pPr>
    </w:p>
    <w:p w14:paraId="6503FBD4" w14:textId="77777777" w:rsidR="0065346F" w:rsidRPr="00F9560B" w:rsidRDefault="0065346F" w:rsidP="006D74DF">
      <w:pPr>
        <w:spacing w:before="0" w:after="0" w:line="240" w:lineRule="auto"/>
        <w:rPr>
          <w:rFonts w:ascii="Calibri" w:hAnsi="Calibri"/>
        </w:rPr>
      </w:pPr>
    </w:p>
    <w:p w14:paraId="14F1DB9C" w14:textId="52815D7A" w:rsidR="00690FC6" w:rsidRPr="006D74DF" w:rsidRDefault="004B3B0C" w:rsidP="00690FC6">
      <w:pPr>
        <w:rPr>
          <w:rFonts w:ascii="Calibri" w:hAnsi="Calibri"/>
          <w:bCs/>
        </w:rPr>
      </w:pPr>
      <w:r>
        <w:rPr>
          <w:rFonts w:ascii="Calibri" w:hAnsi="Calibri"/>
          <w:b/>
          <w:color w:val="099BDD" w:themeColor="text2"/>
        </w:rPr>
        <w:t>Telephone</w:t>
      </w:r>
    </w:p>
    <w:p w14:paraId="39B3A3B7" w14:textId="3F445A7A" w:rsidR="00690FC6" w:rsidRPr="00F9560B" w:rsidRDefault="2CD9B87D" w:rsidP="00690FC6">
      <w:pPr>
        <w:rPr>
          <w:rFonts w:ascii="Calibri" w:hAnsi="Calibri"/>
        </w:rPr>
      </w:pPr>
      <w:r w:rsidRPr="00F9560B">
        <w:rPr>
          <w:rFonts w:ascii="Calibri" w:eastAsia="Calibri" w:hAnsi="Calibri" w:cs="Calibri"/>
        </w:rPr>
        <w:t>Confirm the identity of the other party prior to discussing confidential issues or divulging confidential details</w:t>
      </w:r>
      <w:r w:rsidR="006D74DF">
        <w:rPr>
          <w:rFonts w:ascii="Calibri" w:eastAsia="Calibri" w:hAnsi="Calibri" w:cs="Calibri"/>
        </w:rPr>
        <w:t>.</w:t>
      </w:r>
    </w:p>
    <w:p w14:paraId="32CDFAD8" w14:textId="41B6196C" w:rsidR="00690FC6" w:rsidRPr="006D74DF" w:rsidRDefault="004B3B0C" w:rsidP="00690FC6">
      <w:pPr>
        <w:rPr>
          <w:rFonts w:ascii="Calibri" w:hAnsi="Calibri"/>
        </w:rPr>
      </w:pPr>
      <w:r>
        <w:rPr>
          <w:rFonts w:ascii="Calibri" w:hAnsi="Calibri"/>
          <w:b/>
          <w:color w:val="099BDD" w:themeColor="text2"/>
        </w:rPr>
        <w:t>Email</w:t>
      </w:r>
    </w:p>
    <w:p w14:paraId="6F3EE6CA" w14:textId="231D00F2" w:rsidR="00690FC6" w:rsidRPr="00F9560B" w:rsidRDefault="2CD9B87D" w:rsidP="00690FC6">
      <w:pPr>
        <w:rPr>
          <w:rFonts w:ascii="Calibri" w:hAnsi="Calibri"/>
          <w:b/>
          <w:color w:val="099BDD" w:themeColor="text2"/>
        </w:rPr>
      </w:pPr>
      <w:r w:rsidRPr="00F9560B">
        <w:rPr>
          <w:rFonts w:ascii="Calibri" w:eastAsia="Calibri" w:hAnsi="Calibri" w:cs="Calibri"/>
        </w:rPr>
        <w:t>Patient identifiable data must only be sent by e-mail in a method approved by the Caldicott Guardian. The following method is approved;</w:t>
      </w:r>
    </w:p>
    <w:p w14:paraId="480D9608" w14:textId="4E924192" w:rsidR="00690FC6" w:rsidRPr="00F9560B" w:rsidRDefault="2CD9B87D" w:rsidP="00690FC6">
      <w:pPr>
        <w:ind w:left="720"/>
        <w:rPr>
          <w:rFonts w:ascii="Calibri" w:hAnsi="Calibri"/>
        </w:rPr>
      </w:pPr>
      <w:r w:rsidRPr="00F9560B">
        <w:rPr>
          <w:rFonts w:ascii="Calibri" w:eastAsia="Calibri" w:hAnsi="Calibri" w:cs="Calibri"/>
        </w:rPr>
        <w:t>The only secure way of sending personal identifiable information electronically is from one nhs.net email to another nhs.net account. This complies with the ‘best practice’ recommendations from Connecting for Health. This NHS</w:t>
      </w:r>
      <w:r w:rsidR="00913E3E" w:rsidRPr="00F9560B">
        <w:rPr>
          <w:rFonts w:ascii="Calibri" w:eastAsia="Calibri" w:hAnsi="Calibri" w:cs="Calibri"/>
        </w:rPr>
        <w:t xml:space="preserve"> </w:t>
      </w:r>
      <w:r w:rsidRPr="00F9560B">
        <w:rPr>
          <w:rFonts w:ascii="Calibri" w:eastAsia="Calibri" w:hAnsi="Calibri" w:cs="Calibri"/>
        </w:rPr>
        <w:t xml:space="preserve">mail email service is unique because the e-mail is encrypted in transit. For more </w:t>
      </w:r>
      <w:r w:rsidR="00913E3E" w:rsidRPr="00F9560B">
        <w:rPr>
          <w:rFonts w:ascii="Calibri" w:eastAsia="Calibri" w:hAnsi="Calibri" w:cs="Calibri"/>
        </w:rPr>
        <w:t>details,</w:t>
      </w:r>
      <w:r w:rsidRPr="00F9560B">
        <w:rPr>
          <w:rFonts w:ascii="Calibri" w:eastAsia="Calibri" w:hAnsi="Calibri" w:cs="Calibri"/>
        </w:rPr>
        <w:t xml:space="preserve"> view http://nww.connectingforhealth.nhs.uk/implementation/</w:t>
      </w:r>
    </w:p>
    <w:p w14:paraId="4C417BAF" w14:textId="38F97C52" w:rsidR="00690FC6" w:rsidRPr="006D74DF" w:rsidRDefault="004B3B0C" w:rsidP="00690FC6">
      <w:pPr>
        <w:rPr>
          <w:rFonts w:ascii="Calibri" w:hAnsi="Calibri"/>
        </w:rPr>
      </w:pPr>
      <w:r>
        <w:rPr>
          <w:rFonts w:ascii="Calibri" w:hAnsi="Calibri"/>
          <w:b/>
          <w:color w:val="099BDD" w:themeColor="text2"/>
        </w:rPr>
        <w:t xml:space="preserve">Electronic – via email using Microsoft protected </w:t>
      </w:r>
      <w:proofErr w:type="gramStart"/>
      <w:r>
        <w:rPr>
          <w:rFonts w:ascii="Calibri" w:hAnsi="Calibri"/>
          <w:b/>
          <w:color w:val="099BDD" w:themeColor="text2"/>
        </w:rPr>
        <w:t>attachment</w:t>
      </w:r>
      <w:proofErr w:type="gramEnd"/>
      <w:r>
        <w:rPr>
          <w:rFonts w:ascii="Calibri" w:hAnsi="Calibri"/>
          <w:b/>
          <w:color w:val="099BDD" w:themeColor="text2"/>
        </w:rPr>
        <w:t xml:space="preserve"> </w:t>
      </w:r>
    </w:p>
    <w:p w14:paraId="0732CD0F" w14:textId="77777777" w:rsidR="00690FC6" w:rsidRPr="00F9560B" w:rsidRDefault="2CD9B87D" w:rsidP="00690FC6">
      <w:pPr>
        <w:rPr>
          <w:rFonts w:ascii="Calibri" w:hAnsi="Calibri"/>
        </w:rPr>
      </w:pPr>
      <w:r w:rsidRPr="00F9560B">
        <w:rPr>
          <w:rFonts w:ascii="Calibri" w:eastAsia="Calibri" w:hAnsi="Calibri" w:cs="Calibri"/>
        </w:rPr>
        <w:t>Patient identifiable data must only be sent by e-mail in a method approved by the Caldicott Guardian.  This method is approved but only as ‘good practice’ as Microsoft e-mail is not a secure transmission process.</w:t>
      </w:r>
    </w:p>
    <w:p w14:paraId="42F15BD1" w14:textId="7FDCDBDD" w:rsidR="00690FC6" w:rsidRPr="00F9560B" w:rsidRDefault="2CD9B87D" w:rsidP="2CD9B87D">
      <w:pPr>
        <w:pStyle w:val="ListParagraph"/>
        <w:numPr>
          <w:ilvl w:val="0"/>
          <w:numId w:val="44"/>
        </w:numPr>
        <w:rPr>
          <w:rFonts w:ascii="Calibri" w:eastAsia="Calibri" w:hAnsi="Calibri" w:cs="Calibri"/>
        </w:rPr>
      </w:pPr>
      <w:r w:rsidRPr="00F9560B">
        <w:rPr>
          <w:rFonts w:ascii="Calibri" w:eastAsia="Calibri" w:hAnsi="Calibri" w:cs="Calibri"/>
        </w:rPr>
        <w:t>Create a source file (Word usually but could be Excel) to contain the required confidential information.</w:t>
      </w:r>
    </w:p>
    <w:p w14:paraId="405C3093" w14:textId="3643DF75" w:rsidR="00690FC6" w:rsidRPr="00F9560B" w:rsidRDefault="2CD9B87D" w:rsidP="2CD9B87D">
      <w:pPr>
        <w:pStyle w:val="ListParagraph"/>
        <w:numPr>
          <w:ilvl w:val="0"/>
          <w:numId w:val="44"/>
        </w:numPr>
        <w:rPr>
          <w:rFonts w:ascii="Calibri" w:eastAsia="Calibri" w:hAnsi="Calibri" w:cs="Calibri"/>
        </w:rPr>
      </w:pPr>
      <w:r w:rsidRPr="00F9560B">
        <w:rPr>
          <w:rFonts w:ascii="Calibri" w:eastAsia="Calibri" w:hAnsi="Calibri" w:cs="Calibri"/>
        </w:rPr>
        <w:t xml:space="preserve">Save the document as ‘Save as’; highlight on the word ‘tools’ (find it on the top tool bar) left click and it will show a </w:t>
      </w:r>
      <w:r w:rsidR="00F9560B" w:rsidRPr="00F9560B">
        <w:rPr>
          <w:rFonts w:ascii="Calibri" w:eastAsia="Calibri" w:hAnsi="Calibri" w:cs="Calibri"/>
        </w:rPr>
        <w:t>drop-down</w:t>
      </w:r>
      <w:r w:rsidRPr="00F9560B">
        <w:rPr>
          <w:rFonts w:ascii="Calibri" w:eastAsia="Calibri" w:hAnsi="Calibri" w:cs="Calibri"/>
        </w:rPr>
        <w:t xml:space="preserve"> list: select ‘Options’ then ‘Security options’; select ‘Password to open’ and type in this box a password that you must remember; select o.k.; on next screen select ‘Save’.</w:t>
      </w:r>
    </w:p>
    <w:p w14:paraId="2BC05477" w14:textId="2A03EAD0" w:rsidR="00690FC6" w:rsidRPr="00F9560B" w:rsidRDefault="2CD9B87D" w:rsidP="2CD9B87D">
      <w:pPr>
        <w:pStyle w:val="ListParagraph"/>
        <w:numPr>
          <w:ilvl w:val="0"/>
          <w:numId w:val="44"/>
        </w:numPr>
        <w:rPr>
          <w:rFonts w:ascii="Calibri" w:eastAsia="Calibri" w:hAnsi="Calibri" w:cs="Calibri"/>
        </w:rPr>
      </w:pPr>
      <w:r w:rsidRPr="00F9560B">
        <w:rPr>
          <w:rFonts w:ascii="Calibri" w:eastAsia="Calibri" w:hAnsi="Calibri" w:cs="Calibri"/>
        </w:rPr>
        <w:t>Create a new e-mail in the normal way and type a clear subject header.</w:t>
      </w:r>
    </w:p>
    <w:p w14:paraId="0C7523A3" w14:textId="735408D3" w:rsidR="00690FC6" w:rsidRPr="00F9560B" w:rsidRDefault="2CD9B87D" w:rsidP="2CD9B87D">
      <w:pPr>
        <w:pStyle w:val="ListParagraph"/>
        <w:numPr>
          <w:ilvl w:val="0"/>
          <w:numId w:val="44"/>
        </w:numPr>
        <w:rPr>
          <w:rFonts w:ascii="Calibri" w:eastAsia="Calibri" w:hAnsi="Calibri" w:cs="Calibri"/>
        </w:rPr>
      </w:pPr>
      <w:r w:rsidRPr="00F9560B">
        <w:rPr>
          <w:rFonts w:ascii="Calibri" w:eastAsia="Calibri" w:hAnsi="Calibri" w:cs="Calibri"/>
        </w:rPr>
        <w:t>Use the ‘insert’ tab on the top toolbar and paste your password protected confidential file into this e-mail as an attachment.</w:t>
      </w:r>
    </w:p>
    <w:p w14:paraId="04E4E5DB" w14:textId="79E369A1" w:rsidR="00690FC6" w:rsidRPr="00F9560B" w:rsidRDefault="2CD9B87D" w:rsidP="2CD9B87D">
      <w:pPr>
        <w:pStyle w:val="ListParagraph"/>
        <w:numPr>
          <w:ilvl w:val="0"/>
          <w:numId w:val="44"/>
        </w:numPr>
        <w:rPr>
          <w:rFonts w:ascii="Calibri" w:eastAsia="Calibri" w:hAnsi="Calibri" w:cs="Calibri"/>
        </w:rPr>
      </w:pPr>
      <w:r w:rsidRPr="00F9560B">
        <w:rPr>
          <w:rFonts w:ascii="Calibri" w:eastAsia="Calibri" w:hAnsi="Calibri" w:cs="Calibri"/>
        </w:rPr>
        <w:t>Write whatever non-confidential text you wish but make sure you advise your recipient to a) contact you for the password and b) remove the attachment from their e-mail once they have opened it.</w:t>
      </w:r>
    </w:p>
    <w:p w14:paraId="5C52BA87" w14:textId="245843BF" w:rsidR="00690FC6" w:rsidRPr="00F9560B" w:rsidRDefault="2CD9B87D" w:rsidP="2CD9B87D">
      <w:pPr>
        <w:pStyle w:val="ListParagraph"/>
        <w:numPr>
          <w:ilvl w:val="0"/>
          <w:numId w:val="44"/>
        </w:numPr>
        <w:rPr>
          <w:rFonts w:ascii="Calibri" w:eastAsia="Calibri" w:hAnsi="Calibri" w:cs="Calibri"/>
        </w:rPr>
      </w:pPr>
      <w:r w:rsidRPr="00F9560B">
        <w:rPr>
          <w:rFonts w:ascii="Calibri" w:eastAsia="Calibri" w:hAnsi="Calibri" w:cs="Calibri"/>
        </w:rPr>
        <w:t>Ensure that you finish this e-mail with your signature showing a clear contact number that enables the recipient to get hold of you on the day.</w:t>
      </w:r>
    </w:p>
    <w:p w14:paraId="726DE50E" w14:textId="02563498" w:rsidR="00690FC6" w:rsidRPr="00F9560B" w:rsidRDefault="2CD9B87D" w:rsidP="2CD9B87D">
      <w:pPr>
        <w:pStyle w:val="ListParagraph"/>
        <w:numPr>
          <w:ilvl w:val="0"/>
          <w:numId w:val="44"/>
        </w:numPr>
        <w:rPr>
          <w:rFonts w:ascii="Calibri" w:eastAsia="Calibri" w:hAnsi="Calibri" w:cs="Calibri"/>
        </w:rPr>
      </w:pPr>
      <w:r w:rsidRPr="00F9560B">
        <w:rPr>
          <w:rFonts w:ascii="Calibri" w:eastAsia="Calibri" w:hAnsi="Calibri" w:cs="Calibri"/>
        </w:rPr>
        <w:t>When your recipient contacts you, confirm their identity and tell them the password so that they can read the file containing the confidential information.</w:t>
      </w:r>
    </w:p>
    <w:p w14:paraId="7CF92F9C" w14:textId="20BF249C" w:rsidR="00690FC6" w:rsidRPr="00F9560B" w:rsidRDefault="00690FC6" w:rsidP="00690FC6">
      <w:pPr>
        <w:pStyle w:val="Heading1"/>
      </w:pPr>
      <w:r w:rsidRPr="00F9560B">
        <w:t>Registration of Record Collections</w:t>
      </w:r>
    </w:p>
    <w:p w14:paraId="7EA478AB" w14:textId="4205DF46" w:rsidR="00690FC6" w:rsidRPr="00F9560B" w:rsidRDefault="00B96B8B" w:rsidP="00690FC6">
      <w:pPr>
        <w:rPr>
          <w:rFonts w:ascii="Calibri" w:hAnsi="Calibri"/>
        </w:rPr>
      </w:pPr>
      <w:r w:rsidRPr="00F9560B">
        <w:rPr>
          <w:rFonts w:ascii="Calibri" w:eastAsia="Calibri" w:hAnsi="Calibri" w:cs="Calibri"/>
        </w:rPr>
        <w:t>Castleman Healthcare Ltd</w:t>
      </w:r>
      <w:r w:rsidR="00690FC6" w:rsidRPr="00F9560B">
        <w:rPr>
          <w:rFonts w:ascii="Calibri" w:eastAsia="Calibri" w:hAnsi="Calibri" w:cs="Calibri"/>
        </w:rPr>
        <w:t xml:space="preserve"> will establish and maintain mechanisms through which staff can register the records they are maintaining.</w:t>
      </w:r>
    </w:p>
    <w:p w14:paraId="1FA21818" w14:textId="77777777" w:rsidR="0065346F" w:rsidRPr="00F9560B" w:rsidRDefault="0065346F" w:rsidP="006D74DF">
      <w:pPr>
        <w:spacing w:before="0" w:after="0" w:line="240" w:lineRule="auto"/>
        <w:rPr>
          <w:rFonts w:ascii="Calibri" w:eastAsia="Calibri" w:hAnsi="Calibri" w:cs="Calibri"/>
        </w:rPr>
      </w:pPr>
    </w:p>
    <w:p w14:paraId="06B621D9" w14:textId="6C5FDEF2" w:rsidR="00690FC6" w:rsidRPr="00F9560B" w:rsidRDefault="00690FC6" w:rsidP="00690FC6">
      <w:pPr>
        <w:rPr>
          <w:rFonts w:ascii="Calibri" w:hAnsi="Calibri"/>
        </w:rPr>
      </w:pPr>
      <w:r w:rsidRPr="00F9560B">
        <w:rPr>
          <w:rFonts w:ascii="Calibri" w:eastAsia="Calibri" w:hAnsi="Calibri" w:cs="Calibri"/>
        </w:rPr>
        <w:t>The inventory of record collections will facilitate: -</w:t>
      </w:r>
    </w:p>
    <w:p w14:paraId="143D40B3" w14:textId="52B3C3CD" w:rsidR="00690FC6" w:rsidRPr="00F9560B" w:rsidRDefault="2CD9B87D" w:rsidP="2CD9B87D">
      <w:pPr>
        <w:pStyle w:val="ListParagraph"/>
        <w:numPr>
          <w:ilvl w:val="0"/>
          <w:numId w:val="45"/>
        </w:numPr>
        <w:rPr>
          <w:rFonts w:ascii="Calibri" w:eastAsia="Calibri" w:hAnsi="Calibri" w:cs="Calibri"/>
        </w:rPr>
      </w:pPr>
      <w:r w:rsidRPr="00F9560B">
        <w:rPr>
          <w:rFonts w:ascii="Calibri" w:eastAsia="Calibri" w:hAnsi="Calibri" w:cs="Calibri"/>
        </w:rPr>
        <w:t>The classification of records into series; and</w:t>
      </w:r>
    </w:p>
    <w:p w14:paraId="34FE9A48" w14:textId="4CB16766" w:rsidR="00690FC6" w:rsidRPr="00F9560B" w:rsidRDefault="2CD9B87D" w:rsidP="2CD9B87D">
      <w:pPr>
        <w:pStyle w:val="ListParagraph"/>
        <w:numPr>
          <w:ilvl w:val="0"/>
          <w:numId w:val="45"/>
        </w:numPr>
        <w:rPr>
          <w:rFonts w:ascii="Calibri" w:eastAsia="Calibri" w:hAnsi="Calibri" w:cs="Calibri"/>
        </w:rPr>
      </w:pPr>
      <w:r w:rsidRPr="00F9560B">
        <w:rPr>
          <w:rFonts w:ascii="Calibri" w:eastAsia="Calibri" w:hAnsi="Calibri" w:cs="Calibri"/>
        </w:rPr>
        <w:t>The recording of the responsibility of individuals creating records.</w:t>
      </w:r>
    </w:p>
    <w:p w14:paraId="6F9F7D47" w14:textId="73894024" w:rsidR="00690FC6" w:rsidRPr="00F9560B" w:rsidRDefault="00690FC6" w:rsidP="00690FC6">
      <w:pPr>
        <w:rPr>
          <w:rFonts w:ascii="Calibri" w:hAnsi="Calibri"/>
        </w:rPr>
      </w:pPr>
      <w:r w:rsidRPr="00F9560B">
        <w:rPr>
          <w:rFonts w:ascii="Calibri" w:eastAsia="Calibri" w:hAnsi="Calibri" w:cs="Calibri"/>
        </w:rPr>
        <w:t>This inventory will form a records register and the register will be reviewed annually.</w:t>
      </w:r>
    </w:p>
    <w:p w14:paraId="1B7A8497" w14:textId="5D0209AC" w:rsidR="00690FC6" w:rsidRPr="00F9560B" w:rsidRDefault="2CD9B87D" w:rsidP="00690FC6">
      <w:pPr>
        <w:pStyle w:val="Heading1"/>
      </w:pPr>
      <w:r w:rsidRPr="00F9560B">
        <w:t>Retention and Disposal Schedules</w:t>
      </w:r>
    </w:p>
    <w:p w14:paraId="3AB03829" w14:textId="72F8BC90" w:rsidR="00690FC6" w:rsidRPr="00F9560B" w:rsidRDefault="2CD9B87D" w:rsidP="00690FC6">
      <w:pPr>
        <w:rPr>
          <w:rFonts w:ascii="Calibri" w:hAnsi="Calibri"/>
        </w:rPr>
      </w:pPr>
      <w:r w:rsidRPr="00F9560B">
        <w:rPr>
          <w:rFonts w:ascii="Calibri" w:eastAsia="Calibri" w:hAnsi="Calibri" w:cs="Calibri"/>
        </w:rPr>
        <w:t>It is a fundamental requirement that all of the Castleman Healthcare Ltd’s records are retained for a minimum period of time for legal, operation, research and safety reasons.  The length of time for retaining records will depend on the type of record and its importance to the organisations business functions.</w:t>
      </w:r>
    </w:p>
    <w:p w14:paraId="36FEACE9" w14:textId="419C6AAF" w:rsidR="00690FC6" w:rsidRPr="00F9560B" w:rsidRDefault="2CD9B87D" w:rsidP="00690FC6">
      <w:pPr>
        <w:pStyle w:val="Heading1"/>
      </w:pPr>
      <w:r w:rsidRPr="00F9560B">
        <w:t>Records Management Systems Audit</w:t>
      </w:r>
    </w:p>
    <w:p w14:paraId="19DBC2B6" w14:textId="4000F43A" w:rsidR="00690FC6" w:rsidRPr="00F9560B" w:rsidRDefault="2CD9B87D" w:rsidP="00690FC6">
      <w:pPr>
        <w:rPr>
          <w:rFonts w:ascii="Calibri" w:hAnsi="Calibri"/>
        </w:rPr>
      </w:pPr>
      <w:r w:rsidRPr="00F9560B">
        <w:rPr>
          <w:rFonts w:ascii="Calibri" w:eastAsia="Calibri" w:hAnsi="Calibri" w:cs="Calibri"/>
        </w:rPr>
        <w:t>The organisation will regularly audit its records management practices for compliance with this framework. The audit will;</w:t>
      </w:r>
    </w:p>
    <w:p w14:paraId="1EC98CD9" w14:textId="661EFEE6" w:rsidR="00690FC6" w:rsidRPr="00F9560B" w:rsidRDefault="2CD9B87D" w:rsidP="2CD9B87D">
      <w:pPr>
        <w:pStyle w:val="ListParagraph"/>
        <w:numPr>
          <w:ilvl w:val="0"/>
          <w:numId w:val="46"/>
        </w:numPr>
        <w:rPr>
          <w:rFonts w:ascii="Calibri" w:eastAsia="Calibri" w:hAnsi="Calibri" w:cs="Calibri"/>
        </w:rPr>
      </w:pPr>
      <w:r w:rsidRPr="00F9560B">
        <w:rPr>
          <w:rFonts w:ascii="Calibri" w:eastAsia="Calibri" w:hAnsi="Calibri" w:cs="Calibri"/>
        </w:rPr>
        <w:t>Identify areas of operation that are covered by the organisations policies and identify which procedures and/or guidance should comply to the policy;</w:t>
      </w:r>
    </w:p>
    <w:p w14:paraId="352D144F" w14:textId="4E25A88D" w:rsidR="00690FC6" w:rsidRPr="00F9560B" w:rsidRDefault="2CD9B87D" w:rsidP="2CD9B87D">
      <w:pPr>
        <w:pStyle w:val="ListParagraph"/>
        <w:numPr>
          <w:ilvl w:val="0"/>
          <w:numId w:val="46"/>
        </w:numPr>
        <w:rPr>
          <w:rFonts w:ascii="Calibri" w:eastAsia="Calibri" w:hAnsi="Calibri" w:cs="Calibri"/>
        </w:rPr>
      </w:pPr>
      <w:r w:rsidRPr="00F9560B">
        <w:rPr>
          <w:rFonts w:ascii="Calibri" w:eastAsia="Calibri" w:hAnsi="Calibri" w:cs="Calibri"/>
        </w:rPr>
        <w:t>Follow a mechanism for adapting the policy to cover missing areas if these are critical to the creation and use of records, and use a subsidiary development plan if there are major changes to be made;</w:t>
      </w:r>
    </w:p>
    <w:p w14:paraId="1D70EC60" w14:textId="15C011C0" w:rsidR="00690FC6" w:rsidRPr="00F9560B" w:rsidRDefault="2CD9B87D" w:rsidP="2CD9B87D">
      <w:pPr>
        <w:pStyle w:val="ListParagraph"/>
        <w:numPr>
          <w:ilvl w:val="0"/>
          <w:numId w:val="46"/>
        </w:numPr>
        <w:rPr>
          <w:rFonts w:ascii="Calibri" w:eastAsia="Calibri" w:hAnsi="Calibri" w:cs="Calibri"/>
        </w:rPr>
      </w:pPr>
      <w:r w:rsidRPr="00F9560B">
        <w:rPr>
          <w:rFonts w:ascii="Calibri" w:eastAsia="Calibri" w:hAnsi="Calibri" w:cs="Calibri"/>
        </w:rPr>
        <w:t>Set and maintain standards by implementing new procedures, including obtaining feedback where the procedures do not match the desired levels of performance;</w:t>
      </w:r>
    </w:p>
    <w:p w14:paraId="09095926" w14:textId="73A2C2A5" w:rsidR="00690FC6" w:rsidRPr="00F9560B" w:rsidRDefault="2CD9B87D" w:rsidP="2CD9B87D">
      <w:pPr>
        <w:pStyle w:val="ListParagraph"/>
        <w:numPr>
          <w:ilvl w:val="0"/>
          <w:numId w:val="46"/>
        </w:numPr>
        <w:rPr>
          <w:rFonts w:ascii="Calibri" w:eastAsia="Calibri" w:hAnsi="Calibri" w:cs="Calibri"/>
        </w:rPr>
      </w:pPr>
      <w:r w:rsidRPr="00F9560B">
        <w:rPr>
          <w:rFonts w:ascii="Calibri" w:eastAsia="Calibri" w:hAnsi="Calibri" w:cs="Calibri"/>
        </w:rPr>
        <w:t xml:space="preserve">Highlight where non-conformance to the procedures is occurring and suggest a tightening of control and adjustment to related </w:t>
      </w:r>
      <w:proofErr w:type="gramStart"/>
      <w:r w:rsidRPr="00F9560B">
        <w:rPr>
          <w:rFonts w:ascii="Calibri" w:eastAsia="Calibri" w:hAnsi="Calibri" w:cs="Calibri"/>
        </w:rPr>
        <w:t>procedure</w:t>
      </w:r>
      <w:proofErr w:type="gramEnd"/>
    </w:p>
    <w:p w14:paraId="1AD52754" w14:textId="505C8E61" w:rsidR="00690FC6" w:rsidRPr="00F9560B" w:rsidRDefault="00690FC6" w:rsidP="00690FC6">
      <w:pPr>
        <w:rPr>
          <w:rFonts w:ascii="Calibri" w:hAnsi="Calibri"/>
        </w:rPr>
      </w:pPr>
      <w:r w:rsidRPr="00F9560B">
        <w:rPr>
          <w:rFonts w:ascii="Calibri" w:eastAsia="Calibri" w:hAnsi="Calibri" w:cs="Calibri"/>
        </w:rPr>
        <w:t>The results of audits will be reporte</w:t>
      </w:r>
      <w:r w:rsidR="00162706" w:rsidRPr="00F9560B">
        <w:rPr>
          <w:rFonts w:ascii="Calibri" w:eastAsia="Calibri" w:hAnsi="Calibri" w:cs="Calibri"/>
        </w:rPr>
        <w:t xml:space="preserve">d the Board by the Information </w:t>
      </w:r>
      <w:r w:rsidRPr="00F9560B">
        <w:rPr>
          <w:rFonts w:ascii="Calibri" w:eastAsia="Calibri" w:hAnsi="Calibri" w:cs="Calibri"/>
        </w:rPr>
        <w:t>Governance Lead.</w:t>
      </w:r>
    </w:p>
    <w:p w14:paraId="3D7019A9" w14:textId="6DF0EF92" w:rsidR="00690FC6" w:rsidRPr="00F9560B" w:rsidRDefault="00690FC6" w:rsidP="00690FC6">
      <w:pPr>
        <w:pStyle w:val="Heading1"/>
      </w:pPr>
      <w:r w:rsidRPr="00F9560B">
        <w:t>Training</w:t>
      </w:r>
    </w:p>
    <w:p w14:paraId="47DE97B2" w14:textId="3CF151E4" w:rsidR="00690FC6" w:rsidRPr="00F9560B" w:rsidRDefault="00690FC6" w:rsidP="00690FC6">
      <w:pPr>
        <w:rPr>
          <w:rFonts w:ascii="Calibri" w:hAnsi="Calibri"/>
        </w:rPr>
      </w:pPr>
      <w:r w:rsidRPr="00F9560B">
        <w:rPr>
          <w:rFonts w:ascii="Calibri" w:eastAsia="Calibri" w:hAnsi="Calibri" w:cs="Calibri"/>
        </w:rPr>
        <w:t>All Trust staff will be made aware of their responsibilities for record-keeping and record management through generic and specific training programmes and guidance</w:t>
      </w:r>
      <w:r w:rsidR="006D74DF">
        <w:rPr>
          <w:rFonts w:ascii="Calibri" w:eastAsia="Calibri" w:hAnsi="Calibri" w:cs="Calibri"/>
        </w:rPr>
        <w:t>.</w:t>
      </w:r>
    </w:p>
    <w:p w14:paraId="416E5A03" w14:textId="6F28EF40" w:rsidR="00690FC6" w:rsidRPr="00F9560B" w:rsidRDefault="00690FC6" w:rsidP="00690FC6">
      <w:pPr>
        <w:pStyle w:val="Heading1"/>
      </w:pPr>
      <w:r w:rsidRPr="00F9560B">
        <w:t>Review</w:t>
      </w:r>
    </w:p>
    <w:p w14:paraId="417FF078" w14:textId="7593FB94" w:rsidR="00690FC6" w:rsidRPr="00F9560B" w:rsidRDefault="2CD9B87D" w:rsidP="00690FC6">
      <w:pPr>
        <w:rPr>
          <w:rFonts w:ascii="Calibri" w:hAnsi="Calibri"/>
        </w:rPr>
      </w:pPr>
      <w:r w:rsidRPr="00F9560B">
        <w:rPr>
          <w:rFonts w:ascii="Calibri" w:eastAsia="Calibri" w:hAnsi="Calibri" w:cs="Calibri"/>
        </w:rPr>
        <w:t>This policy will be reviewed every two years (or sooner if new legislation, codes of practice or national standards are introduced).</w:t>
      </w:r>
    </w:p>
    <w:p w14:paraId="639361E1" w14:textId="77777777" w:rsidR="00FF71C6" w:rsidRPr="00690FC6" w:rsidRDefault="00FF71C6" w:rsidP="00FF71C6">
      <w:pPr>
        <w:rPr>
          <w:rFonts w:ascii="Calibri" w:hAnsi="Calibri"/>
        </w:rPr>
      </w:pPr>
    </w:p>
    <w:sectPr w:rsidR="00FF71C6" w:rsidRPr="00690FC6">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3259" w14:textId="77777777" w:rsidR="005D11CC" w:rsidRPr="00F9560B" w:rsidRDefault="005D11CC">
      <w:pPr>
        <w:spacing w:after="0" w:line="240" w:lineRule="auto"/>
      </w:pPr>
      <w:r w:rsidRPr="00F9560B">
        <w:separator/>
      </w:r>
    </w:p>
  </w:endnote>
  <w:endnote w:type="continuationSeparator" w:id="0">
    <w:p w14:paraId="7A078CDC" w14:textId="77777777" w:rsidR="005D11CC" w:rsidRPr="00F9560B" w:rsidRDefault="005D11CC">
      <w:pPr>
        <w:spacing w:after="0" w:line="240" w:lineRule="auto"/>
      </w:pPr>
      <w:r w:rsidRPr="00F9560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47A92828" w:rsidR="00D4265C" w:rsidRPr="00F9560B" w:rsidRDefault="00913E3E">
            <w:pPr>
              <w:pStyle w:val="Footer"/>
              <w:jc w:val="center"/>
            </w:pPr>
            <w:r w:rsidRPr="00F9560B">
              <w:t xml:space="preserve"> </w:t>
            </w:r>
            <w:r w:rsidR="00D4265C" w:rsidRPr="00F9560B">
              <w:t xml:space="preserve"> </w:t>
            </w:r>
            <w:r w:rsidR="00B96B8B" w:rsidRPr="00F9560B">
              <w:t>Life Cycle Policy</w:t>
            </w:r>
            <w:r w:rsidR="00C8135D" w:rsidRPr="00F9560B">
              <w:t xml:space="preserve"> </w:t>
            </w:r>
            <w:r w:rsidRPr="00F9560B">
              <w:t>Sep</w:t>
            </w:r>
            <w:r w:rsidR="00C8135D" w:rsidRPr="00F9560B">
              <w:t xml:space="preserve"> </w:t>
            </w:r>
            <w:r w:rsidR="0065346F" w:rsidRPr="00F9560B">
              <w:t>2</w:t>
            </w:r>
            <w:r w:rsidR="006D74DF">
              <w:t>3</w:t>
            </w:r>
            <w:r w:rsidR="00D4265C" w:rsidRPr="00F9560B">
              <w:t xml:space="preserve"> - </w:t>
            </w:r>
            <w:r w:rsidRPr="00F9560B">
              <w:t xml:space="preserve">Castleman Healthcare Ltd - </w:t>
            </w:r>
            <w:r w:rsidR="00D4265C" w:rsidRPr="00F9560B">
              <w:t xml:space="preserve">Page </w:t>
            </w:r>
            <w:r w:rsidR="00D4265C" w:rsidRPr="00F9560B">
              <w:rPr>
                <w:b/>
                <w:bCs/>
                <w:sz w:val="24"/>
                <w:szCs w:val="24"/>
              </w:rPr>
              <w:fldChar w:fldCharType="begin"/>
            </w:r>
            <w:r w:rsidR="00D4265C" w:rsidRPr="00F9560B">
              <w:rPr>
                <w:b/>
                <w:bCs/>
              </w:rPr>
              <w:instrText xml:space="preserve"> PAGE </w:instrText>
            </w:r>
            <w:r w:rsidR="00D4265C" w:rsidRPr="00F9560B">
              <w:rPr>
                <w:b/>
                <w:bCs/>
                <w:sz w:val="24"/>
                <w:szCs w:val="24"/>
              </w:rPr>
              <w:fldChar w:fldCharType="separate"/>
            </w:r>
            <w:r w:rsidR="004C72AD" w:rsidRPr="00F9560B">
              <w:rPr>
                <w:b/>
                <w:bCs/>
              </w:rPr>
              <w:t>3</w:t>
            </w:r>
            <w:r w:rsidR="00D4265C" w:rsidRPr="00F9560B">
              <w:rPr>
                <w:b/>
                <w:bCs/>
                <w:sz w:val="24"/>
                <w:szCs w:val="24"/>
              </w:rPr>
              <w:fldChar w:fldCharType="end"/>
            </w:r>
            <w:r w:rsidR="00D4265C" w:rsidRPr="00F9560B">
              <w:t xml:space="preserve"> of </w:t>
            </w:r>
            <w:r w:rsidR="00D4265C" w:rsidRPr="00F9560B">
              <w:rPr>
                <w:b/>
                <w:bCs/>
                <w:sz w:val="24"/>
                <w:szCs w:val="24"/>
              </w:rPr>
              <w:fldChar w:fldCharType="begin"/>
            </w:r>
            <w:r w:rsidR="00D4265C" w:rsidRPr="00F9560B">
              <w:rPr>
                <w:b/>
                <w:bCs/>
              </w:rPr>
              <w:instrText xml:space="preserve"> NUMPAGES  </w:instrText>
            </w:r>
            <w:r w:rsidR="00D4265C" w:rsidRPr="00F9560B">
              <w:rPr>
                <w:b/>
                <w:bCs/>
                <w:sz w:val="24"/>
                <w:szCs w:val="24"/>
              </w:rPr>
              <w:fldChar w:fldCharType="separate"/>
            </w:r>
            <w:r w:rsidR="004C72AD" w:rsidRPr="00F9560B">
              <w:rPr>
                <w:b/>
                <w:bCs/>
              </w:rPr>
              <w:t>9</w:t>
            </w:r>
            <w:r w:rsidR="00D4265C" w:rsidRPr="00F9560B">
              <w:rPr>
                <w:b/>
                <w:bCs/>
                <w:sz w:val="24"/>
                <w:szCs w:val="24"/>
              </w:rPr>
              <w:fldChar w:fldCharType="end"/>
            </w:r>
          </w:p>
        </w:sdtContent>
      </w:sdt>
    </w:sdtContent>
  </w:sdt>
  <w:p w14:paraId="34E15098" w14:textId="77777777" w:rsidR="00D4265C" w:rsidRPr="00F9560B" w:rsidRDefault="00D42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63E7" w14:textId="77777777" w:rsidR="005D11CC" w:rsidRPr="00F9560B" w:rsidRDefault="005D11CC">
      <w:pPr>
        <w:spacing w:after="0" w:line="240" w:lineRule="auto"/>
      </w:pPr>
      <w:r w:rsidRPr="00F9560B">
        <w:separator/>
      </w:r>
    </w:p>
  </w:footnote>
  <w:footnote w:type="continuationSeparator" w:id="0">
    <w:p w14:paraId="7BFF1D90" w14:textId="77777777" w:rsidR="005D11CC" w:rsidRPr="00F9560B" w:rsidRDefault="005D11CC">
      <w:pPr>
        <w:spacing w:after="0" w:line="240" w:lineRule="auto"/>
      </w:pPr>
      <w:r w:rsidRPr="00F9560B">
        <w:continuationSeparator/>
      </w:r>
    </w:p>
  </w:footnote>
  <w:footnote w:id="1">
    <w:p w14:paraId="3C8BC86D" w14:textId="6576473F" w:rsidR="00011F8E" w:rsidRDefault="00011F8E">
      <w:pPr>
        <w:pStyle w:val="FootnoteText"/>
        <w:rPr>
          <w:rFonts w:ascii="Calibri" w:hAnsi="Calibri" w:cs="Calibri"/>
        </w:rPr>
      </w:pPr>
      <w:r w:rsidRPr="00F9560B">
        <w:rPr>
          <w:rStyle w:val="FootnoteReference"/>
          <w:rFonts w:ascii="Calibri" w:hAnsi="Calibri" w:cs="Calibri"/>
        </w:rPr>
        <w:footnoteRef/>
      </w:r>
      <w:r w:rsidRPr="00F9560B">
        <w:rPr>
          <w:rFonts w:ascii="Calibri" w:hAnsi="Calibri" w:cs="Calibri"/>
        </w:rPr>
        <w:t xml:space="preserve"> </w:t>
      </w:r>
      <w:hyperlink r:id="rId1" w:history="1">
        <w:r w:rsidR="006D74DF" w:rsidRPr="00E46988">
          <w:rPr>
            <w:rStyle w:val="Hyperlink"/>
            <w:rFonts w:ascii="Calibri" w:hAnsi="Calibri" w:cs="Calibri"/>
          </w:rPr>
          <w:t>https://www.england.nhs.uk/wp-content/uploads/2014/02/rec-man-pol.pdf</w:t>
        </w:r>
      </w:hyperlink>
    </w:p>
    <w:p w14:paraId="36E52DFA" w14:textId="77777777" w:rsidR="006D74DF" w:rsidRPr="00011F8E" w:rsidRDefault="006D74DF">
      <w:pPr>
        <w:pStyle w:val="FootnoteText"/>
        <w:rPr>
          <w:rFonts w:ascii="Calibri" w:hAnsi="Calibri" w:cs="Calibr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19E56" w14:textId="05B7B4F3" w:rsidR="002A0697" w:rsidRPr="00F9560B" w:rsidRDefault="002A0697" w:rsidP="002A0697">
    <w:pPr>
      <w:pStyle w:val="Header"/>
      <w:jc w:val="right"/>
    </w:pPr>
    <w:r w:rsidRPr="00F9560B">
      <w:rPr>
        <w:noProof/>
      </w:rPr>
      <w:drawing>
        <wp:inline distT="0" distB="0" distL="0" distR="0" wp14:anchorId="73A58F16" wp14:editId="316F43C4">
          <wp:extent cx="3263265" cy="622935"/>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63768"/>
    <w:multiLevelType w:val="hybridMultilevel"/>
    <w:tmpl w:val="9294A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F0CA0"/>
    <w:multiLevelType w:val="hybridMultilevel"/>
    <w:tmpl w:val="04988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F58D7"/>
    <w:multiLevelType w:val="hybridMultilevel"/>
    <w:tmpl w:val="D03036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D55B1"/>
    <w:multiLevelType w:val="hybridMultilevel"/>
    <w:tmpl w:val="3D987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2830BAA"/>
    <w:multiLevelType w:val="hybridMultilevel"/>
    <w:tmpl w:val="5EBCB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A713BED"/>
    <w:multiLevelType w:val="hybridMultilevel"/>
    <w:tmpl w:val="7108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496745CD"/>
    <w:multiLevelType w:val="hybridMultilevel"/>
    <w:tmpl w:val="E74E4976"/>
    <w:lvl w:ilvl="0" w:tplc="0409000F">
      <w:start w:val="1"/>
      <w:numFmt w:val="decimal"/>
      <w:lvlText w:val="%1."/>
      <w:lvlJc w:val="left"/>
      <w:pPr>
        <w:ind w:left="720" w:hanging="360"/>
      </w:pPr>
    </w:lvl>
    <w:lvl w:ilvl="1" w:tplc="A268FC5E">
      <w:start w:val="4"/>
      <w:numFmt w:val="bullet"/>
      <w:lvlText w:val=""/>
      <w:lvlJc w:val="left"/>
      <w:pPr>
        <w:ind w:left="1800" w:hanging="72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551CD"/>
    <w:multiLevelType w:val="hybridMultilevel"/>
    <w:tmpl w:val="F4A03F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F66E8A"/>
    <w:multiLevelType w:val="hybridMultilevel"/>
    <w:tmpl w:val="D86C6A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69767F"/>
    <w:multiLevelType w:val="hybridMultilevel"/>
    <w:tmpl w:val="82B4B9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0C0613"/>
    <w:multiLevelType w:val="hybridMultilevel"/>
    <w:tmpl w:val="904AF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7F15958"/>
    <w:multiLevelType w:val="hybridMultilevel"/>
    <w:tmpl w:val="8A36A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35788004">
    <w:abstractNumId w:val="35"/>
  </w:num>
  <w:num w:numId="2" w16cid:durableId="1817910473">
    <w:abstractNumId w:val="8"/>
  </w:num>
  <w:num w:numId="3" w16cid:durableId="1373266411">
    <w:abstractNumId w:val="34"/>
  </w:num>
  <w:num w:numId="4" w16cid:durableId="717318455">
    <w:abstractNumId w:val="44"/>
  </w:num>
  <w:num w:numId="5" w16cid:durableId="2017417493">
    <w:abstractNumId w:val="15"/>
  </w:num>
  <w:num w:numId="6" w16cid:durableId="1614096483">
    <w:abstractNumId w:val="0"/>
  </w:num>
  <w:num w:numId="7" w16cid:durableId="706105706">
    <w:abstractNumId w:val="46"/>
  </w:num>
  <w:num w:numId="8" w16cid:durableId="1352297886">
    <w:abstractNumId w:val="4"/>
  </w:num>
  <w:num w:numId="9" w16cid:durableId="1029263838">
    <w:abstractNumId w:val="24"/>
  </w:num>
  <w:num w:numId="10" w16cid:durableId="1400249848">
    <w:abstractNumId w:val="27"/>
  </w:num>
  <w:num w:numId="11" w16cid:durableId="739640735">
    <w:abstractNumId w:val="23"/>
  </w:num>
  <w:num w:numId="12" w16cid:durableId="1466459990">
    <w:abstractNumId w:val="7"/>
  </w:num>
  <w:num w:numId="13" w16cid:durableId="364061373">
    <w:abstractNumId w:val="17"/>
  </w:num>
  <w:num w:numId="14" w16cid:durableId="1893926800">
    <w:abstractNumId w:val="12"/>
  </w:num>
  <w:num w:numId="15" w16cid:durableId="1798987210">
    <w:abstractNumId w:val="19"/>
  </w:num>
  <w:num w:numId="16" w16cid:durableId="477916043">
    <w:abstractNumId w:val="28"/>
  </w:num>
  <w:num w:numId="17" w16cid:durableId="1841657918">
    <w:abstractNumId w:val="25"/>
  </w:num>
  <w:num w:numId="18" w16cid:durableId="1840660444">
    <w:abstractNumId w:val="10"/>
  </w:num>
  <w:num w:numId="19" w16cid:durableId="1411926568">
    <w:abstractNumId w:val="14"/>
  </w:num>
  <w:num w:numId="20" w16cid:durableId="393436945">
    <w:abstractNumId w:val="41"/>
  </w:num>
  <w:num w:numId="21" w16cid:durableId="1238250603">
    <w:abstractNumId w:val="16"/>
  </w:num>
  <w:num w:numId="22" w16cid:durableId="92478084">
    <w:abstractNumId w:val="37"/>
  </w:num>
  <w:num w:numId="23" w16cid:durableId="316761169">
    <w:abstractNumId w:val="18"/>
  </w:num>
  <w:num w:numId="24" w16cid:durableId="883442644">
    <w:abstractNumId w:val="33"/>
  </w:num>
  <w:num w:numId="25" w16cid:durableId="303395628">
    <w:abstractNumId w:val="45"/>
  </w:num>
  <w:num w:numId="26" w16cid:durableId="773015472">
    <w:abstractNumId w:val="38"/>
  </w:num>
  <w:num w:numId="27" w16cid:durableId="1237671678">
    <w:abstractNumId w:val="5"/>
  </w:num>
  <w:num w:numId="28" w16cid:durableId="478495031">
    <w:abstractNumId w:val="21"/>
  </w:num>
  <w:num w:numId="29" w16cid:durableId="1233547412">
    <w:abstractNumId w:val="32"/>
  </w:num>
  <w:num w:numId="30" w16cid:durableId="1563324092">
    <w:abstractNumId w:val="48"/>
  </w:num>
  <w:num w:numId="31" w16cid:durableId="1589656228">
    <w:abstractNumId w:val="29"/>
  </w:num>
  <w:num w:numId="32" w16cid:durableId="578171732">
    <w:abstractNumId w:val="42"/>
  </w:num>
  <w:num w:numId="33" w16cid:durableId="1207567829">
    <w:abstractNumId w:val="47"/>
  </w:num>
  <w:num w:numId="34" w16cid:durableId="1774669356">
    <w:abstractNumId w:val="1"/>
  </w:num>
  <w:num w:numId="35" w16cid:durableId="1187058625">
    <w:abstractNumId w:val="11"/>
  </w:num>
  <w:num w:numId="36" w16cid:durableId="1680426997">
    <w:abstractNumId w:val="39"/>
  </w:num>
  <w:num w:numId="37" w16cid:durableId="1602685508">
    <w:abstractNumId w:val="9"/>
  </w:num>
  <w:num w:numId="38" w16cid:durableId="84376475">
    <w:abstractNumId w:val="22"/>
  </w:num>
  <w:num w:numId="39" w16cid:durableId="634874916">
    <w:abstractNumId w:val="26"/>
  </w:num>
  <w:num w:numId="40" w16cid:durableId="1474175692">
    <w:abstractNumId w:val="3"/>
  </w:num>
  <w:num w:numId="41" w16cid:durableId="1532113624">
    <w:abstractNumId w:val="40"/>
  </w:num>
  <w:num w:numId="42" w16cid:durableId="892234828">
    <w:abstractNumId w:val="2"/>
  </w:num>
  <w:num w:numId="43" w16cid:durableId="595288293">
    <w:abstractNumId w:val="31"/>
  </w:num>
  <w:num w:numId="44" w16cid:durableId="1545409150">
    <w:abstractNumId w:val="43"/>
  </w:num>
  <w:num w:numId="45" w16cid:durableId="1388722185">
    <w:abstractNumId w:val="30"/>
  </w:num>
  <w:num w:numId="46" w16cid:durableId="351304153">
    <w:abstractNumId w:val="36"/>
  </w:num>
  <w:num w:numId="47" w16cid:durableId="375660210">
    <w:abstractNumId w:val="6"/>
  </w:num>
  <w:num w:numId="48" w16cid:durableId="752092341">
    <w:abstractNumId w:val="13"/>
  </w:num>
  <w:num w:numId="49" w16cid:durableId="12436868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11F8E"/>
    <w:rsid w:val="00162706"/>
    <w:rsid w:val="00196599"/>
    <w:rsid w:val="001D7BDE"/>
    <w:rsid w:val="002A0697"/>
    <w:rsid w:val="003071B8"/>
    <w:rsid w:val="004379FC"/>
    <w:rsid w:val="004622ED"/>
    <w:rsid w:val="00485F5C"/>
    <w:rsid w:val="004B3B0C"/>
    <w:rsid w:val="004C72AD"/>
    <w:rsid w:val="005079B5"/>
    <w:rsid w:val="005D11CC"/>
    <w:rsid w:val="0065346F"/>
    <w:rsid w:val="00690FC6"/>
    <w:rsid w:val="006C0EA0"/>
    <w:rsid w:val="006D74DF"/>
    <w:rsid w:val="008E39DF"/>
    <w:rsid w:val="008F0238"/>
    <w:rsid w:val="00913E3E"/>
    <w:rsid w:val="00995979"/>
    <w:rsid w:val="009A12DD"/>
    <w:rsid w:val="009C304E"/>
    <w:rsid w:val="009D14A5"/>
    <w:rsid w:val="009D5166"/>
    <w:rsid w:val="00A1407A"/>
    <w:rsid w:val="00A40178"/>
    <w:rsid w:val="00AC41D4"/>
    <w:rsid w:val="00B10E1E"/>
    <w:rsid w:val="00B26406"/>
    <w:rsid w:val="00B96B8B"/>
    <w:rsid w:val="00BD3F2F"/>
    <w:rsid w:val="00C15FAF"/>
    <w:rsid w:val="00C71726"/>
    <w:rsid w:val="00C8135D"/>
    <w:rsid w:val="00CA517B"/>
    <w:rsid w:val="00CC1D6D"/>
    <w:rsid w:val="00CE0099"/>
    <w:rsid w:val="00D4265C"/>
    <w:rsid w:val="00E93D81"/>
    <w:rsid w:val="00F744D9"/>
    <w:rsid w:val="00F76337"/>
    <w:rsid w:val="00F9560B"/>
    <w:rsid w:val="00FF71C6"/>
    <w:rsid w:val="2CD9B8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C56DABF6-B640-425D-9884-58C76D4D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51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166"/>
    <w:rPr>
      <w:rFonts w:ascii="Segoe UI" w:hAnsi="Segoe UI" w:cs="Segoe UI"/>
      <w:sz w:val="18"/>
      <w:szCs w:val="18"/>
    </w:rPr>
  </w:style>
  <w:style w:type="character" w:styleId="UnresolvedMention">
    <w:name w:val="Unresolved Mention"/>
    <w:basedOn w:val="DefaultParagraphFont"/>
    <w:uiPriority w:val="99"/>
    <w:semiHidden/>
    <w:unhideWhenUsed/>
    <w:rsid w:val="006D7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wp-content/uploads/2014/02/rec-man-po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229B18C8-5AA8-4373-A3E1-1F7F6A1C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20</TotalTime>
  <Pages>9</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keywords/>
  <cp:lastModifiedBy>Rebecca Green (Canford Heath Group Practice)</cp:lastModifiedBy>
  <cp:revision>5</cp:revision>
  <dcterms:created xsi:type="dcterms:W3CDTF">2023-09-24T15:41:00Z</dcterms:created>
  <dcterms:modified xsi:type="dcterms:W3CDTF">2023-09-28T07:19:00Z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