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BF13" w14:textId="0229F569" w:rsidR="00570821" w:rsidRDefault="00570821" w:rsidP="00A822DB">
      <w:pPr>
        <w:pStyle w:val="Title"/>
        <w:rPr>
          <w:rFonts w:ascii="Calibri" w:hAnsi="Calibri"/>
        </w:rPr>
      </w:pPr>
    </w:p>
    <w:p w14:paraId="7FF3FE83" w14:textId="77777777" w:rsidR="00AC41D4" w:rsidRPr="00A822DB" w:rsidRDefault="00AC41D4" w:rsidP="00A822DB">
      <w:pPr>
        <w:pStyle w:val="Title"/>
        <w:rPr>
          <w:rFonts w:ascii="Calibri" w:hAnsi="Calibri"/>
        </w:rPr>
      </w:pPr>
      <w:r w:rsidRPr="00A822DB">
        <w:rPr>
          <w:rFonts w:ascii="Calibri" w:hAnsi="Calibri"/>
        </w:rPr>
        <w:t xml:space="preserve">group policies and procedures </w:t>
      </w:r>
    </w:p>
    <w:p w14:paraId="4E77D3C9" w14:textId="77777777" w:rsidR="00C15FAF" w:rsidRPr="00A822DB" w:rsidRDefault="002F0755" w:rsidP="00A822DB">
      <w:pPr>
        <w:pStyle w:val="Heading1"/>
        <w:rPr>
          <w:rFonts w:ascii="Calibri" w:hAnsi="Calibri"/>
          <w:sz w:val="36"/>
          <w:szCs w:val="36"/>
        </w:rPr>
      </w:pPr>
      <w:r w:rsidRPr="00A822DB">
        <w:rPr>
          <w:rFonts w:ascii="Calibri" w:hAnsi="Calibri"/>
          <w:sz w:val="36"/>
          <w:szCs w:val="36"/>
        </w:rPr>
        <w:t>violent &amp; aggressive patients policy</w:t>
      </w:r>
    </w:p>
    <w:p w14:paraId="6604AAF2" w14:textId="77777777" w:rsidR="00C15FAF" w:rsidRPr="00A822DB" w:rsidRDefault="00A40178" w:rsidP="00A822DB">
      <w:pPr>
        <w:rPr>
          <w:rFonts w:ascii="Calibri" w:hAnsi="Calibri"/>
        </w:rPr>
      </w:pPr>
      <w:r w:rsidRPr="00A822DB">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A822DB" w14:paraId="6B9A98E7" w14:textId="77777777" w:rsidTr="008B169E">
        <w:tc>
          <w:tcPr>
            <w:tcW w:w="2943" w:type="dxa"/>
            <w:shd w:val="clear" w:color="auto" w:fill="099BDD" w:themeFill="text2"/>
            <w:vAlign w:val="center"/>
          </w:tcPr>
          <w:p w14:paraId="5C1EF974" w14:textId="77777777" w:rsidR="00A40178" w:rsidRPr="00A822DB" w:rsidRDefault="00A40178" w:rsidP="00A822DB">
            <w:pPr>
              <w:pStyle w:val="Heading6"/>
              <w:spacing w:line="264" w:lineRule="auto"/>
              <w:rPr>
                <w:rFonts w:ascii="Calibri" w:hAnsi="Calibri"/>
                <w:b/>
                <w:color w:val="FFFFFF" w:themeColor="background1"/>
                <w:sz w:val="28"/>
                <w:szCs w:val="28"/>
              </w:rPr>
            </w:pPr>
            <w:r w:rsidRPr="00A822DB">
              <w:rPr>
                <w:rFonts w:ascii="Calibri" w:hAnsi="Calibri"/>
                <w:color w:val="FFFFFF" w:themeColor="background1"/>
                <w:sz w:val="28"/>
                <w:szCs w:val="28"/>
              </w:rPr>
              <w:t>Category</w:t>
            </w:r>
          </w:p>
        </w:tc>
        <w:tc>
          <w:tcPr>
            <w:tcW w:w="7353" w:type="dxa"/>
            <w:vAlign w:val="center"/>
          </w:tcPr>
          <w:p w14:paraId="2B54B46E" w14:textId="729AF96D" w:rsidR="00A40178" w:rsidRPr="00A822DB" w:rsidRDefault="00B94B65" w:rsidP="00A822DB">
            <w:pPr>
              <w:spacing w:after="200" w:line="264" w:lineRule="auto"/>
              <w:rPr>
                <w:rFonts w:ascii="Calibri" w:hAnsi="Calibri"/>
                <w:sz w:val="28"/>
                <w:szCs w:val="28"/>
              </w:rPr>
            </w:pPr>
            <w:r>
              <w:rPr>
                <w:rFonts w:ascii="Calibri" w:hAnsi="Calibri"/>
                <w:sz w:val="28"/>
                <w:szCs w:val="28"/>
              </w:rPr>
              <w:t>Clinical</w:t>
            </w:r>
          </w:p>
        </w:tc>
      </w:tr>
      <w:tr w:rsidR="00A40178" w:rsidRPr="00A822DB" w14:paraId="69775B75" w14:textId="77777777" w:rsidTr="008B169E">
        <w:tc>
          <w:tcPr>
            <w:tcW w:w="2943" w:type="dxa"/>
            <w:shd w:val="clear" w:color="auto" w:fill="099BDD" w:themeFill="text2"/>
            <w:vAlign w:val="center"/>
          </w:tcPr>
          <w:p w14:paraId="24E8D7EC" w14:textId="77777777" w:rsidR="00A40178" w:rsidRPr="00A822DB" w:rsidRDefault="00A40178" w:rsidP="00A822DB">
            <w:pPr>
              <w:pStyle w:val="Heading6"/>
              <w:spacing w:line="264" w:lineRule="auto"/>
              <w:rPr>
                <w:rFonts w:ascii="Calibri" w:hAnsi="Calibri"/>
                <w:b/>
                <w:color w:val="FFFFFF" w:themeColor="background1"/>
                <w:sz w:val="28"/>
                <w:szCs w:val="28"/>
              </w:rPr>
            </w:pPr>
            <w:r w:rsidRPr="00A822DB">
              <w:rPr>
                <w:rFonts w:ascii="Calibri" w:hAnsi="Calibri"/>
                <w:color w:val="FFFFFF" w:themeColor="background1"/>
                <w:sz w:val="28"/>
                <w:szCs w:val="28"/>
              </w:rPr>
              <w:t>Author</w:t>
            </w:r>
          </w:p>
        </w:tc>
        <w:tc>
          <w:tcPr>
            <w:tcW w:w="7353" w:type="dxa"/>
            <w:vAlign w:val="center"/>
          </w:tcPr>
          <w:p w14:paraId="13B031E8" w14:textId="77777777" w:rsidR="00A40178" w:rsidRPr="00A822DB" w:rsidRDefault="00A40178" w:rsidP="00A822DB">
            <w:pPr>
              <w:spacing w:after="200" w:line="264" w:lineRule="auto"/>
              <w:rPr>
                <w:rFonts w:ascii="Calibri" w:hAnsi="Calibri"/>
                <w:sz w:val="28"/>
                <w:szCs w:val="28"/>
              </w:rPr>
            </w:pPr>
            <w:r w:rsidRPr="00A822DB">
              <w:rPr>
                <w:rFonts w:ascii="Calibri" w:hAnsi="Calibri"/>
                <w:sz w:val="28"/>
                <w:szCs w:val="28"/>
              </w:rPr>
              <w:t>Castleman Healthcare</w:t>
            </w:r>
            <w:r w:rsidR="001D7BDE" w:rsidRPr="00A822DB">
              <w:rPr>
                <w:rFonts w:ascii="Calibri" w:hAnsi="Calibri"/>
                <w:sz w:val="28"/>
                <w:szCs w:val="28"/>
              </w:rPr>
              <w:t xml:space="preserve"> Ltd</w:t>
            </w:r>
          </w:p>
        </w:tc>
      </w:tr>
      <w:tr w:rsidR="00A40178" w:rsidRPr="00A822DB" w14:paraId="3E7210D4" w14:textId="77777777" w:rsidTr="008B169E">
        <w:tc>
          <w:tcPr>
            <w:tcW w:w="2943" w:type="dxa"/>
            <w:shd w:val="clear" w:color="auto" w:fill="099BDD" w:themeFill="text2"/>
            <w:vAlign w:val="center"/>
          </w:tcPr>
          <w:p w14:paraId="22FC90F7" w14:textId="77777777" w:rsidR="00A40178" w:rsidRPr="00A822DB" w:rsidRDefault="00A40178" w:rsidP="00A822DB">
            <w:pPr>
              <w:pStyle w:val="Heading6"/>
              <w:spacing w:line="264" w:lineRule="auto"/>
              <w:rPr>
                <w:rFonts w:ascii="Calibri" w:hAnsi="Calibri"/>
                <w:b/>
                <w:color w:val="FFFFFF" w:themeColor="background1"/>
                <w:sz w:val="28"/>
                <w:szCs w:val="28"/>
              </w:rPr>
            </w:pPr>
            <w:r w:rsidRPr="00A822DB">
              <w:rPr>
                <w:rFonts w:ascii="Calibri" w:hAnsi="Calibri"/>
                <w:color w:val="FFFFFF" w:themeColor="background1"/>
                <w:sz w:val="28"/>
                <w:szCs w:val="28"/>
              </w:rPr>
              <w:t>Responsible Director</w:t>
            </w:r>
          </w:p>
        </w:tc>
        <w:tc>
          <w:tcPr>
            <w:tcW w:w="7353" w:type="dxa"/>
            <w:vAlign w:val="center"/>
          </w:tcPr>
          <w:p w14:paraId="4E521811" w14:textId="77777777" w:rsidR="00A40178" w:rsidRPr="00A822DB" w:rsidRDefault="002F0755" w:rsidP="00A822DB">
            <w:pPr>
              <w:spacing w:after="200" w:line="264" w:lineRule="auto"/>
              <w:rPr>
                <w:rFonts w:ascii="Calibri" w:hAnsi="Calibri"/>
                <w:sz w:val="28"/>
                <w:szCs w:val="28"/>
              </w:rPr>
            </w:pPr>
            <w:r w:rsidRPr="00A822DB">
              <w:rPr>
                <w:rFonts w:ascii="Calibri" w:hAnsi="Calibri"/>
                <w:sz w:val="28"/>
                <w:szCs w:val="28"/>
              </w:rPr>
              <w:t>Dr Dominic Hennessy</w:t>
            </w:r>
          </w:p>
        </w:tc>
      </w:tr>
      <w:tr w:rsidR="00A40178" w:rsidRPr="00A822DB" w14:paraId="5EAFCDFD" w14:textId="77777777" w:rsidTr="008B169E">
        <w:tc>
          <w:tcPr>
            <w:tcW w:w="2943" w:type="dxa"/>
            <w:shd w:val="clear" w:color="auto" w:fill="099BDD" w:themeFill="text2"/>
            <w:vAlign w:val="center"/>
          </w:tcPr>
          <w:p w14:paraId="38FC67E3" w14:textId="77777777" w:rsidR="00A40178" w:rsidRPr="00A822DB" w:rsidRDefault="00A40178" w:rsidP="00A822DB">
            <w:pPr>
              <w:pStyle w:val="Heading6"/>
              <w:spacing w:line="264" w:lineRule="auto"/>
              <w:rPr>
                <w:rFonts w:ascii="Calibri" w:hAnsi="Calibri"/>
                <w:b/>
                <w:color w:val="FFFFFF" w:themeColor="background1"/>
                <w:sz w:val="28"/>
                <w:szCs w:val="28"/>
              </w:rPr>
            </w:pPr>
            <w:r w:rsidRPr="00A822DB">
              <w:rPr>
                <w:rFonts w:ascii="Calibri" w:hAnsi="Calibri"/>
                <w:color w:val="FFFFFF" w:themeColor="background1"/>
                <w:sz w:val="28"/>
                <w:szCs w:val="28"/>
              </w:rPr>
              <w:t>Date of issue</w:t>
            </w:r>
          </w:p>
        </w:tc>
        <w:tc>
          <w:tcPr>
            <w:tcW w:w="7353" w:type="dxa"/>
            <w:vAlign w:val="center"/>
          </w:tcPr>
          <w:p w14:paraId="462A4542" w14:textId="77777777" w:rsidR="00A40178" w:rsidRPr="00A822DB" w:rsidRDefault="00BA1B60" w:rsidP="00A822DB">
            <w:pPr>
              <w:spacing w:after="200" w:line="264" w:lineRule="auto"/>
              <w:rPr>
                <w:rFonts w:ascii="Calibri" w:hAnsi="Calibri"/>
                <w:sz w:val="28"/>
                <w:szCs w:val="28"/>
              </w:rPr>
            </w:pPr>
            <w:r>
              <w:rPr>
                <w:rFonts w:ascii="Calibri" w:hAnsi="Calibri"/>
                <w:sz w:val="28"/>
                <w:szCs w:val="28"/>
              </w:rPr>
              <w:t>September</w:t>
            </w:r>
            <w:r w:rsidR="00A40178" w:rsidRPr="00A822DB">
              <w:rPr>
                <w:rFonts w:ascii="Calibri" w:hAnsi="Calibri"/>
                <w:sz w:val="28"/>
                <w:szCs w:val="28"/>
              </w:rPr>
              <w:t xml:space="preserve"> 2016</w:t>
            </w:r>
          </w:p>
        </w:tc>
      </w:tr>
      <w:tr w:rsidR="00A40178" w:rsidRPr="00A822DB" w14:paraId="272B1B74" w14:textId="77777777" w:rsidTr="008B169E">
        <w:tc>
          <w:tcPr>
            <w:tcW w:w="2943" w:type="dxa"/>
            <w:shd w:val="clear" w:color="auto" w:fill="099BDD" w:themeFill="text2"/>
            <w:vAlign w:val="center"/>
          </w:tcPr>
          <w:p w14:paraId="197E5B06" w14:textId="77777777" w:rsidR="00A40178" w:rsidRPr="00A822DB" w:rsidRDefault="00A40178" w:rsidP="00A822DB">
            <w:pPr>
              <w:pStyle w:val="Heading6"/>
              <w:spacing w:line="264" w:lineRule="auto"/>
              <w:rPr>
                <w:rFonts w:ascii="Calibri" w:hAnsi="Calibri"/>
                <w:b/>
                <w:color w:val="FFFFFF" w:themeColor="background1"/>
                <w:sz w:val="28"/>
                <w:szCs w:val="28"/>
              </w:rPr>
            </w:pPr>
            <w:r w:rsidRPr="00A822DB">
              <w:rPr>
                <w:rFonts w:ascii="Calibri" w:hAnsi="Calibri"/>
                <w:color w:val="FFFFFF" w:themeColor="background1"/>
                <w:sz w:val="28"/>
                <w:szCs w:val="28"/>
              </w:rPr>
              <w:t>Next review date</w:t>
            </w:r>
          </w:p>
        </w:tc>
        <w:tc>
          <w:tcPr>
            <w:tcW w:w="7353" w:type="dxa"/>
            <w:vAlign w:val="center"/>
          </w:tcPr>
          <w:p w14:paraId="1F76AF2D" w14:textId="77F74BE5" w:rsidR="00A40178" w:rsidRPr="00A822DB" w:rsidRDefault="00F46488" w:rsidP="00570821">
            <w:pPr>
              <w:spacing w:after="200" w:line="264" w:lineRule="auto"/>
              <w:rPr>
                <w:rFonts w:ascii="Calibri" w:hAnsi="Calibri"/>
                <w:sz w:val="28"/>
                <w:szCs w:val="28"/>
              </w:rPr>
            </w:pPr>
            <w:r>
              <w:rPr>
                <w:rFonts w:ascii="Calibri" w:hAnsi="Calibri"/>
                <w:sz w:val="28"/>
                <w:szCs w:val="28"/>
              </w:rPr>
              <w:t>September 202</w:t>
            </w:r>
            <w:r w:rsidR="008B169E">
              <w:rPr>
                <w:rFonts w:ascii="Calibri" w:hAnsi="Calibri"/>
                <w:sz w:val="28"/>
                <w:szCs w:val="28"/>
              </w:rPr>
              <w:t>5</w:t>
            </w:r>
          </w:p>
        </w:tc>
      </w:tr>
      <w:tr w:rsidR="00A40178" w:rsidRPr="00A822DB" w14:paraId="77B8C8F4" w14:textId="77777777" w:rsidTr="008B169E">
        <w:tc>
          <w:tcPr>
            <w:tcW w:w="2943" w:type="dxa"/>
            <w:shd w:val="clear" w:color="auto" w:fill="099BDD" w:themeFill="text2"/>
            <w:vAlign w:val="center"/>
          </w:tcPr>
          <w:p w14:paraId="3BC8FD45" w14:textId="77777777" w:rsidR="00A40178" w:rsidRPr="00A822DB" w:rsidRDefault="00A40178" w:rsidP="00A822DB">
            <w:pPr>
              <w:pStyle w:val="Heading6"/>
              <w:spacing w:line="264" w:lineRule="auto"/>
              <w:rPr>
                <w:rFonts w:ascii="Calibri" w:hAnsi="Calibri"/>
                <w:b/>
                <w:color w:val="FFFFFF" w:themeColor="background1"/>
                <w:sz w:val="28"/>
                <w:szCs w:val="28"/>
              </w:rPr>
            </w:pPr>
            <w:r w:rsidRPr="00A822DB">
              <w:rPr>
                <w:rFonts w:ascii="Calibri" w:hAnsi="Calibri"/>
                <w:color w:val="FFFFFF" w:themeColor="background1"/>
                <w:sz w:val="28"/>
                <w:szCs w:val="28"/>
              </w:rPr>
              <w:t>Document ref &amp; version</w:t>
            </w:r>
          </w:p>
        </w:tc>
        <w:tc>
          <w:tcPr>
            <w:tcW w:w="7353" w:type="dxa"/>
            <w:vAlign w:val="center"/>
          </w:tcPr>
          <w:p w14:paraId="28A90886" w14:textId="47E8B603" w:rsidR="00A40178" w:rsidRPr="00A822DB" w:rsidRDefault="00A40178" w:rsidP="00A822DB">
            <w:pPr>
              <w:spacing w:after="200" w:line="264" w:lineRule="auto"/>
              <w:rPr>
                <w:rFonts w:ascii="Calibri" w:hAnsi="Calibri"/>
                <w:sz w:val="28"/>
                <w:szCs w:val="28"/>
              </w:rPr>
            </w:pPr>
            <w:r w:rsidRPr="00A822DB">
              <w:rPr>
                <w:rFonts w:ascii="Calibri" w:hAnsi="Calibri"/>
                <w:sz w:val="28"/>
                <w:szCs w:val="28"/>
              </w:rPr>
              <w:t xml:space="preserve"> </w:t>
            </w:r>
            <w:r w:rsidR="00BA1B60">
              <w:rPr>
                <w:rFonts w:ascii="Calibri" w:hAnsi="Calibri"/>
                <w:sz w:val="28"/>
                <w:szCs w:val="28"/>
              </w:rPr>
              <w:t xml:space="preserve">Violent &amp; Aggressive Patients Policy </w:t>
            </w:r>
            <w:r w:rsidR="008B169E">
              <w:rPr>
                <w:rFonts w:ascii="Calibri" w:hAnsi="Calibri"/>
                <w:sz w:val="28"/>
                <w:szCs w:val="28"/>
              </w:rPr>
              <w:t>V1</w:t>
            </w:r>
          </w:p>
        </w:tc>
      </w:tr>
    </w:tbl>
    <w:p w14:paraId="07023566" w14:textId="77777777" w:rsidR="00A40178" w:rsidRPr="00A822DB" w:rsidRDefault="00A40178" w:rsidP="00A822DB">
      <w:pPr>
        <w:rPr>
          <w:rFonts w:ascii="Calibri" w:hAnsi="Calibri"/>
          <w:b/>
          <w:color w:val="099BDD" w:themeColor="text2"/>
          <w:sz w:val="24"/>
          <w:szCs w:val="24"/>
        </w:rPr>
      </w:pPr>
      <w:r w:rsidRPr="00A822DB">
        <w:rPr>
          <w:rFonts w:ascii="Calibri" w:hAnsi="Calibri"/>
          <w:b/>
          <w:color w:val="099BDD" w:themeColor="text2"/>
          <w:sz w:val="24"/>
          <w:szCs w:val="24"/>
        </w:rPr>
        <w:t>Related policies and guidance</w:t>
      </w:r>
    </w:p>
    <w:p w14:paraId="7AC74E29" w14:textId="65278A53" w:rsidR="00A40178" w:rsidRPr="008B169E" w:rsidRDefault="00A40178" w:rsidP="008B169E">
      <w:pPr>
        <w:rPr>
          <w:rFonts w:ascii="Calibri" w:hAnsi="Calibri"/>
          <w:b/>
          <w:sz w:val="24"/>
          <w:szCs w:val="24"/>
        </w:rPr>
      </w:pPr>
    </w:p>
    <w:p w14:paraId="4B0E7F5E" w14:textId="77777777" w:rsidR="00A40178" w:rsidRPr="00A822DB" w:rsidRDefault="00A40178" w:rsidP="00A822DB">
      <w:pPr>
        <w:rPr>
          <w:rFonts w:ascii="Calibri" w:hAnsi="Calibri"/>
          <w:b/>
          <w:color w:val="099BDD" w:themeColor="text2"/>
          <w:sz w:val="24"/>
          <w:szCs w:val="24"/>
        </w:rPr>
      </w:pPr>
      <w:r w:rsidRPr="00A822D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1"/>
        <w:gridCol w:w="1224"/>
        <w:gridCol w:w="992"/>
        <w:gridCol w:w="1560"/>
        <w:gridCol w:w="4393"/>
      </w:tblGrid>
      <w:tr w:rsidR="00A40178" w:rsidRPr="00A822DB" w14:paraId="0BDD2692" w14:textId="77777777" w:rsidTr="008B169E">
        <w:tc>
          <w:tcPr>
            <w:tcW w:w="1181" w:type="dxa"/>
            <w:shd w:val="clear" w:color="auto" w:fill="099BDD" w:themeFill="text2"/>
          </w:tcPr>
          <w:p w14:paraId="06391863" w14:textId="77777777" w:rsidR="00A40178" w:rsidRPr="00A822DB" w:rsidRDefault="00A40178" w:rsidP="00A822DB">
            <w:pPr>
              <w:spacing w:after="200" w:line="264" w:lineRule="auto"/>
              <w:rPr>
                <w:rFonts w:ascii="Calibri" w:hAnsi="Calibri"/>
                <w:color w:val="FFFFFF" w:themeColor="background1"/>
              </w:rPr>
            </w:pPr>
            <w:r w:rsidRPr="00A822DB">
              <w:rPr>
                <w:rFonts w:ascii="Calibri" w:hAnsi="Calibri"/>
                <w:color w:val="FFFFFF" w:themeColor="background1"/>
              </w:rPr>
              <w:t>Version</w:t>
            </w:r>
          </w:p>
        </w:tc>
        <w:tc>
          <w:tcPr>
            <w:tcW w:w="1224" w:type="dxa"/>
            <w:shd w:val="clear" w:color="auto" w:fill="099BDD" w:themeFill="text2"/>
          </w:tcPr>
          <w:p w14:paraId="57693C45" w14:textId="77777777" w:rsidR="00A40178" w:rsidRPr="00A822DB" w:rsidRDefault="00A40178" w:rsidP="00A822DB">
            <w:pPr>
              <w:spacing w:after="200" w:line="264" w:lineRule="auto"/>
              <w:rPr>
                <w:rFonts w:ascii="Calibri" w:hAnsi="Calibri"/>
                <w:color w:val="FFFFFF" w:themeColor="background1"/>
              </w:rPr>
            </w:pPr>
            <w:r w:rsidRPr="00A822DB">
              <w:rPr>
                <w:rFonts w:ascii="Calibri" w:hAnsi="Calibri"/>
                <w:color w:val="FFFFFF" w:themeColor="background1"/>
              </w:rPr>
              <w:t>Date</w:t>
            </w:r>
          </w:p>
        </w:tc>
        <w:tc>
          <w:tcPr>
            <w:tcW w:w="992" w:type="dxa"/>
            <w:shd w:val="clear" w:color="auto" w:fill="099BDD" w:themeFill="text2"/>
          </w:tcPr>
          <w:p w14:paraId="7B3A06A5" w14:textId="77777777" w:rsidR="00A40178" w:rsidRPr="00A822DB" w:rsidRDefault="00A40178" w:rsidP="00A822DB">
            <w:pPr>
              <w:spacing w:after="200" w:line="264" w:lineRule="auto"/>
              <w:rPr>
                <w:rFonts w:ascii="Calibri" w:hAnsi="Calibri"/>
                <w:color w:val="FFFFFF" w:themeColor="background1"/>
              </w:rPr>
            </w:pPr>
            <w:r w:rsidRPr="00A822DB">
              <w:rPr>
                <w:rFonts w:ascii="Calibri" w:hAnsi="Calibri"/>
                <w:color w:val="FFFFFF" w:themeColor="background1"/>
              </w:rPr>
              <w:t>Author</w:t>
            </w:r>
          </w:p>
        </w:tc>
        <w:tc>
          <w:tcPr>
            <w:tcW w:w="1560" w:type="dxa"/>
            <w:shd w:val="clear" w:color="auto" w:fill="099BDD" w:themeFill="text2"/>
          </w:tcPr>
          <w:p w14:paraId="7C1DD123" w14:textId="77777777" w:rsidR="00A40178" w:rsidRPr="00A822DB" w:rsidRDefault="00A40178" w:rsidP="00A822DB">
            <w:pPr>
              <w:spacing w:after="200" w:line="264" w:lineRule="auto"/>
              <w:rPr>
                <w:rFonts w:ascii="Calibri" w:hAnsi="Calibri"/>
                <w:color w:val="FFFFFF" w:themeColor="background1"/>
              </w:rPr>
            </w:pPr>
            <w:r w:rsidRPr="00A822DB">
              <w:rPr>
                <w:rFonts w:ascii="Calibri" w:hAnsi="Calibri"/>
                <w:color w:val="FFFFFF" w:themeColor="background1"/>
              </w:rPr>
              <w:t>Approved by</w:t>
            </w:r>
          </w:p>
        </w:tc>
        <w:tc>
          <w:tcPr>
            <w:tcW w:w="4393" w:type="dxa"/>
            <w:shd w:val="clear" w:color="auto" w:fill="099BDD" w:themeFill="text2"/>
          </w:tcPr>
          <w:p w14:paraId="1EED2CD2" w14:textId="77777777" w:rsidR="00A40178" w:rsidRPr="00A822DB" w:rsidRDefault="00A40178" w:rsidP="00A822DB">
            <w:pPr>
              <w:spacing w:after="200" w:line="264" w:lineRule="auto"/>
              <w:rPr>
                <w:rFonts w:ascii="Calibri" w:hAnsi="Calibri"/>
                <w:color w:val="FFFFFF" w:themeColor="background1"/>
              </w:rPr>
            </w:pPr>
            <w:r w:rsidRPr="00A822DB">
              <w:rPr>
                <w:rFonts w:ascii="Calibri" w:hAnsi="Calibri"/>
                <w:color w:val="FFFFFF" w:themeColor="background1"/>
              </w:rPr>
              <w:t>Comments</w:t>
            </w:r>
          </w:p>
        </w:tc>
      </w:tr>
      <w:tr w:rsidR="00A40178" w:rsidRPr="00A822DB" w14:paraId="2C4327EB" w14:textId="77777777" w:rsidTr="008B169E">
        <w:tc>
          <w:tcPr>
            <w:tcW w:w="1181" w:type="dxa"/>
          </w:tcPr>
          <w:p w14:paraId="3E1D5DF2" w14:textId="77777777" w:rsidR="00A40178" w:rsidRPr="00A822DB" w:rsidRDefault="00A40178" w:rsidP="0030488D">
            <w:pPr>
              <w:spacing w:before="0" w:line="264" w:lineRule="auto"/>
              <w:rPr>
                <w:rFonts w:ascii="Calibri" w:hAnsi="Calibri"/>
              </w:rPr>
            </w:pPr>
            <w:r w:rsidRPr="00A822DB">
              <w:rPr>
                <w:rFonts w:ascii="Calibri" w:hAnsi="Calibri"/>
              </w:rPr>
              <w:t>V1</w:t>
            </w:r>
          </w:p>
        </w:tc>
        <w:tc>
          <w:tcPr>
            <w:tcW w:w="1224" w:type="dxa"/>
          </w:tcPr>
          <w:p w14:paraId="07A9DB85" w14:textId="72EEA23A" w:rsidR="00A40178" w:rsidRPr="00A822DB" w:rsidRDefault="002556F5" w:rsidP="0030488D">
            <w:pPr>
              <w:spacing w:before="0" w:line="264" w:lineRule="auto"/>
              <w:rPr>
                <w:rFonts w:ascii="Calibri" w:hAnsi="Calibri"/>
              </w:rPr>
            </w:pPr>
            <w:r>
              <w:rPr>
                <w:rFonts w:ascii="Calibri" w:hAnsi="Calibri"/>
              </w:rPr>
              <w:t>Sep</w:t>
            </w:r>
            <w:r w:rsidR="008B169E">
              <w:rPr>
                <w:rFonts w:ascii="Calibri" w:hAnsi="Calibri"/>
              </w:rPr>
              <w:t xml:space="preserve"> 20</w:t>
            </w:r>
            <w:r w:rsidR="00A40178" w:rsidRPr="00A822DB">
              <w:rPr>
                <w:rFonts w:ascii="Calibri" w:hAnsi="Calibri"/>
              </w:rPr>
              <w:t>16</w:t>
            </w:r>
          </w:p>
        </w:tc>
        <w:tc>
          <w:tcPr>
            <w:tcW w:w="992" w:type="dxa"/>
          </w:tcPr>
          <w:p w14:paraId="1A571F30" w14:textId="77777777" w:rsidR="00A40178" w:rsidRPr="00A822DB" w:rsidRDefault="001D7BDE" w:rsidP="0030488D">
            <w:pPr>
              <w:spacing w:before="0" w:line="264" w:lineRule="auto"/>
              <w:rPr>
                <w:rFonts w:ascii="Calibri" w:hAnsi="Calibri"/>
              </w:rPr>
            </w:pPr>
            <w:r w:rsidRPr="00A822DB">
              <w:rPr>
                <w:rFonts w:ascii="Calibri" w:hAnsi="Calibri"/>
              </w:rPr>
              <w:t xml:space="preserve"> </w:t>
            </w:r>
          </w:p>
        </w:tc>
        <w:tc>
          <w:tcPr>
            <w:tcW w:w="1560" w:type="dxa"/>
          </w:tcPr>
          <w:p w14:paraId="1B542BD0" w14:textId="77777777" w:rsidR="00A40178" w:rsidRPr="00A822DB" w:rsidRDefault="00A40178" w:rsidP="0030488D">
            <w:pPr>
              <w:spacing w:before="0" w:line="264" w:lineRule="auto"/>
              <w:rPr>
                <w:rFonts w:ascii="Calibri" w:hAnsi="Calibri"/>
              </w:rPr>
            </w:pPr>
          </w:p>
        </w:tc>
        <w:tc>
          <w:tcPr>
            <w:tcW w:w="4393" w:type="dxa"/>
          </w:tcPr>
          <w:p w14:paraId="072186F5" w14:textId="77777777" w:rsidR="00A40178" w:rsidRPr="00A822DB" w:rsidRDefault="002556F5" w:rsidP="0030488D">
            <w:pPr>
              <w:spacing w:before="0" w:line="264" w:lineRule="auto"/>
              <w:rPr>
                <w:rFonts w:ascii="Calibri" w:hAnsi="Calibri"/>
              </w:rPr>
            </w:pPr>
            <w:r>
              <w:rPr>
                <w:rFonts w:ascii="Calibri" w:hAnsi="Calibri"/>
              </w:rPr>
              <w:t xml:space="preserve">Reviewed DH minor edits made </w:t>
            </w:r>
          </w:p>
        </w:tc>
      </w:tr>
      <w:tr w:rsidR="00A40178" w:rsidRPr="00A822DB" w14:paraId="48DDFC13" w14:textId="77777777" w:rsidTr="008B169E">
        <w:tc>
          <w:tcPr>
            <w:tcW w:w="1181" w:type="dxa"/>
          </w:tcPr>
          <w:p w14:paraId="275F1DB7" w14:textId="77777777" w:rsidR="00A40178" w:rsidRPr="00A822DB" w:rsidRDefault="00BA1B60" w:rsidP="0030488D">
            <w:pPr>
              <w:spacing w:before="0" w:line="264" w:lineRule="auto"/>
              <w:rPr>
                <w:rFonts w:ascii="Calibri" w:hAnsi="Calibri"/>
              </w:rPr>
            </w:pPr>
            <w:r>
              <w:rPr>
                <w:rFonts w:ascii="Calibri" w:hAnsi="Calibri"/>
              </w:rPr>
              <w:t>Final</w:t>
            </w:r>
          </w:p>
        </w:tc>
        <w:tc>
          <w:tcPr>
            <w:tcW w:w="1224" w:type="dxa"/>
          </w:tcPr>
          <w:p w14:paraId="0703C9EE" w14:textId="1902FFA0" w:rsidR="00A40178" w:rsidRPr="00A822DB" w:rsidRDefault="00BA1B60" w:rsidP="0030488D">
            <w:pPr>
              <w:spacing w:before="0" w:line="264" w:lineRule="auto"/>
              <w:rPr>
                <w:rFonts w:ascii="Calibri" w:hAnsi="Calibri"/>
              </w:rPr>
            </w:pPr>
            <w:r>
              <w:rPr>
                <w:rFonts w:ascii="Calibri" w:hAnsi="Calibri"/>
              </w:rPr>
              <w:t>Sep</w:t>
            </w:r>
            <w:r w:rsidR="008B169E">
              <w:rPr>
                <w:rFonts w:ascii="Calibri" w:hAnsi="Calibri"/>
              </w:rPr>
              <w:t xml:space="preserve"> 20</w:t>
            </w:r>
            <w:r>
              <w:rPr>
                <w:rFonts w:ascii="Calibri" w:hAnsi="Calibri"/>
              </w:rPr>
              <w:t>16</w:t>
            </w:r>
          </w:p>
        </w:tc>
        <w:tc>
          <w:tcPr>
            <w:tcW w:w="992" w:type="dxa"/>
          </w:tcPr>
          <w:p w14:paraId="376657C6" w14:textId="77777777" w:rsidR="00A40178" w:rsidRPr="00A822DB" w:rsidRDefault="00A40178" w:rsidP="0030488D">
            <w:pPr>
              <w:spacing w:before="0" w:line="264" w:lineRule="auto"/>
              <w:rPr>
                <w:rFonts w:ascii="Calibri" w:hAnsi="Calibri"/>
              </w:rPr>
            </w:pPr>
          </w:p>
        </w:tc>
        <w:tc>
          <w:tcPr>
            <w:tcW w:w="1560" w:type="dxa"/>
          </w:tcPr>
          <w:p w14:paraId="6C421620" w14:textId="77777777" w:rsidR="00A40178" w:rsidRPr="00A822DB" w:rsidRDefault="00BA1B60" w:rsidP="0030488D">
            <w:pPr>
              <w:spacing w:before="0" w:line="264" w:lineRule="auto"/>
              <w:rPr>
                <w:rFonts w:ascii="Calibri" w:hAnsi="Calibri"/>
              </w:rPr>
            </w:pPr>
            <w:r>
              <w:rPr>
                <w:rFonts w:ascii="Calibri" w:hAnsi="Calibri"/>
              </w:rPr>
              <w:t>DH</w:t>
            </w:r>
          </w:p>
        </w:tc>
        <w:tc>
          <w:tcPr>
            <w:tcW w:w="4393" w:type="dxa"/>
          </w:tcPr>
          <w:p w14:paraId="3E57C99A" w14:textId="77777777" w:rsidR="00A40178" w:rsidRPr="00A822DB" w:rsidRDefault="00A40178" w:rsidP="0030488D">
            <w:pPr>
              <w:spacing w:before="0" w:line="264" w:lineRule="auto"/>
              <w:rPr>
                <w:rFonts w:ascii="Calibri" w:hAnsi="Calibri"/>
              </w:rPr>
            </w:pPr>
          </w:p>
        </w:tc>
      </w:tr>
      <w:tr w:rsidR="00A40178" w:rsidRPr="00A822DB" w14:paraId="0B3D2108" w14:textId="77777777" w:rsidTr="008B169E">
        <w:tc>
          <w:tcPr>
            <w:tcW w:w="1181" w:type="dxa"/>
          </w:tcPr>
          <w:p w14:paraId="071C4AA9" w14:textId="77777777" w:rsidR="00A40178" w:rsidRPr="00A822DB" w:rsidRDefault="00A40178" w:rsidP="0030488D">
            <w:pPr>
              <w:spacing w:before="0" w:line="264" w:lineRule="auto"/>
              <w:rPr>
                <w:rFonts w:ascii="Calibri" w:hAnsi="Calibri"/>
              </w:rPr>
            </w:pPr>
          </w:p>
        </w:tc>
        <w:tc>
          <w:tcPr>
            <w:tcW w:w="1224" w:type="dxa"/>
          </w:tcPr>
          <w:p w14:paraId="6368DC21" w14:textId="35CF4CC9" w:rsidR="00A40178" w:rsidRPr="00A822DB" w:rsidRDefault="00570821" w:rsidP="0030488D">
            <w:pPr>
              <w:spacing w:before="0" w:line="264" w:lineRule="auto"/>
              <w:rPr>
                <w:rFonts w:ascii="Calibri" w:hAnsi="Calibri"/>
              </w:rPr>
            </w:pPr>
            <w:r>
              <w:rPr>
                <w:rFonts w:ascii="Calibri" w:hAnsi="Calibri"/>
              </w:rPr>
              <w:t xml:space="preserve">Apr </w:t>
            </w:r>
            <w:r w:rsidR="008B169E">
              <w:rPr>
                <w:rFonts w:ascii="Calibri" w:hAnsi="Calibri"/>
              </w:rPr>
              <w:t>20</w:t>
            </w:r>
            <w:r>
              <w:rPr>
                <w:rFonts w:ascii="Calibri" w:hAnsi="Calibri"/>
              </w:rPr>
              <w:t>18</w:t>
            </w:r>
          </w:p>
        </w:tc>
        <w:tc>
          <w:tcPr>
            <w:tcW w:w="992" w:type="dxa"/>
          </w:tcPr>
          <w:p w14:paraId="48D1DAAB" w14:textId="77777777" w:rsidR="00A40178" w:rsidRPr="00A822DB" w:rsidRDefault="00A40178" w:rsidP="0030488D">
            <w:pPr>
              <w:spacing w:before="0" w:line="264" w:lineRule="auto"/>
              <w:rPr>
                <w:rFonts w:ascii="Calibri" w:hAnsi="Calibri"/>
              </w:rPr>
            </w:pPr>
          </w:p>
        </w:tc>
        <w:tc>
          <w:tcPr>
            <w:tcW w:w="1560" w:type="dxa"/>
          </w:tcPr>
          <w:p w14:paraId="35BEB58D" w14:textId="77777777" w:rsidR="00A40178" w:rsidRPr="00A822DB" w:rsidRDefault="00A40178" w:rsidP="0030488D">
            <w:pPr>
              <w:spacing w:before="0" w:line="264" w:lineRule="auto"/>
              <w:rPr>
                <w:rFonts w:ascii="Calibri" w:hAnsi="Calibri"/>
              </w:rPr>
            </w:pPr>
          </w:p>
        </w:tc>
        <w:tc>
          <w:tcPr>
            <w:tcW w:w="4393" w:type="dxa"/>
          </w:tcPr>
          <w:p w14:paraId="7047BD7C" w14:textId="77777777" w:rsidR="00A40178" w:rsidRPr="00A822DB" w:rsidRDefault="00570821" w:rsidP="0030488D">
            <w:pPr>
              <w:spacing w:before="0" w:line="264" w:lineRule="auto"/>
              <w:rPr>
                <w:rFonts w:ascii="Calibri" w:hAnsi="Calibri"/>
              </w:rPr>
            </w:pPr>
            <w:r>
              <w:rPr>
                <w:rFonts w:ascii="Calibri" w:hAnsi="Calibri"/>
              </w:rPr>
              <w:t>Reviewed by JL.</w:t>
            </w:r>
          </w:p>
        </w:tc>
      </w:tr>
      <w:tr w:rsidR="00364F01" w:rsidRPr="00A822DB" w14:paraId="256BA32A" w14:textId="77777777" w:rsidTr="008B169E">
        <w:tc>
          <w:tcPr>
            <w:tcW w:w="1181" w:type="dxa"/>
          </w:tcPr>
          <w:p w14:paraId="4328E16F" w14:textId="77777777" w:rsidR="00364F01" w:rsidRPr="00A822DB" w:rsidRDefault="00364F01" w:rsidP="0030488D">
            <w:pPr>
              <w:spacing w:before="0"/>
              <w:rPr>
                <w:rFonts w:ascii="Calibri" w:hAnsi="Calibri"/>
              </w:rPr>
            </w:pPr>
          </w:p>
        </w:tc>
        <w:tc>
          <w:tcPr>
            <w:tcW w:w="1224" w:type="dxa"/>
          </w:tcPr>
          <w:p w14:paraId="125D3BA4" w14:textId="565C516A" w:rsidR="00364F01" w:rsidRDefault="00364F01" w:rsidP="0030488D">
            <w:pPr>
              <w:spacing w:before="0"/>
              <w:rPr>
                <w:rFonts w:ascii="Calibri" w:hAnsi="Calibri"/>
              </w:rPr>
            </w:pPr>
            <w:r>
              <w:rPr>
                <w:rFonts w:ascii="Calibri" w:hAnsi="Calibri"/>
              </w:rPr>
              <w:t xml:space="preserve">Aug </w:t>
            </w:r>
            <w:r w:rsidR="008B169E">
              <w:rPr>
                <w:rFonts w:ascii="Calibri" w:hAnsi="Calibri"/>
              </w:rPr>
              <w:t>20</w:t>
            </w:r>
            <w:r w:rsidR="00CA2650">
              <w:rPr>
                <w:rFonts w:ascii="Calibri" w:hAnsi="Calibri"/>
              </w:rPr>
              <w:t>19</w:t>
            </w:r>
          </w:p>
        </w:tc>
        <w:tc>
          <w:tcPr>
            <w:tcW w:w="992" w:type="dxa"/>
          </w:tcPr>
          <w:p w14:paraId="1DC5ADAA" w14:textId="77777777" w:rsidR="00364F01" w:rsidRPr="00A822DB" w:rsidRDefault="00364F01" w:rsidP="0030488D">
            <w:pPr>
              <w:spacing w:before="0"/>
              <w:rPr>
                <w:rFonts w:ascii="Calibri" w:hAnsi="Calibri"/>
              </w:rPr>
            </w:pPr>
          </w:p>
        </w:tc>
        <w:tc>
          <w:tcPr>
            <w:tcW w:w="1560" w:type="dxa"/>
          </w:tcPr>
          <w:p w14:paraId="43A4173E" w14:textId="77777777" w:rsidR="00364F01" w:rsidRPr="00A822DB" w:rsidRDefault="00364F01" w:rsidP="0030488D">
            <w:pPr>
              <w:spacing w:before="0"/>
              <w:rPr>
                <w:rFonts w:ascii="Calibri" w:hAnsi="Calibri"/>
              </w:rPr>
            </w:pPr>
          </w:p>
        </w:tc>
        <w:tc>
          <w:tcPr>
            <w:tcW w:w="4393" w:type="dxa"/>
          </w:tcPr>
          <w:p w14:paraId="091C801E" w14:textId="77777777" w:rsidR="009D6896" w:rsidRDefault="00364F01" w:rsidP="0030488D">
            <w:pPr>
              <w:spacing w:before="0"/>
              <w:rPr>
                <w:rFonts w:ascii="Calibri" w:hAnsi="Calibri"/>
              </w:rPr>
            </w:pPr>
            <w:r>
              <w:rPr>
                <w:rFonts w:ascii="Calibri" w:hAnsi="Calibri"/>
              </w:rPr>
              <w:t>Reviewed JL</w:t>
            </w:r>
          </w:p>
        </w:tc>
      </w:tr>
      <w:tr w:rsidR="009D6896" w:rsidRPr="00A822DB" w14:paraId="26FCB9D8" w14:textId="77777777" w:rsidTr="008B169E">
        <w:tc>
          <w:tcPr>
            <w:tcW w:w="1181" w:type="dxa"/>
          </w:tcPr>
          <w:p w14:paraId="2D5F58CD" w14:textId="77777777" w:rsidR="009D6896" w:rsidRPr="00A822DB" w:rsidRDefault="009D6896" w:rsidP="0030488D">
            <w:pPr>
              <w:spacing w:before="0"/>
              <w:rPr>
                <w:rFonts w:ascii="Calibri" w:hAnsi="Calibri"/>
              </w:rPr>
            </w:pPr>
          </w:p>
        </w:tc>
        <w:tc>
          <w:tcPr>
            <w:tcW w:w="1224" w:type="dxa"/>
          </w:tcPr>
          <w:p w14:paraId="3DDE8272" w14:textId="3900BAFD" w:rsidR="009D6896" w:rsidRDefault="0030488D" w:rsidP="0030488D">
            <w:pPr>
              <w:spacing w:before="0"/>
              <w:rPr>
                <w:rFonts w:ascii="Calibri" w:hAnsi="Calibri"/>
              </w:rPr>
            </w:pPr>
            <w:r>
              <w:rPr>
                <w:rFonts w:ascii="Calibri" w:hAnsi="Calibri"/>
              </w:rPr>
              <w:t>Sep</w:t>
            </w:r>
            <w:r w:rsidR="009D6896">
              <w:rPr>
                <w:rFonts w:ascii="Calibri" w:hAnsi="Calibri"/>
              </w:rPr>
              <w:t xml:space="preserve"> </w:t>
            </w:r>
            <w:r w:rsidR="008B169E">
              <w:rPr>
                <w:rFonts w:ascii="Calibri" w:hAnsi="Calibri"/>
              </w:rPr>
              <w:t>20</w:t>
            </w:r>
            <w:r w:rsidR="009D6896">
              <w:rPr>
                <w:rFonts w:ascii="Calibri" w:hAnsi="Calibri"/>
              </w:rPr>
              <w:t>21</w:t>
            </w:r>
          </w:p>
        </w:tc>
        <w:tc>
          <w:tcPr>
            <w:tcW w:w="992" w:type="dxa"/>
          </w:tcPr>
          <w:p w14:paraId="1C3F1E51" w14:textId="77777777" w:rsidR="009D6896" w:rsidRPr="00A822DB" w:rsidRDefault="009D6896" w:rsidP="0030488D">
            <w:pPr>
              <w:spacing w:before="0"/>
              <w:rPr>
                <w:rFonts w:ascii="Calibri" w:hAnsi="Calibri"/>
              </w:rPr>
            </w:pPr>
          </w:p>
        </w:tc>
        <w:tc>
          <w:tcPr>
            <w:tcW w:w="1560" w:type="dxa"/>
          </w:tcPr>
          <w:p w14:paraId="3C7AC72B" w14:textId="77777777" w:rsidR="009D6896" w:rsidRPr="00A822DB" w:rsidRDefault="009D6896" w:rsidP="0030488D">
            <w:pPr>
              <w:spacing w:before="0"/>
              <w:rPr>
                <w:rFonts w:ascii="Calibri" w:hAnsi="Calibri"/>
              </w:rPr>
            </w:pPr>
          </w:p>
        </w:tc>
        <w:tc>
          <w:tcPr>
            <w:tcW w:w="4393" w:type="dxa"/>
          </w:tcPr>
          <w:p w14:paraId="4D3789DF" w14:textId="77777777" w:rsidR="009D6896" w:rsidRDefault="009D6896" w:rsidP="0030488D">
            <w:pPr>
              <w:spacing w:before="0"/>
              <w:rPr>
                <w:rFonts w:ascii="Calibri" w:hAnsi="Calibri"/>
              </w:rPr>
            </w:pPr>
            <w:r>
              <w:rPr>
                <w:rFonts w:ascii="Calibri" w:hAnsi="Calibri"/>
              </w:rPr>
              <w:t>Reviewed JL</w:t>
            </w:r>
            <w:r w:rsidR="00440EEE">
              <w:rPr>
                <w:rFonts w:ascii="Calibri" w:hAnsi="Calibri"/>
              </w:rPr>
              <w:t xml:space="preserve">: CQC web address for reporting updated. </w:t>
            </w:r>
          </w:p>
          <w:p w14:paraId="66B11444" w14:textId="77777777" w:rsidR="00440EEE" w:rsidRPr="0030488D" w:rsidRDefault="00440EEE" w:rsidP="0030488D">
            <w:pPr>
              <w:spacing w:before="0"/>
              <w:rPr>
                <w:rFonts w:ascii="Calibri" w:hAnsi="Calibri"/>
                <w:sz w:val="10"/>
                <w:szCs w:val="10"/>
              </w:rPr>
            </w:pPr>
          </w:p>
          <w:p w14:paraId="32634FE4" w14:textId="77777777" w:rsidR="00440EEE" w:rsidRDefault="00440EEE" w:rsidP="0030488D">
            <w:pPr>
              <w:spacing w:before="0"/>
              <w:rPr>
                <w:rFonts w:ascii="Calibri" w:hAnsi="Calibri"/>
              </w:rPr>
            </w:pPr>
            <w:r>
              <w:rPr>
                <w:rFonts w:ascii="Calibri" w:hAnsi="Calibri"/>
              </w:rPr>
              <w:t xml:space="preserve">Change to Network Directors for reporting in the event of DH unavailability updated. </w:t>
            </w:r>
          </w:p>
        </w:tc>
      </w:tr>
      <w:tr w:rsidR="00A234A6" w:rsidRPr="00A822DB" w14:paraId="7FA36A21" w14:textId="77777777" w:rsidTr="008B169E">
        <w:tc>
          <w:tcPr>
            <w:tcW w:w="1181" w:type="dxa"/>
          </w:tcPr>
          <w:p w14:paraId="0F67B3B9" w14:textId="77777777" w:rsidR="00A234A6" w:rsidRPr="00A822DB" w:rsidRDefault="00A234A6" w:rsidP="0030488D">
            <w:pPr>
              <w:spacing w:before="0"/>
              <w:rPr>
                <w:rFonts w:ascii="Calibri" w:hAnsi="Calibri"/>
              </w:rPr>
            </w:pPr>
          </w:p>
        </w:tc>
        <w:tc>
          <w:tcPr>
            <w:tcW w:w="1224" w:type="dxa"/>
          </w:tcPr>
          <w:p w14:paraId="18666B12" w14:textId="7C25BD95" w:rsidR="00A234A6" w:rsidRDefault="00A234A6" w:rsidP="0030488D">
            <w:pPr>
              <w:spacing w:before="0"/>
              <w:rPr>
                <w:rFonts w:ascii="Calibri" w:hAnsi="Calibri"/>
              </w:rPr>
            </w:pPr>
            <w:r>
              <w:rPr>
                <w:rFonts w:ascii="Calibri" w:hAnsi="Calibri"/>
              </w:rPr>
              <w:t xml:space="preserve">Sep </w:t>
            </w:r>
            <w:r w:rsidR="008B169E">
              <w:rPr>
                <w:rFonts w:ascii="Calibri" w:hAnsi="Calibri"/>
              </w:rPr>
              <w:t>20</w:t>
            </w:r>
            <w:r>
              <w:rPr>
                <w:rFonts w:ascii="Calibri" w:hAnsi="Calibri"/>
              </w:rPr>
              <w:t>23</w:t>
            </w:r>
          </w:p>
        </w:tc>
        <w:tc>
          <w:tcPr>
            <w:tcW w:w="992" w:type="dxa"/>
          </w:tcPr>
          <w:p w14:paraId="2C26411F" w14:textId="77777777" w:rsidR="00A234A6" w:rsidRPr="00A822DB" w:rsidRDefault="00A234A6" w:rsidP="0030488D">
            <w:pPr>
              <w:spacing w:before="0"/>
              <w:rPr>
                <w:rFonts w:ascii="Calibri" w:hAnsi="Calibri"/>
              </w:rPr>
            </w:pPr>
          </w:p>
        </w:tc>
        <w:tc>
          <w:tcPr>
            <w:tcW w:w="1560" w:type="dxa"/>
          </w:tcPr>
          <w:p w14:paraId="529D02D9" w14:textId="16FF4BB0" w:rsidR="00A234A6" w:rsidRPr="00A822DB" w:rsidRDefault="008B169E" w:rsidP="008B169E">
            <w:pPr>
              <w:tabs>
                <w:tab w:val="left" w:pos="1290"/>
              </w:tabs>
              <w:spacing w:before="0"/>
              <w:rPr>
                <w:rFonts w:ascii="Calibri" w:hAnsi="Calibri"/>
              </w:rPr>
            </w:pPr>
            <w:r>
              <w:rPr>
                <w:rFonts w:ascii="Calibri" w:hAnsi="Calibri"/>
              </w:rPr>
              <w:tab/>
            </w:r>
          </w:p>
        </w:tc>
        <w:tc>
          <w:tcPr>
            <w:tcW w:w="4393" w:type="dxa"/>
          </w:tcPr>
          <w:p w14:paraId="6C832EB3" w14:textId="7C430D6B" w:rsidR="00A234A6" w:rsidRDefault="00A234A6" w:rsidP="0030488D">
            <w:pPr>
              <w:spacing w:before="0"/>
              <w:rPr>
                <w:rFonts w:ascii="Calibri" w:hAnsi="Calibri"/>
              </w:rPr>
            </w:pPr>
            <w:r>
              <w:rPr>
                <w:rFonts w:ascii="Calibri" w:hAnsi="Calibri"/>
              </w:rPr>
              <w:t>Reviewed JL</w:t>
            </w:r>
          </w:p>
        </w:tc>
      </w:tr>
    </w:tbl>
    <w:p w14:paraId="6368FFF7" w14:textId="77777777" w:rsidR="00A40178" w:rsidRPr="00A822DB" w:rsidRDefault="00A40178" w:rsidP="008B169E">
      <w:pPr>
        <w:spacing w:before="0" w:after="0" w:line="240" w:lineRule="auto"/>
        <w:rPr>
          <w:rFonts w:ascii="Calibri" w:hAnsi="Calibri" w:cs="Calibri"/>
        </w:rPr>
      </w:pPr>
      <w:r w:rsidRPr="00A822DB">
        <w:rPr>
          <w:rFonts w:ascii="Calibri" w:hAnsi="Calibri" w:cs="Calibri"/>
        </w:rPr>
        <w:lastRenderedPageBreak/>
        <w:tab/>
      </w:r>
      <w:r w:rsidRPr="00A822DB">
        <w:rPr>
          <w:rFonts w:ascii="Calibri" w:hAnsi="Calibri" w:cs="Calibri"/>
        </w:rPr>
        <w:tab/>
      </w:r>
      <w:r w:rsidRPr="00A822DB">
        <w:rPr>
          <w:rFonts w:ascii="Calibri" w:hAnsi="Calibri" w:cs="Calibri"/>
        </w:rPr>
        <w:tab/>
      </w:r>
      <w:r w:rsidRPr="00A822DB">
        <w:rPr>
          <w:rFonts w:ascii="Calibri" w:hAnsi="Calibri" w:cs="Calibri"/>
        </w:rPr>
        <w:tab/>
      </w:r>
      <w:r w:rsidRPr="00A822DB">
        <w:rPr>
          <w:rFonts w:ascii="Calibri" w:hAnsi="Calibri" w:cs="Calibri"/>
        </w:rPr>
        <w:tab/>
      </w:r>
      <w:r w:rsidRPr="00A822DB">
        <w:rPr>
          <w:rFonts w:ascii="Calibri" w:hAnsi="Calibri" w:cs="Calibri"/>
        </w:rPr>
        <w:tab/>
      </w:r>
    </w:p>
    <w:p w14:paraId="4E307FD2" w14:textId="77777777" w:rsidR="00A40178" w:rsidRPr="00C965B8" w:rsidRDefault="00A40178" w:rsidP="00A822DB">
      <w:pPr>
        <w:pStyle w:val="Heading1"/>
      </w:pPr>
      <w:r w:rsidRPr="00C965B8">
        <w:t>Policy</w:t>
      </w:r>
    </w:p>
    <w:p w14:paraId="35A47401" w14:textId="77777777" w:rsidR="002F0755" w:rsidRPr="00A822DB" w:rsidRDefault="002F0755" w:rsidP="008B169E">
      <w:pPr>
        <w:rPr>
          <w:rFonts w:ascii="Calibri" w:hAnsi="Calibri"/>
        </w:rPr>
      </w:pPr>
      <w:r w:rsidRPr="00A822DB">
        <w:rPr>
          <w:rFonts w:ascii="Calibri" w:hAnsi="Calibri" w:cs="Calibri"/>
        </w:rPr>
        <w:t xml:space="preserve">Castleman Healthcare Ltd </w:t>
      </w:r>
      <w:r w:rsidRPr="00A822DB">
        <w:rPr>
          <w:rFonts w:ascii="Calibri" w:hAnsi="Calibri"/>
        </w:rPr>
        <w:t xml:space="preserve">is committed to taking all reasonable precautions necessary to ensure the health, safety, welfare and well-being of its employees, patients and visitors, and </w:t>
      </w:r>
      <w:proofErr w:type="spellStart"/>
      <w:r w:rsidRPr="00A822DB">
        <w:rPr>
          <w:rFonts w:ascii="Calibri" w:hAnsi="Calibri"/>
        </w:rPr>
        <w:t>endeavours</w:t>
      </w:r>
      <w:proofErr w:type="spellEnd"/>
      <w:r w:rsidRPr="00A822DB">
        <w:rPr>
          <w:rFonts w:ascii="Calibri" w:hAnsi="Calibri"/>
        </w:rPr>
        <w:t xml:space="preserve"> to ensure that all employees are protected from physical and verbal abuse while they are working.</w:t>
      </w:r>
    </w:p>
    <w:p w14:paraId="0103269B" w14:textId="19A4D1B4" w:rsidR="002F0755" w:rsidRPr="00A822DB" w:rsidRDefault="002F0755" w:rsidP="008B169E">
      <w:pPr>
        <w:rPr>
          <w:rFonts w:ascii="Calibri" w:hAnsi="Calibri"/>
        </w:rPr>
      </w:pPr>
      <w:r w:rsidRPr="00A822DB">
        <w:rPr>
          <w:rFonts w:ascii="Calibri" w:hAnsi="Calibri"/>
        </w:rPr>
        <w:t xml:space="preserve">Castleman Healthcare Ltd acknowledges that there may be instances where violence and/or aggression forms part of a patient’s illness.  In these circumstances, the issue will be discussed with the patient and form part of their care planning. </w:t>
      </w:r>
    </w:p>
    <w:p w14:paraId="70ECAC6C" w14:textId="77777777" w:rsidR="002F0755" w:rsidRPr="00A822DB" w:rsidRDefault="002F0755" w:rsidP="008B169E">
      <w:pPr>
        <w:rPr>
          <w:rFonts w:ascii="Calibri" w:hAnsi="Calibri"/>
        </w:rPr>
      </w:pPr>
      <w:r w:rsidRPr="00A822DB">
        <w:rPr>
          <w:rFonts w:ascii="Calibri" w:hAnsi="Calibri"/>
        </w:rPr>
        <w:t>This information will be recorded in the patient’s medical record and flagged to ensure that members of staff are aware. In addition, where deemed necessary, appropriate support will be put in place, e.g. staff members do not see the patient alone.</w:t>
      </w:r>
    </w:p>
    <w:p w14:paraId="429F9A34" w14:textId="77777777" w:rsidR="002F0755" w:rsidRPr="00A822DB" w:rsidRDefault="002F0755" w:rsidP="008B169E">
      <w:pPr>
        <w:rPr>
          <w:rFonts w:ascii="Calibri" w:hAnsi="Calibri"/>
        </w:rPr>
      </w:pPr>
      <w:r w:rsidRPr="00A822DB">
        <w:rPr>
          <w:rFonts w:ascii="Calibri" w:hAnsi="Calibri"/>
        </w:rPr>
        <w:t xml:space="preserve">This document sets out our policy for dealing with violence and aggression, whether it is committed by or against any patient, visitor, or person working in for Castleman Healthcare Ltd. </w:t>
      </w:r>
    </w:p>
    <w:p w14:paraId="7FEBA2B7" w14:textId="77777777" w:rsidR="002F0755" w:rsidRPr="00A822DB" w:rsidRDefault="002F0755" w:rsidP="008B169E">
      <w:pPr>
        <w:rPr>
          <w:rFonts w:ascii="Calibri" w:hAnsi="Calibri"/>
        </w:rPr>
      </w:pPr>
      <w:r w:rsidRPr="00A822DB">
        <w:rPr>
          <w:rFonts w:ascii="Calibri" w:hAnsi="Calibri"/>
        </w:rPr>
        <w:t>This policy applies throughout Castleman Healthcare Ltd premises, including car parks, grounds and any outbuildings.</w:t>
      </w:r>
    </w:p>
    <w:p w14:paraId="0DCE40EB" w14:textId="691208A8" w:rsidR="002F0755" w:rsidRPr="00C965B8" w:rsidRDefault="002F0755" w:rsidP="00A822DB">
      <w:pPr>
        <w:pStyle w:val="Heading1"/>
      </w:pPr>
      <w:r w:rsidRPr="00C965B8">
        <w:t>Definition of Physical and Verbal Abuse and Violence</w:t>
      </w:r>
    </w:p>
    <w:p w14:paraId="3C9D235B" w14:textId="77777777" w:rsidR="002F0755" w:rsidRPr="00A822DB" w:rsidRDefault="002F0755" w:rsidP="00A822DB">
      <w:pPr>
        <w:rPr>
          <w:rFonts w:ascii="Calibri" w:hAnsi="Calibri"/>
          <w:b/>
          <w:color w:val="099BDD" w:themeColor="text2"/>
        </w:rPr>
      </w:pPr>
      <w:r w:rsidRPr="00A822DB">
        <w:rPr>
          <w:rFonts w:ascii="Calibri" w:hAnsi="Calibri"/>
          <w:b/>
          <w:color w:val="099BDD" w:themeColor="text2"/>
        </w:rPr>
        <w:t>Physical and verbal abuse includes:</w:t>
      </w:r>
    </w:p>
    <w:p w14:paraId="7362256F" w14:textId="77777777" w:rsidR="002F0755" w:rsidRPr="00A822DB" w:rsidRDefault="002F0755" w:rsidP="008B169E">
      <w:pPr>
        <w:pStyle w:val="ListParagraph"/>
        <w:numPr>
          <w:ilvl w:val="0"/>
          <w:numId w:val="33"/>
        </w:numPr>
        <w:spacing w:after="80"/>
        <w:rPr>
          <w:rFonts w:ascii="Calibri" w:hAnsi="Calibri"/>
        </w:rPr>
      </w:pPr>
      <w:r w:rsidRPr="00A822DB">
        <w:rPr>
          <w:rFonts w:ascii="Calibri" w:hAnsi="Calibri"/>
        </w:rPr>
        <w:t>Unreasonable and / or offensive remarks or behaviour / rude gestures / innuendoes</w:t>
      </w:r>
    </w:p>
    <w:p w14:paraId="17430930" w14:textId="77777777" w:rsidR="002F0755" w:rsidRPr="00A822DB" w:rsidRDefault="002F0755" w:rsidP="008B169E">
      <w:pPr>
        <w:pStyle w:val="ListParagraph"/>
        <w:numPr>
          <w:ilvl w:val="0"/>
          <w:numId w:val="33"/>
        </w:numPr>
        <w:spacing w:after="80"/>
        <w:rPr>
          <w:rFonts w:ascii="Calibri" w:hAnsi="Calibri"/>
        </w:rPr>
      </w:pPr>
      <w:r w:rsidRPr="00A822DB">
        <w:rPr>
          <w:rFonts w:ascii="Calibri" w:hAnsi="Calibri"/>
        </w:rPr>
        <w:t xml:space="preserve">Sexual and racial harassment </w:t>
      </w:r>
    </w:p>
    <w:p w14:paraId="01C445A4" w14:textId="77777777" w:rsidR="002F0755" w:rsidRPr="00A822DB" w:rsidRDefault="002F0755" w:rsidP="008B169E">
      <w:pPr>
        <w:pStyle w:val="ListParagraph"/>
        <w:numPr>
          <w:ilvl w:val="0"/>
          <w:numId w:val="33"/>
        </w:numPr>
        <w:spacing w:after="80"/>
        <w:rPr>
          <w:rFonts w:ascii="Calibri" w:hAnsi="Calibri"/>
        </w:rPr>
      </w:pPr>
      <w:r w:rsidRPr="00A822DB">
        <w:rPr>
          <w:rFonts w:ascii="Calibri" w:hAnsi="Calibri"/>
        </w:rPr>
        <w:t>Threatening behaviour (with or without a weapon)</w:t>
      </w:r>
    </w:p>
    <w:p w14:paraId="61B057D4" w14:textId="77777777" w:rsidR="002F0755" w:rsidRPr="00A822DB" w:rsidRDefault="002F0755" w:rsidP="008B169E">
      <w:pPr>
        <w:pStyle w:val="ListParagraph"/>
        <w:numPr>
          <w:ilvl w:val="0"/>
          <w:numId w:val="33"/>
        </w:numPr>
        <w:spacing w:after="80"/>
        <w:rPr>
          <w:rFonts w:ascii="Calibri" w:hAnsi="Calibri"/>
        </w:rPr>
      </w:pPr>
      <w:r w:rsidRPr="00A822DB">
        <w:rPr>
          <w:rFonts w:ascii="Calibri" w:hAnsi="Calibri"/>
        </w:rPr>
        <w:t>Actual physical assault (whether or not it results in actual injury) includes being pushed or shoved as well as being hit, punched or attacked with a weapon, or being intentionally struck with bodily fluids or excrement.</w:t>
      </w:r>
    </w:p>
    <w:p w14:paraId="45264326" w14:textId="77777777" w:rsidR="002F0755" w:rsidRPr="00A822DB" w:rsidRDefault="002F0755" w:rsidP="008B169E">
      <w:pPr>
        <w:pStyle w:val="ListParagraph"/>
        <w:numPr>
          <w:ilvl w:val="0"/>
          <w:numId w:val="33"/>
        </w:numPr>
        <w:spacing w:after="80"/>
        <w:rPr>
          <w:rFonts w:ascii="Calibri" w:hAnsi="Calibri"/>
        </w:rPr>
      </w:pPr>
      <w:r w:rsidRPr="00A822DB">
        <w:rPr>
          <w:rFonts w:ascii="Calibri" w:hAnsi="Calibri"/>
        </w:rPr>
        <w:t>Attacks on</w:t>
      </w:r>
      <w:r w:rsidR="00030F15">
        <w:rPr>
          <w:rFonts w:ascii="Calibri" w:hAnsi="Calibri"/>
        </w:rPr>
        <w:t xml:space="preserve"> </w:t>
      </w:r>
      <w:r w:rsidRPr="00A822DB">
        <w:rPr>
          <w:rFonts w:ascii="Calibri" w:hAnsi="Calibri"/>
        </w:rPr>
        <w:t>members of staff or the public</w:t>
      </w:r>
    </w:p>
    <w:p w14:paraId="67EADF32" w14:textId="77777777" w:rsidR="002F0755" w:rsidRPr="00A822DB" w:rsidRDefault="002F0755" w:rsidP="008B169E">
      <w:pPr>
        <w:pStyle w:val="ListParagraph"/>
        <w:numPr>
          <w:ilvl w:val="0"/>
          <w:numId w:val="33"/>
        </w:numPr>
        <w:spacing w:after="80"/>
        <w:rPr>
          <w:rFonts w:ascii="Calibri" w:hAnsi="Calibri"/>
        </w:rPr>
      </w:pPr>
      <w:r w:rsidRPr="00A822DB">
        <w:rPr>
          <w:rFonts w:ascii="Calibri" w:hAnsi="Calibri"/>
        </w:rPr>
        <w:t>Discrimination of any kind</w:t>
      </w:r>
    </w:p>
    <w:p w14:paraId="38816B90" w14:textId="77777777" w:rsidR="002F0755" w:rsidRPr="00A822DB" w:rsidRDefault="002F0755" w:rsidP="008B169E">
      <w:pPr>
        <w:pStyle w:val="ListParagraph"/>
        <w:numPr>
          <w:ilvl w:val="0"/>
          <w:numId w:val="33"/>
        </w:numPr>
        <w:rPr>
          <w:rFonts w:ascii="Calibri" w:hAnsi="Calibri"/>
        </w:rPr>
      </w:pPr>
      <w:r w:rsidRPr="00A822DB">
        <w:rPr>
          <w:rFonts w:ascii="Calibri" w:hAnsi="Calibri"/>
        </w:rPr>
        <w:t xml:space="preserve">Damage to an employee's or employer's property </w:t>
      </w:r>
    </w:p>
    <w:p w14:paraId="58084A74" w14:textId="77777777" w:rsidR="002F0755" w:rsidRPr="00A822DB" w:rsidRDefault="002F0755" w:rsidP="00A822DB">
      <w:pPr>
        <w:rPr>
          <w:rFonts w:ascii="Calibri" w:hAnsi="Calibri"/>
        </w:rPr>
      </w:pPr>
      <w:r w:rsidRPr="00A822DB">
        <w:rPr>
          <w:rFonts w:ascii="Calibri" w:hAnsi="Calibri"/>
        </w:rPr>
        <w:t xml:space="preserve">Castleman Healthcare Ltd supports the Zero Tolerance stance adopted by the NHS. </w:t>
      </w:r>
    </w:p>
    <w:p w14:paraId="511D277F" w14:textId="77777777" w:rsidR="002F0755" w:rsidRDefault="002F0755" w:rsidP="00A822DB">
      <w:pPr>
        <w:rPr>
          <w:rFonts w:ascii="Calibri" w:hAnsi="Calibri"/>
          <w:i/>
        </w:rPr>
      </w:pPr>
      <w:r w:rsidRPr="00A822DB">
        <w:rPr>
          <w:rFonts w:ascii="Calibri" w:hAnsi="Calibri"/>
        </w:rPr>
        <w:t>The He</w:t>
      </w:r>
      <w:r w:rsidR="00A822DB" w:rsidRPr="00A822DB">
        <w:rPr>
          <w:rFonts w:ascii="Calibri" w:hAnsi="Calibri"/>
        </w:rPr>
        <w:t>alth and Safety Executive (HSE)</w:t>
      </w:r>
      <w:r w:rsidRPr="00A822DB">
        <w:rPr>
          <w:rFonts w:ascii="Calibri" w:hAnsi="Calibri"/>
        </w:rPr>
        <w:t xml:space="preserve"> defines work-related violence </w:t>
      </w:r>
      <w:r w:rsidR="00BA1B60" w:rsidRPr="00A822DB">
        <w:rPr>
          <w:rFonts w:ascii="Calibri" w:hAnsi="Calibri"/>
        </w:rPr>
        <w:t>as:</w:t>
      </w:r>
      <w:r w:rsidR="00BA1B60" w:rsidRPr="00A822DB">
        <w:rPr>
          <w:rFonts w:ascii="Calibri" w:hAnsi="Calibri"/>
          <w:i/>
        </w:rPr>
        <w:t xml:space="preserve"> “Any</w:t>
      </w:r>
      <w:r w:rsidRPr="00A822DB">
        <w:rPr>
          <w:rFonts w:ascii="Calibri" w:hAnsi="Calibri"/>
          <w:i/>
        </w:rPr>
        <w:t xml:space="preserve"> incident in which a person is abused, threatened or assaulted in circumstances relating to their work".</w:t>
      </w:r>
    </w:p>
    <w:p w14:paraId="47E7B341" w14:textId="77777777" w:rsidR="002F0755" w:rsidRPr="00A822DB" w:rsidRDefault="002F0755" w:rsidP="00A822DB">
      <w:pPr>
        <w:rPr>
          <w:rFonts w:ascii="Calibri" w:hAnsi="Calibri"/>
          <w:b/>
          <w:color w:val="099BDD" w:themeColor="text2"/>
        </w:rPr>
      </w:pPr>
      <w:r w:rsidRPr="00A822DB">
        <w:rPr>
          <w:rFonts w:ascii="Calibri" w:hAnsi="Calibri"/>
          <w:b/>
          <w:color w:val="099BDD" w:themeColor="text2"/>
        </w:rPr>
        <w:t>Violence and aggression towards a person may also be defined as:</w:t>
      </w:r>
    </w:p>
    <w:p w14:paraId="1ED49D8E" w14:textId="630D9811" w:rsidR="002F0755" w:rsidRDefault="002F0755" w:rsidP="00A822DB">
      <w:pPr>
        <w:rPr>
          <w:rFonts w:ascii="Calibri" w:hAnsi="Calibri"/>
          <w:i/>
        </w:rPr>
      </w:pPr>
      <w:r w:rsidRPr="00A822DB">
        <w:rPr>
          <w:rFonts w:ascii="Calibri" w:hAnsi="Calibri"/>
          <w:i/>
        </w:rPr>
        <w:t>"A physical contact with another person which may or may not result in pain or injury. The contact is uninvited and is an attempt to cause harm, injury or to intimidate. Non-physical aggression includes the use of language which causes offence or threatens the safety of a member of staff".</w:t>
      </w:r>
    </w:p>
    <w:p w14:paraId="1B8FAE6D" w14:textId="77777777" w:rsidR="008B169E" w:rsidRPr="008B169E" w:rsidRDefault="008B169E" w:rsidP="008B169E">
      <w:pPr>
        <w:spacing w:before="0" w:after="0" w:line="240" w:lineRule="auto"/>
        <w:rPr>
          <w:rFonts w:ascii="Calibri" w:hAnsi="Calibri"/>
          <w:iCs/>
        </w:rPr>
      </w:pPr>
    </w:p>
    <w:p w14:paraId="5DAD1B5D" w14:textId="77777777" w:rsidR="002F0755" w:rsidRPr="00A822DB" w:rsidRDefault="002F0755" w:rsidP="00A822DB">
      <w:pPr>
        <w:rPr>
          <w:rFonts w:ascii="Calibri" w:hAnsi="Calibri"/>
          <w:b/>
          <w:color w:val="099BDD" w:themeColor="text2"/>
        </w:rPr>
      </w:pPr>
      <w:r w:rsidRPr="00A822DB">
        <w:rPr>
          <w:rFonts w:ascii="Calibri" w:hAnsi="Calibri"/>
          <w:b/>
          <w:color w:val="099BDD" w:themeColor="text2"/>
        </w:rPr>
        <w:t>Types of difficult / angry patients</w:t>
      </w:r>
    </w:p>
    <w:p w14:paraId="54FFA343" w14:textId="77777777" w:rsidR="002F0755" w:rsidRPr="00A822DB" w:rsidRDefault="002F0755" w:rsidP="00A822DB">
      <w:pPr>
        <w:numPr>
          <w:ilvl w:val="0"/>
          <w:numId w:val="39"/>
        </w:numPr>
        <w:spacing w:before="0" w:after="40"/>
        <w:jc w:val="both"/>
        <w:rPr>
          <w:rFonts w:ascii="Calibri" w:hAnsi="Calibri"/>
        </w:rPr>
      </w:pPr>
      <w:r w:rsidRPr="00A822DB">
        <w:rPr>
          <w:rFonts w:ascii="Calibri" w:hAnsi="Calibri"/>
        </w:rPr>
        <w:t>Withdrawn, secretive, vague - limits information as a form of control</w:t>
      </w:r>
    </w:p>
    <w:p w14:paraId="6E27316E" w14:textId="77777777" w:rsidR="002F0755" w:rsidRPr="00A822DB" w:rsidRDefault="002F0755" w:rsidP="00A822DB">
      <w:pPr>
        <w:numPr>
          <w:ilvl w:val="0"/>
          <w:numId w:val="39"/>
        </w:numPr>
        <w:spacing w:before="0" w:after="40"/>
        <w:jc w:val="both"/>
        <w:rPr>
          <w:rFonts w:ascii="Calibri" w:hAnsi="Calibri"/>
        </w:rPr>
      </w:pPr>
      <w:r w:rsidRPr="00A822DB">
        <w:rPr>
          <w:rFonts w:ascii="Calibri" w:hAnsi="Calibri"/>
        </w:rPr>
        <w:t>Critical – everything is wrong, bad</w:t>
      </w:r>
    </w:p>
    <w:p w14:paraId="70A03EF8" w14:textId="77777777" w:rsidR="002F0755" w:rsidRPr="00A822DB" w:rsidRDefault="002F0755" w:rsidP="00A822DB">
      <w:pPr>
        <w:numPr>
          <w:ilvl w:val="0"/>
          <w:numId w:val="39"/>
        </w:numPr>
        <w:spacing w:before="0" w:after="40"/>
        <w:jc w:val="both"/>
        <w:rPr>
          <w:rFonts w:ascii="Calibri" w:hAnsi="Calibri"/>
        </w:rPr>
      </w:pPr>
      <w:r w:rsidRPr="00A822DB">
        <w:rPr>
          <w:rFonts w:ascii="Calibri" w:hAnsi="Calibri"/>
        </w:rPr>
        <w:t>Intimidating – highly sarcastic, cutting</w:t>
      </w:r>
    </w:p>
    <w:p w14:paraId="4E9CB398" w14:textId="77777777" w:rsidR="002F0755" w:rsidRPr="00A822DB" w:rsidRDefault="002F0755" w:rsidP="00A822DB">
      <w:pPr>
        <w:numPr>
          <w:ilvl w:val="0"/>
          <w:numId w:val="39"/>
        </w:numPr>
        <w:spacing w:before="0" w:after="40"/>
        <w:jc w:val="both"/>
        <w:rPr>
          <w:rFonts w:ascii="Calibri" w:hAnsi="Calibri"/>
        </w:rPr>
      </w:pPr>
      <w:r w:rsidRPr="00A822DB">
        <w:rPr>
          <w:rFonts w:ascii="Calibri" w:hAnsi="Calibri"/>
        </w:rPr>
        <w:t>Sad sack - dwells on all misfortunes, make others feel guilty.</w:t>
      </w:r>
    </w:p>
    <w:p w14:paraId="6CA29FAA" w14:textId="77777777" w:rsidR="002F0755" w:rsidRPr="00A822DB" w:rsidRDefault="002F0755" w:rsidP="00A822DB">
      <w:pPr>
        <w:rPr>
          <w:rFonts w:ascii="Calibri" w:hAnsi="Calibri"/>
          <w:b/>
          <w:color w:val="099BDD" w:themeColor="text2"/>
        </w:rPr>
      </w:pPr>
      <w:r w:rsidRPr="00A822DB">
        <w:rPr>
          <w:rFonts w:ascii="Calibri" w:hAnsi="Calibri"/>
          <w:b/>
          <w:color w:val="099BDD" w:themeColor="text2"/>
        </w:rPr>
        <w:t>Anger can be a common and normal reaction</w:t>
      </w:r>
    </w:p>
    <w:p w14:paraId="35D4279B" w14:textId="77777777" w:rsidR="002F0755" w:rsidRPr="00A822DB" w:rsidRDefault="002F0755" w:rsidP="008B169E">
      <w:pPr>
        <w:numPr>
          <w:ilvl w:val="0"/>
          <w:numId w:val="40"/>
        </w:numPr>
        <w:spacing w:before="0" w:after="40"/>
        <w:rPr>
          <w:rFonts w:ascii="Calibri" w:hAnsi="Calibri"/>
        </w:rPr>
      </w:pPr>
      <w:r w:rsidRPr="00A822DB">
        <w:rPr>
          <w:rFonts w:ascii="Calibri" w:hAnsi="Calibri"/>
        </w:rPr>
        <w:t>Often due to a loss of control, feelings of powerlessness</w:t>
      </w:r>
    </w:p>
    <w:p w14:paraId="2700400C" w14:textId="77777777" w:rsidR="002F0755" w:rsidRPr="00A822DB" w:rsidRDefault="002F0755" w:rsidP="008B169E">
      <w:pPr>
        <w:numPr>
          <w:ilvl w:val="0"/>
          <w:numId w:val="40"/>
        </w:numPr>
        <w:spacing w:before="0" w:after="40"/>
        <w:rPr>
          <w:rFonts w:ascii="Calibri" w:hAnsi="Calibri"/>
        </w:rPr>
      </w:pPr>
      <w:r w:rsidRPr="00A822DB">
        <w:rPr>
          <w:rFonts w:ascii="Calibri" w:hAnsi="Calibri"/>
        </w:rPr>
        <w:t xml:space="preserve">Can sometimes be justified – e.g. due to late/missed diagnosis, medical errors, fatalities, poor quality care, inadequate pain control, excessive waiting times, rudeness, </w:t>
      </w:r>
      <w:r w:rsidR="00BA1B60" w:rsidRPr="00A822DB">
        <w:rPr>
          <w:rFonts w:ascii="Calibri" w:hAnsi="Calibri"/>
        </w:rPr>
        <w:t>etc.</w:t>
      </w:r>
      <w:r w:rsidR="00BA1B60" w:rsidRPr="00A822DB">
        <w:rPr>
          <w:rFonts w:ascii="Calibri" w:hAnsi="Calibri"/>
          <w:bCs/>
        </w:rPr>
        <w:t xml:space="preserve"> How</w:t>
      </w:r>
      <w:r w:rsidRPr="00A822DB">
        <w:rPr>
          <w:rFonts w:ascii="Calibri" w:hAnsi="Calibri"/>
          <w:bCs/>
        </w:rPr>
        <w:t xml:space="preserve"> you might </w:t>
      </w:r>
      <w:proofErr w:type="spellStart"/>
      <w:r w:rsidRPr="00A822DB">
        <w:rPr>
          <w:rFonts w:ascii="Calibri" w:hAnsi="Calibri"/>
          <w:bCs/>
        </w:rPr>
        <w:t>recognise</w:t>
      </w:r>
      <w:proofErr w:type="spellEnd"/>
      <w:r w:rsidRPr="00A822DB">
        <w:rPr>
          <w:rFonts w:ascii="Calibri" w:hAnsi="Calibri"/>
          <w:bCs/>
        </w:rPr>
        <w:t xml:space="preserve"> when someone is angry:</w:t>
      </w:r>
    </w:p>
    <w:p w14:paraId="4FA5E4ED"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Raised voice/shouting</w:t>
      </w:r>
    </w:p>
    <w:p w14:paraId="2A4C2666"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Flushed face</w:t>
      </w:r>
    </w:p>
    <w:p w14:paraId="4669E9C7"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Wild gesticulations</w:t>
      </w:r>
    </w:p>
    <w:p w14:paraId="683A3F26"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Angry words</w:t>
      </w:r>
    </w:p>
    <w:p w14:paraId="1D957610"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Rigid body</w:t>
      </w:r>
    </w:p>
    <w:p w14:paraId="09DF14D0"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Withdrawal</w:t>
      </w:r>
    </w:p>
    <w:p w14:paraId="4E2E309A"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Sarcasm</w:t>
      </w:r>
    </w:p>
    <w:p w14:paraId="5D0B50E5" w14:textId="77777777" w:rsidR="002F0755" w:rsidRPr="00A822DB" w:rsidRDefault="002F0755" w:rsidP="00A822DB">
      <w:pPr>
        <w:numPr>
          <w:ilvl w:val="0"/>
          <w:numId w:val="40"/>
        </w:numPr>
        <w:spacing w:before="0" w:after="80"/>
        <w:jc w:val="both"/>
        <w:rPr>
          <w:rFonts w:ascii="Calibri" w:hAnsi="Calibri"/>
        </w:rPr>
      </w:pPr>
      <w:r w:rsidRPr="00A822DB">
        <w:rPr>
          <w:rFonts w:ascii="Calibri" w:hAnsi="Calibri"/>
        </w:rPr>
        <w:t>Dismissive comments</w:t>
      </w:r>
    </w:p>
    <w:p w14:paraId="162B4FF0" w14:textId="77777777" w:rsidR="002F0755" w:rsidRPr="00A822DB" w:rsidRDefault="002F0755" w:rsidP="00A822DB">
      <w:pPr>
        <w:pStyle w:val="ListParagraph"/>
        <w:numPr>
          <w:ilvl w:val="0"/>
          <w:numId w:val="40"/>
        </w:numPr>
        <w:rPr>
          <w:rFonts w:ascii="Calibri" w:hAnsi="Calibri"/>
        </w:rPr>
      </w:pPr>
      <w:r w:rsidRPr="00A822DB">
        <w:rPr>
          <w:rFonts w:ascii="Calibri" w:hAnsi="Calibri"/>
        </w:rPr>
        <w:t>Gritted teeth, clenched jaw</w:t>
      </w:r>
    </w:p>
    <w:p w14:paraId="16A66F80" w14:textId="77777777" w:rsidR="002F0755" w:rsidRPr="00C965B8" w:rsidRDefault="002F0755" w:rsidP="00A822DB">
      <w:pPr>
        <w:pStyle w:val="Heading1"/>
      </w:pPr>
      <w:r w:rsidRPr="00C965B8">
        <w:t>castleman healthcare ltd Responsibilities</w:t>
      </w:r>
    </w:p>
    <w:p w14:paraId="0A1035A7" w14:textId="77777777" w:rsidR="002F0755" w:rsidRPr="00A822DB" w:rsidRDefault="002F0755" w:rsidP="00A822DB">
      <w:pPr>
        <w:spacing w:after="40"/>
        <w:ind w:left="360" w:hanging="360"/>
        <w:jc w:val="both"/>
        <w:rPr>
          <w:rFonts w:ascii="Calibri" w:hAnsi="Calibri"/>
        </w:rPr>
      </w:pPr>
      <w:r w:rsidRPr="00A822DB">
        <w:rPr>
          <w:rFonts w:ascii="Calibri" w:hAnsi="Calibri"/>
        </w:rPr>
        <w:t>Castleman Healthcare Ltd will seek to ensure that it takes all measures to prevent:</w:t>
      </w:r>
    </w:p>
    <w:p w14:paraId="2AE70B54" w14:textId="77777777" w:rsidR="002F0755" w:rsidRPr="00A822DB" w:rsidRDefault="002F0755" w:rsidP="00A822DB">
      <w:pPr>
        <w:numPr>
          <w:ilvl w:val="0"/>
          <w:numId w:val="34"/>
        </w:numPr>
        <w:spacing w:before="0" w:after="40"/>
        <w:jc w:val="both"/>
        <w:rPr>
          <w:rFonts w:ascii="Calibri" w:hAnsi="Calibri"/>
        </w:rPr>
      </w:pPr>
      <w:r w:rsidRPr="00A822DB">
        <w:rPr>
          <w:rFonts w:ascii="Calibri" w:hAnsi="Calibri"/>
        </w:rPr>
        <w:t>Physical or verbal abuse of its employees, including racial and sexual harassment.</w:t>
      </w:r>
    </w:p>
    <w:p w14:paraId="7CAA702D" w14:textId="77777777" w:rsidR="002F0755" w:rsidRPr="00A822DB" w:rsidRDefault="002F0755" w:rsidP="00A822DB">
      <w:pPr>
        <w:numPr>
          <w:ilvl w:val="0"/>
          <w:numId w:val="34"/>
        </w:numPr>
        <w:spacing w:before="0" w:after="40"/>
        <w:jc w:val="both"/>
        <w:rPr>
          <w:rFonts w:ascii="Calibri" w:hAnsi="Calibri"/>
        </w:rPr>
      </w:pPr>
      <w:r w:rsidRPr="00A822DB">
        <w:rPr>
          <w:rFonts w:ascii="Calibri" w:hAnsi="Calibri"/>
        </w:rPr>
        <w:t>Physical assault on employees by patients and other members of staff.</w:t>
      </w:r>
    </w:p>
    <w:p w14:paraId="319E664F" w14:textId="77777777" w:rsidR="002F0755" w:rsidRPr="00A822DB" w:rsidRDefault="002F0755" w:rsidP="00A822DB">
      <w:pPr>
        <w:rPr>
          <w:rFonts w:ascii="Calibri" w:hAnsi="Calibri"/>
        </w:rPr>
      </w:pPr>
      <w:r w:rsidRPr="00A822DB">
        <w:rPr>
          <w:rFonts w:ascii="Calibri" w:hAnsi="Calibri"/>
        </w:rPr>
        <w:t xml:space="preserve">Both management and employees of Castleman Healthcare Ltd have a responsibility for trying to prevent and control physical and verbal abuse by patients and other members of staff. </w:t>
      </w:r>
    </w:p>
    <w:p w14:paraId="24C7B732" w14:textId="77777777" w:rsidR="002F0755" w:rsidRPr="00A822DB" w:rsidRDefault="002F0755" w:rsidP="00A822DB">
      <w:pPr>
        <w:rPr>
          <w:rFonts w:ascii="Calibri" w:hAnsi="Calibri"/>
          <w:b/>
          <w:color w:val="099BDD" w:themeColor="text2"/>
        </w:rPr>
      </w:pPr>
      <w:r w:rsidRPr="00A822DB">
        <w:rPr>
          <w:rFonts w:ascii="Calibri" w:hAnsi="Calibri"/>
          <w:b/>
          <w:color w:val="099BDD" w:themeColor="text2"/>
        </w:rPr>
        <w:t>Castleman Healthcare Ltd will:</w:t>
      </w:r>
    </w:p>
    <w:p w14:paraId="1CCBD27B" w14:textId="77777777" w:rsidR="002F0755" w:rsidRPr="00A822DB" w:rsidRDefault="002F0755" w:rsidP="008B169E">
      <w:pPr>
        <w:numPr>
          <w:ilvl w:val="0"/>
          <w:numId w:val="35"/>
        </w:numPr>
        <w:spacing w:before="0" w:after="40"/>
        <w:rPr>
          <w:rFonts w:ascii="Calibri" w:hAnsi="Calibri"/>
        </w:rPr>
      </w:pPr>
      <w:r w:rsidRPr="00A822DB">
        <w:rPr>
          <w:rFonts w:ascii="Calibri" w:hAnsi="Calibri"/>
        </w:rPr>
        <w:t>Ensure that doctors, managers and supervisors are responsible for the adequate supervision of employees to ensure that they do not put themselves at risk of physical and verbal abuse by patients.</w:t>
      </w:r>
    </w:p>
    <w:p w14:paraId="52567FF1" w14:textId="161E6392" w:rsidR="002F0755" w:rsidRDefault="002F0755" w:rsidP="008B169E">
      <w:pPr>
        <w:numPr>
          <w:ilvl w:val="0"/>
          <w:numId w:val="35"/>
        </w:numPr>
        <w:spacing w:before="0" w:after="40"/>
        <w:rPr>
          <w:rFonts w:ascii="Calibri" w:hAnsi="Calibri"/>
        </w:rPr>
      </w:pPr>
      <w:r w:rsidRPr="00A822DB">
        <w:rPr>
          <w:rFonts w:ascii="Calibri" w:hAnsi="Calibri"/>
        </w:rPr>
        <w:t>Ensure that the contents of this document are brought to the attention of employees under their control.</w:t>
      </w:r>
    </w:p>
    <w:p w14:paraId="26DE9EA0" w14:textId="457817A6" w:rsidR="008B169E" w:rsidRDefault="008B169E" w:rsidP="008B169E">
      <w:pPr>
        <w:spacing w:before="0" w:after="40"/>
        <w:ind w:left="720"/>
        <w:rPr>
          <w:rFonts w:ascii="Calibri" w:hAnsi="Calibri"/>
        </w:rPr>
      </w:pPr>
    </w:p>
    <w:p w14:paraId="2B3005A3" w14:textId="6C54F8E2" w:rsidR="008B169E" w:rsidRDefault="008B169E" w:rsidP="008B169E">
      <w:pPr>
        <w:spacing w:before="0" w:after="40"/>
        <w:ind w:left="720"/>
        <w:rPr>
          <w:rFonts w:ascii="Calibri" w:hAnsi="Calibri"/>
        </w:rPr>
      </w:pPr>
    </w:p>
    <w:p w14:paraId="12DCD88F" w14:textId="77777777" w:rsidR="008B169E" w:rsidRPr="00A822DB" w:rsidRDefault="008B169E" w:rsidP="008B169E">
      <w:pPr>
        <w:spacing w:before="0" w:after="40"/>
        <w:ind w:left="720"/>
        <w:rPr>
          <w:rFonts w:ascii="Calibri" w:hAnsi="Calibri"/>
        </w:rPr>
      </w:pPr>
    </w:p>
    <w:p w14:paraId="5B77106C" w14:textId="77777777" w:rsidR="002F0755" w:rsidRPr="00A822DB" w:rsidRDefault="002F0755" w:rsidP="008B169E">
      <w:pPr>
        <w:numPr>
          <w:ilvl w:val="0"/>
          <w:numId w:val="35"/>
        </w:numPr>
        <w:spacing w:before="0" w:after="40"/>
        <w:rPr>
          <w:rFonts w:ascii="Calibri" w:hAnsi="Calibri"/>
        </w:rPr>
      </w:pPr>
      <w:r w:rsidRPr="00A822DB">
        <w:rPr>
          <w:rFonts w:ascii="Calibri" w:hAnsi="Calibri"/>
        </w:rPr>
        <w:t xml:space="preserve">Undertake suitable and sufficient violence and aggression risk assessments, in those areas for which they are responsible to quantify any risks and to identify proactive measures to eliminate and/or control the risks. </w:t>
      </w:r>
    </w:p>
    <w:p w14:paraId="01BDF134" w14:textId="77777777" w:rsidR="002F0755" w:rsidRPr="00A822DB" w:rsidRDefault="002F0755" w:rsidP="008B169E">
      <w:pPr>
        <w:numPr>
          <w:ilvl w:val="0"/>
          <w:numId w:val="35"/>
        </w:numPr>
        <w:spacing w:before="0" w:after="40"/>
        <w:rPr>
          <w:rFonts w:ascii="Calibri" w:hAnsi="Calibri"/>
        </w:rPr>
      </w:pPr>
      <w:r w:rsidRPr="00A822DB">
        <w:rPr>
          <w:rFonts w:ascii="Calibri" w:hAnsi="Calibri"/>
        </w:rPr>
        <w:t xml:space="preserve">Ensure all frontline employees undertake approved conflict resolution training, and where appropriate, breakaway training. </w:t>
      </w:r>
    </w:p>
    <w:p w14:paraId="6EDB15EE" w14:textId="77777777" w:rsidR="002F0755" w:rsidRPr="00A822DB" w:rsidRDefault="002F0755" w:rsidP="008B169E">
      <w:pPr>
        <w:numPr>
          <w:ilvl w:val="0"/>
          <w:numId w:val="35"/>
        </w:numPr>
        <w:spacing w:before="0" w:after="40"/>
        <w:rPr>
          <w:rFonts w:ascii="Calibri" w:hAnsi="Calibri"/>
        </w:rPr>
      </w:pPr>
      <w:r w:rsidRPr="00A822DB">
        <w:rPr>
          <w:rFonts w:ascii="Calibri" w:hAnsi="Calibri"/>
        </w:rPr>
        <w:t>Ensure new staff members are made aware of this policy as part of their induction.</w:t>
      </w:r>
    </w:p>
    <w:p w14:paraId="65E53496" w14:textId="77777777" w:rsidR="002F0755" w:rsidRPr="00A822DB" w:rsidRDefault="002F0755" w:rsidP="008B169E">
      <w:pPr>
        <w:numPr>
          <w:ilvl w:val="0"/>
          <w:numId w:val="35"/>
        </w:numPr>
        <w:spacing w:before="0" w:after="40"/>
        <w:rPr>
          <w:rFonts w:ascii="Calibri" w:hAnsi="Calibri"/>
        </w:rPr>
      </w:pPr>
      <w:r w:rsidRPr="00A822DB">
        <w:rPr>
          <w:rFonts w:ascii="Calibri" w:hAnsi="Calibri"/>
        </w:rPr>
        <w:t>Ensure victims of physical assault or serious non-physical assault are offered support through occupational health or the employee assistance programme.</w:t>
      </w:r>
    </w:p>
    <w:p w14:paraId="251F4944" w14:textId="77777777" w:rsidR="002F0755" w:rsidRPr="00A822DB" w:rsidRDefault="002F0755" w:rsidP="008B169E">
      <w:pPr>
        <w:numPr>
          <w:ilvl w:val="0"/>
          <w:numId w:val="35"/>
        </w:numPr>
        <w:spacing w:before="0" w:after="40"/>
        <w:rPr>
          <w:rFonts w:ascii="Calibri" w:hAnsi="Calibri"/>
        </w:rPr>
      </w:pPr>
      <w:r w:rsidRPr="00A822DB">
        <w:rPr>
          <w:rFonts w:ascii="Calibri" w:hAnsi="Calibri"/>
        </w:rPr>
        <w:t>Ensure a culture exists in which all violence and aggression incidents are reported in accordance with CASTLEMAN HEALTHCARE LTD’s Significant Event policy.</w:t>
      </w:r>
    </w:p>
    <w:p w14:paraId="3C4A8953" w14:textId="77777777" w:rsidR="002F0755" w:rsidRPr="00A822DB" w:rsidRDefault="002F0755" w:rsidP="008B169E">
      <w:pPr>
        <w:rPr>
          <w:rFonts w:ascii="Calibri" w:hAnsi="Calibri"/>
          <w:b/>
          <w:color w:val="099BDD" w:themeColor="text2"/>
        </w:rPr>
      </w:pPr>
      <w:r w:rsidRPr="00A822DB">
        <w:rPr>
          <w:rFonts w:ascii="Calibri" w:hAnsi="Calibri"/>
          <w:b/>
          <w:color w:val="099BDD" w:themeColor="text2"/>
        </w:rPr>
        <w:t>Under the Health and Safety at Work Act 1974, Castleman Healthcare Ltd will also undertake the following measures to ensure a safe work environment:</w:t>
      </w:r>
    </w:p>
    <w:p w14:paraId="128303E8" w14:textId="77777777" w:rsidR="002F0755" w:rsidRPr="00A822DB" w:rsidRDefault="002F0755" w:rsidP="008B169E">
      <w:pPr>
        <w:numPr>
          <w:ilvl w:val="0"/>
          <w:numId w:val="36"/>
        </w:numPr>
        <w:spacing w:before="0" w:after="80"/>
        <w:rPr>
          <w:rFonts w:ascii="Calibri" w:hAnsi="Calibri"/>
        </w:rPr>
      </w:pPr>
      <w:r w:rsidRPr="00A822DB">
        <w:rPr>
          <w:rFonts w:ascii="Calibri" w:hAnsi="Calibri"/>
        </w:rPr>
        <w:t>Carry our risk assessments to assess and review the duties of employees, identifying any "at risk" situations and taking appropriate steps to reduce or remove the risk to employees, particularly if they are working alone.</w:t>
      </w:r>
    </w:p>
    <w:p w14:paraId="47398B16" w14:textId="77777777" w:rsidR="002F0755" w:rsidRPr="00A822DB" w:rsidRDefault="002F0755" w:rsidP="008B169E">
      <w:pPr>
        <w:numPr>
          <w:ilvl w:val="0"/>
          <w:numId w:val="36"/>
        </w:numPr>
        <w:spacing w:before="0" w:after="80"/>
        <w:rPr>
          <w:rFonts w:ascii="Calibri" w:hAnsi="Calibri"/>
        </w:rPr>
      </w:pPr>
      <w:r w:rsidRPr="00A822DB">
        <w:rPr>
          <w:rFonts w:ascii="Calibri" w:hAnsi="Calibri"/>
        </w:rPr>
        <w:t>Assess and review the layout of the premises to reduce the risk to employees where physically possible.</w:t>
      </w:r>
    </w:p>
    <w:p w14:paraId="0599A07D" w14:textId="77777777" w:rsidR="002F0755" w:rsidRPr="00A822DB" w:rsidRDefault="002F0755" w:rsidP="008B169E">
      <w:pPr>
        <w:numPr>
          <w:ilvl w:val="0"/>
          <w:numId w:val="36"/>
        </w:numPr>
        <w:spacing w:before="0" w:after="80"/>
        <w:rPr>
          <w:rFonts w:ascii="Calibri" w:hAnsi="Calibri"/>
        </w:rPr>
      </w:pPr>
      <w:r w:rsidRPr="00A822DB">
        <w:rPr>
          <w:rFonts w:ascii="Calibri" w:hAnsi="Calibri"/>
        </w:rPr>
        <w:t xml:space="preserve">Assess and review the provision of personal safety equipment, such as alarms. </w:t>
      </w:r>
    </w:p>
    <w:p w14:paraId="71AE988D" w14:textId="77777777" w:rsidR="002F0755" w:rsidRPr="00A822DB" w:rsidRDefault="002F0755" w:rsidP="008B169E">
      <w:pPr>
        <w:numPr>
          <w:ilvl w:val="0"/>
          <w:numId w:val="36"/>
        </w:numPr>
        <w:spacing w:before="0" w:after="80"/>
        <w:rPr>
          <w:rFonts w:ascii="Calibri" w:hAnsi="Calibri"/>
        </w:rPr>
      </w:pPr>
      <w:r w:rsidRPr="00A822DB">
        <w:rPr>
          <w:rFonts w:ascii="Calibri" w:hAnsi="Calibri"/>
        </w:rPr>
        <w:t xml:space="preserve">Develop surgery policies, procedures and guidelines for dealing with physical and verbal abuse. </w:t>
      </w:r>
    </w:p>
    <w:p w14:paraId="521F3B74" w14:textId="77777777" w:rsidR="002F0755" w:rsidRPr="00A822DB" w:rsidRDefault="002F0755" w:rsidP="008B169E">
      <w:pPr>
        <w:numPr>
          <w:ilvl w:val="0"/>
          <w:numId w:val="36"/>
        </w:numPr>
        <w:spacing w:before="0" w:after="80"/>
        <w:rPr>
          <w:rFonts w:ascii="Calibri" w:hAnsi="Calibri"/>
        </w:rPr>
      </w:pPr>
      <w:r w:rsidRPr="00A822DB">
        <w:rPr>
          <w:rFonts w:ascii="Calibri" w:hAnsi="Calibri"/>
        </w:rPr>
        <w:t xml:space="preserve">Provide support and counselling for </w:t>
      </w:r>
      <w:proofErr w:type="gramStart"/>
      <w:r w:rsidRPr="00A822DB">
        <w:rPr>
          <w:rFonts w:ascii="Calibri" w:hAnsi="Calibri"/>
        </w:rPr>
        <w:t>victims, or</w:t>
      </w:r>
      <w:proofErr w:type="gramEnd"/>
      <w:r w:rsidRPr="00A822DB">
        <w:rPr>
          <w:rFonts w:ascii="Calibri" w:hAnsi="Calibri"/>
        </w:rPr>
        <w:t xml:space="preserve"> refer to suitably qualified health professionals. </w:t>
      </w:r>
    </w:p>
    <w:p w14:paraId="1338B014" w14:textId="77777777" w:rsidR="002F0755" w:rsidRPr="00A822DB" w:rsidRDefault="002F0755" w:rsidP="008B169E">
      <w:pPr>
        <w:numPr>
          <w:ilvl w:val="0"/>
          <w:numId w:val="36"/>
        </w:numPr>
        <w:spacing w:before="0" w:after="80"/>
        <w:rPr>
          <w:rFonts w:ascii="Calibri" w:hAnsi="Calibri"/>
        </w:rPr>
      </w:pPr>
      <w:r w:rsidRPr="00A822DB">
        <w:rPr>
          <w:rFonts w:ascii="Calibri" w:hAnsi="Calibri"/>
        </w:rPr>
        <w:t>Make employees aware of risks and ensure employee involvement in suitable training courses.</w:t>
      </w:r>
    </w:p>
    <w:p w14:paraId="00C7A811" w14:textId="77777777" w:rsidR="002F0755" w:rsidRPr="009D6896" w:rsidRDefault="002F0755" w:rsidP="008B169E">
      <w:pPr>
        <w:numPr>
          <w:ilvl w:val="0"/>
          <w:numId w:val="36"/>
        </w:numPr>
        <w:spacing w:before="0" w:after="80"/>
        <w:rPr>
          <w:rFonts w:ascii="Calibri" w:hAnsi="Calibri"/>
        </w:rPr>
      </w:pPr>
      <w:r w:rsidRPr="00A822DB">
        <w:rPr>
          <w:rFonts w:ascii="Calibri" w:hAnsi="Calibri"/>
        </w:rPr>
        <w:t>Record any incidents on a Significant Event form and take any remedial action to ensure similar incidents are prevented in future.</w:t>
      </w:r>
    </w:p>
    <w:p w14:paraId="06873B84" w14:textId="77777777" w:rsidR="002F0755" w:rsidRPr="00C965B8" w:rsidRDefault="002F0755" w:rsidP="00A822DB">
      <w:pPr>
        <w:pStyle w:val="Heading1"/>
      </w:pPr>
      <w:r w:rsidRPr="00C965B8">
        <w:t>Employee Responsibilities</w:t>
      </w:r>
    </w:p>
    <w:p w14:paraId="0D02F84C" w14:textId="77777777" w:rsidR="002F0755" w:rsidRPr="00A822DB" w:rsidRDefault="002F0755" w:rsidP="008B169E">
      <w:pPr>
        <w:rPr>
          <w:rFonts w:ascii="Calibri" w:hAnsi="Calibri"/>
        </w:rPr>
      </w:pPr>
      <w:r w:rsidRPr="00A822DB">
        <w:rPr>
          <w:rFonts w:ascii="Calibri" w:hAnsi="Calibri"/>
        </w:rPr>
        <w:t>At all times, employees should take care to ensure a safe work environment and must consider their own safety and that of their colleagues. They must:</w:t>
      </w:r>
    </w:p>
    <w:p w14:paraId="45FC2334" w14:textId="77777777" w:rsidR="002F0755" w:rsidRPr="00A822DB" w:rsidRDefault="002F0755" w:rsidP="008B169E">
      <w:pPr>
        <w:numPr>
          <w:ilvl w:val="0"/>
          <w:numId w:val="37"/>
        </w:numPr>
        <w:spacing w:before="0" w:after="80"/>
        <w:rPr>
          <w:rFonts w:ascii="Calibri" w:hAnsi="Calibri"/>
        </w:rPr>
      </w:pPr>
      <w:proofErr w:type="spellStart"/>
      <w:r w:rsidRPr="00A822DB">
        <w:rPr>
          <w:rFonts w:ascii="Calibri" w:hAnsi="Calibri"/>
        </w:rPr>
        <w:t>Familiarise</w:t>
      </w:r>
      <w:proofErr w:type="spellEnd"/>
      <w:r w:rsidRPr="00A822DB">
        <w:rPr>
          <w:rFonts w:ascii="Calibri" w:hAnsi="Calibri"/>
        </w:rPr>
        <w:t xml:space="preserve"> themselves with this Policy and conform to the requirements, guidelines and instructions contained within it.</w:t>
      </w:r>
    </w:p>
    <w:p w14:paraId="74DF672C" w14:textId="77777777" w:rsidR="002F0755" w:rsidRPr="00A822DB" w:rsidRDefault="002F0755" w:rsidP="008B169E">
      <w:pPr>
        <w:numPr>
          <w:ilvl w:val="0"/>
          <w:numId w:val="37"/>
        </w:numPr>
        <w:spacing w:before="0" w:after="80"/>
        <w:rPr>
          <w:rFonts w:ascii="Calibri" w:hAnsi="Calibri"/>
        </w:rPr>
      </w:pPr>
      <w:r w:rsidRPr="00A822DB">
        <w:rPr>
          <w:rFonts w:ascii="Calibri" w:hAnsi="Calibri"/>
        </w:rPr>
        <w:t>Ensure they are familiar with the location of equipment or devices provided for use in at risk situations (e.g. panic buttons / alarms etc.) and know how to use them.</w:t>
      </w:r>
    </w:p>
    <w:p w14:paraId="3985FADF" w14:textId="3D6CB380" w:rsidR="002F0755" w:rsidRPr="00A822DB" w:rsidRDefault="002F0755" w:rsidP="008B169E">
      <w:pPr>
        <w:numPr>
          <w:ilvl w:val="0"/>
          <w:numId w:val="37"/>
        </w:numPr>
        <w:spacing w:before="0" w:after="80"/>
        <w:rPr>
          <w:rFonts w:ascii="Calibri" w:hAnsi="Calibri"/>
        </w:rPr>
      </w:pPr>
      <w:r w:rsidRPr="00A822DB">
        <w:rPr>
          <w:rFonts w:ascii="Calibri" w:hAnsi="Calibri"/>
        </w:rPr>
        <w:t>Be responsible for their own security and the security of others who may be affected by their acts and omissions</w:t>
      </w:r>
      <w:r w:rsidR="008B169E">
        <w:rPr>
          <w:rFonts w:ascii="Calibri" w:hAnsi="Calibri"/>
        </w:rPr>
        <w:t>.</w:t>
      </w:r>
    </w:p>
    <w:p w14:paraId="63F60876" w14:textId="0E2F0F44" w:rsidR="002F0755" w:rsidRPr="00A822DB" w:rsidRDefault="002F0755" w:rsidP="008B169E">
      <w:pPr>
        <w:numPr>
          <w:ilvl w:val="0"/>
          <w:numId w:val="37"/>
        </w:numPr>
        <w:spacing w:before="0" w:after="80"/>
        <w:rPr>
          <w:rFonts w:ascii="Calibri" w:hAnsi="Calibri"/>
        </w:rPr>
      </w:pPr>
      <w:r w:rsidRPr="00A822DB">
        <w:rPr>
          <w:rFonts w:ascii="Calibri" w:hAnsi="Calibri"/>
        </w:rPr>
        <w:t>Co-operate with managers on security matters and observe all safety rules at all times</w:t>
      </w:r>
      <w:r w:rsidR="008B169E">
        <w:rPr>
          <w:rFonts w:ascii="Calibri" w:hAnsi="Calibri"/>
        </w:rPr>
        <w:t>.</w:t>
      </w:r>
    </w:p>
    <w:p w14:paraId="70AF93B2" w14:textId="49EFA983" w:rsidR="002F0755" w:rsidRDefault="002F0755" w:rsidP="008B169E">
      <w:pPr>
        <w:numPr>
          <w:ilvl w:val="0"/>
          <w:numId w:val="37"/>
        </w:numPr>
        <w:spacing w:before="0" w:after="80"/>
        <w:rPr>
          <w:rFonts w:ascii="Calibri" w:hAnsi="Calibri"/>
        </w:rPr>
      </w:pPr>
      <w:r w:rsidRPr="00A822DB">
        <w:rPr>
          <w:rFonts w:ascii="Calibri" w:hAnsi="Calibri"/>
        </w:rPr>
        <w:t>Undertake and participate in relevant training made available by Castleman Healthcare Ltd</w:t>
      </w:r>
      <w:r w:rsidR="008B169E">
        <w:rPr>
          <w:rFonts w:ascii="Calibri" w:hAnsi="Calibri"/>
        </w:rPr>
        <w:t>.</w:t>
      </w:r>
    </w:p>
    <w:p w14:paraId="0A46E17B" w14:textId="5C44EBD2" w:rsidR="008B169E" w:rsidRDefault="008B169E" w:rsidP="008B169E">
      <w:pPr>
        <w:spacing w:before="0" w:after="80"/>
        <w:ind w:left="720"/>
        <w:rPr>
          <w:rFonts w:ascii="Calibri" w:hAnsi="Calibri"/>
        </w:rPr>
      </w:pPr>
    </w:p>
    <w:p w14:paraId="5B17C3B5" w14:textId="77777777" w:rsidR="008B169E" w:rsidRPr="00A822DB" w:rsidRDefault="008B169E" w:rsidP="008B169E">
      <w:pPr>
        <w:spacing w:before="0" w:after="80"/>
        <w:ind w:left="720"/>
        <w:rPr>
          <w:rFonts w:ascii="Calibri" w:hAnsi="Calibri"/>
        </w:rPr>
      </w:pPr>
    </w:p>
    <w:p w14:paraId="1AC20508" w14:textId="77777777" w:rsidR="002F0755" w:rsidRPr="00A822DB" w:rsidRDefault="002F0755" w:rsidP="008B169E">
      <w:pPr>
        <w:numPr>
          <w:ilvl w:val="0"/>
          <w:numId w:val="37"/>
        </w:numPr>
        <w:spacing w:before="0" w:after="80"/>
        <w:rPr>
          <w:rFonts w:ascii="Calibri" w:hAnsi="Calibri"/>
        </w:rPr>
      </w:pPr>
      <w:r w:rsidRPr="00A822DB">
        <w:rPr>
          <w:rFonts w:ascii="Calibri" w:hAnsi="Calibri"/>
        </w:rPr>
        <w:t xml:space="preserve">Promptly report all incidents of physical or verbal abuse (threatened or actual), violence and aggression incidents, hazards or near misses and damage, in accordance with </w:t>
      </w:r>
      <w:r w:rsidR="00030F15">
        <w:rPr>
          <w:rFonts w:ascii="Calibri" w:hAnsi="Calibri"/>
        </w:rPr>
        <w:t>Castleman Healthcare’s</w:t>
      </w:r>
      <w:r w:rsidRPr="00A822DB">
        <w:rPr>
          <w:rFonts w:ascii="Calibri" w:hAnsi="Calibri"/>
        </w:rPr>
        <w:t xml:space="preserve"> Significant Event policy.</w:t>
      </w:r>
    </w:p>
    <w:p w14:paraId="2047D701" w14:textId="77777777" w:rsidR="002F0755" w:rsidRPr="00A822DB" w:rsidRDefault="002F0755" w:rsidP="008B169E">
      <w:pPr>
        <w:numPr>
          <w:ilvl w:val="0"/>
          <w:numId w:val="37"/>
        </w:numPr>
        <w:spacing w:before="0" w:after="80"/>
        <w:rPr>
          <w:rFonts w:ascii="Calibri" w:hAnsi="Calibri"/>
        </w:rPr>
      </w:pPr>
      <w:r w:rsidRPr="00A822DB">
        <w:rPr>
          <w:rFonts w:ascii="Calibri" w:hAnsi="Calibri"/>
        </w:rPr>
        <w:t xml:space="preserve">Record all details of incidents in compliance with practice procedures. </w:t>
      </w:r>
    </w:p>
    <w:p w14:paraId="7F1005B2" w14:textId="77777777" w:rsidR="002F0755" w:rsidRPr="00A822DB" w:rsidRDefault="002F0755" w:rsidP="008B169E">
      <w:pPr>
        <w:numPr>
          <w:ilvl w:val="0"/>
          <w:numId w:val="37"/>
        </w:numPr>
        <w:spacing w:before="0" w:after="80"/>
        <w:rPr>
          <w:rFonts w:ascii="Calibri" w:hAnsi="Calibri"/>
        </w:rPr>
      </w:pPr>
      <w:r w:rsidRPr="00A822DB">
        <w:rPr>
          <w:rFonts w:ascii="Calibri" w:hAnsi="Calibri"/>
        </w:rPr>
        <w:t xml:space="preserve">Contribute towards reviews by doctors, Castleman Healthcare Ltd manager or other supervisor concerning any incidents in which they have been involved. </w:t>
      </w:r>
    </w:p>
    <w:p w14:paraId="24B770AE" w14:textId="77777777" w:rsidR="002F0755" w:rsidRPr="00A822DB" w:rsidRDefault="002F0755" w:rsidP="008B169E">
      <w:pPr>
        <w:numPr>
          <w:ilvl w:val="0"/>
          <w:numId w:val="37"/>
        </w:numPr>
        <w:spacing w:before="0" w:after="80"/>
        <w:rPr>
          <w:rFonts w:ascii="Calibri" w:hAnsi="Calibri"/>
        </w:rPr>
      </w:pPr>
      <w:r w:rsidRPr="00A822DB">
        <w:rPr>
          <w:rFonts w:ascii="Calibri" w:hAnsi="Calibri"/>
        </w:rPr>
        <w:t xml:space="preserve">Suggest precautionary measures involving changes in the layout of the work environment that can reduce risk, such as removal of possible weapons or projectiles (e.g. telephones or letter openers) from patient access. </w:t>
      </w:r>
    </w:p>
    <w:p w14:paraId="2C6A9628" w14:textId="77777777" w:rsidR="002F0755" w:rsidRPr="00A822DB" w:rsidRDefault="002F0755" w:rsidP="008B169E">
      <w:pPr>
        <w:numPr>
          <w:ilvl w:val="0"/>
          <w:numId w:val="37"/>
        </w:numPr>
        <w:spacing w:before="0" w:after="80"/>
        <w:rPr>
          <w:rFonts w:ascii="Calibri" w:hAnsi="Calibri"/>
        </w:rPr>
      </w:pPr>
      <w:r w:rsidRPr="00A822DB">
        <w:rPr>
          <w:rFonts w:ascii="Calibri" w:hAnsi="Calibri"/>
        </w:rPr>
        <w:t xml:space="preserve">Make use of any staff support and counselling available through CASTLEMAN HEALTHCARE LTD, if required. </w:t>
      </w:r>
    </w:p>
    <w:p w14:paraId="100F594C" w14:textId="77777777" w:rsidR="002F0755" w:rsidRPr="00A822DB" w:rsidRDefault="002F0755" w:rsidP="008B169E">
      <w:pPr>
        <w:numPr>
          <w:ilvl w:val="0"/>
          <w:numId w:val="37"/>
        </w:numPr>
        <w:spacing w:before="0" w:after="80"/>
        <w:rPr>
          <w:rFonts w:ascii="Calibri" w:hAnsi="Calibri"/>
        </w:rPr>
      </w:pPr>
      <w:r w:rsidRPr="00A822DB">
        <w:rPr>
          <w:rFonts w:ascii="Calibri" w:hAnsi="Calibri"/>
        </w:rPr>
        <w:t>Advise Castleman Healthcare Ltd manager or supervisor of any perceived risks involved in work activities.</w:t>
      </w:r>
    </w:p>
    <w:p w14:paraId="37E16724" w14:textId="77777777" w:rsidR="002F0755" w:rsidRPr="00A822DB" w:rsidRDefault="002F0755" w:rsidP="008B169E">
      <w:pPr>
        <w:numPr>
          <w:ilvl w:val="0"/>
          <w:numId w:val="37"/>
        </w:numPr>
        <w:spacing w:before="0" w:after="80"/>
        <w:rPr>
          <w:rFonts w:ascii="Calibri" w:hAnsi="Calibri"/>
        </w:rPr>
      </w:pPr>
      <w:r w:rsidRPr="00A822DB">
        <w:rPr>
          <w:rFonts w:ascii="Calibri" w:hAnsi="Calibri"/>
        </w:rPr>
        <w:t>Never attempt to physically tackle someone during a violent or aggressive incident.</w:t>
      </w:r>
    </w:p>
    <w:p w14:paraId="5D3EA233" w14:textId="77777777" w:rsidR="002F0755" w:rsidRPr="00C965B8" w:rsidRDefault="002F0755" w:rsidP="00A822DB">
      <w:pPr>
        <w:pStyle w:val="Heading1"/>
      </w:pPr>
      <w:r w:rsidRPr="00C965B8">
        <w:t>support for employees subjected to abuse</w:t>
      </w:r>
    </w:p>
    <w:p w14:paraId="46E15B5D" w14:textId="77777777" w:rsidR="002F0755" w:rsidRPr="00A822DB" w:rsidRDefault="002F0755" w:rsidP="008B169E">
      <w:pPr>
        <w:rPr>
          <w:rFonts w:ascii="Calibri" w:hAnsi="Calibri"/>
        </w:rPr>
      </w:pPr>
      <w:r w:rsidRPr="00A822DB">
        <w:rPr>
          <w:rFonts w:ascii="Calibri" w:hAnsi="Calibri"/>
        </w:rPr>
        <w:t xml:space="preserve">Castleman Healthcare Ltd takes a serious view of any incidents of physical and verbal abuse against its employees and will support them, if assaulted, threatened or harassed, so long as the employee is correctly carrying out his or her duties. </w:t>
      </w:r>
    </w:p>
    <w:p w14:paraId="4E7ADAA6" w14:textId="77777777" w:rsidR="002F0755" w:rsidRPr="00A822DB" w:rsidRDefault="002F0755" w:rsidP="008B169E">
      <w:pPr>
        <w:rPr>
          <w:rFonts w:ascii="Calibri" w:hAnsi="Calibri"/>
        </w:rPr>
      </w:pPr>
      <w:r w:rsidRPr="00A822DB">
        <w:rPr>
          <w:rFonts w:ascii="Calibri" w:hAnsi="Calibri"/>
        </w:rPr>
        <w:t>The first concern of the manager after an incident is to provide appropriate debriefing and counselling for affected employees. Depending on the severity of the incident, this counselling may be undertaken by trained professionals.</w:t>
      </w:r>
    </w:p>
    <w:p w14:paraId="5A22E04E" w14:textId="77777777" w:rsidR="002F0755" w:rsidRPr="00A822DB" w:rsidRDefault="002F0755" w:rsidP="008B169E">
      <w:pPr>
        <w:rPr>
          <w:rFonts w:ascii="Calibri" w:hAnsi="Calibri"/>
        </w:rPr>
      </w:pPr>
      <w:r w:rsidRPr="00A822DB">
        <w:rPr>
          <w:rFonts w:ascii="Calibri" w:hAnsi="Calibri"/>
        </w:rPr>
        <w:t xml:space="preserve">Castleman Healthcare Ltd manager or supervisor will assist victims of violence with the completion of the Significant Event form and where appropriate will report the incident to the police. </w:t>
      </w:r>
    </w:p>
    <w:p w14:paraId="0703ED8D" w14:textId="77777777" w:rsidR="002F0755" w:rsidRPr="00A822DB" w:rsidRDefault="002F0755" w:rsidP="008B169E">
      <w:pPr>
        <w:rPr>
          <w:rFonts w:ascii="Calibri" w:hAnsi="Calibri"/>
        </w:rPr>
      </w:pPr>
      <w:r w:rsidRPr="00A822DB">
        <w:rPr>
          <w:rFonts w:ascii="Calibri" w:hAnsi="Calibri"/>
        </w:rPr>
        <w:t xml:space="preserve">In the event of serious physical and or verbal abuse, patients causing this will be removed from Castleman Healthcare Ltd List. </w:t>
      </w:r>
    </w:p>
    <w:p w14:paraId="3CBCEC33" w14:textId="77777777" w:rsidR="002F0755" w:rsidRPr="00C965B8" w:rsidRDefault="002F0755" w:rsidP="00A822DB">
      <w:pPr>
        <w:pStyle w:val="Heading1"/>
      </w:pPr>
      <w:r w:rsidRPr="00C965B8">
        <w:t xml:space="preserve">Dealing with violence </w:t>
      </w:r>
    </w:p>
    <w:p w14:paraId="36BE4049" w14:textId="77777777" w:rsidR="002F0755" w:rsidRPr="00A822DB" w:rsidRDefault="002F0755" w:rsidP="00A822DB">
      <w:pPr>
        <w:jc w:val="both"/>
        <w:rPr>
          <w:rFonts w:ascii="Calibri" w:hAnsi="Calibri"/>
          <w:b/>
          <w:color w:val="099BDD" w:themeColor="text2"/>
        </w:rPr>
      </w:pPr>
      <w:r w:rsidRPr="00A822DB">
        <w:rPr>
          <w:rFonts w:ascii="Calibri" w:hAnsi="Calibri"/>
          <w:b/>
          <w:color w:val="099BDD" w:themeColor="text2"/>
        </w:rPr>
        <w:t>The essential points when dealing with violence in the waiting room are to:</w:t>
      </w:r>
    </w:p>
    <w:p w14:paraId="3BB50F9B" w14:textId="77777777" w:rsidR="002F0755" w:rsidRPr="00A822DB" w:rsidRDefault="002F0755" w:rsidP="00A822DB">
      <w:pPr>
        <w:spacing w:after="80"/>
        <w:jc w:val="both"/>
        <w:rPr>
          <w:rFonts w:ascii="Calibri" w:hAnsi="Calibri"/>
        </w:rPr>
      </w:pPr>
      <w:r w:rsidRPr="00A822DB">
        <w:rPr>
          <w:rFonts w:ascii="Calibri" w:hAnsi="Calibri"/>
        </w:rPr>
        <w:t>1. Dial 9 - 999 to call the police.</w:t>
      </w:r>
    </w:p>
    <w:p w14:paraId="2C24740B" w14:textId="77777777" w:rsidR="002F0755" w:rsidRPr="00A822DB" w:rsidRDefault="002F0755" w:rsidP="00A822DB">
      <w:pPr>
        <w:spacing w:after="80"/>
        <w:jc w:val="both"/>
        <w:rPr>
          <w:rFonts w:ascii="Calibri" w:hAnsi="Calibri"/>
        </w:rPr>
      </w:pPr>
      <w:r w:rsidRPr="00A822DB">
        <w:rPr>
          <w:rFonts w:ascii="Calibri" w:hAnsi="Calibri"/>
        </w:rPr>
        <w:t>2. Use the emergency panic alarm button.</w:t>
      </w:r>
    </w:p>
    <w:p w14:paraId="0D848F75" w14:textId="77777777" w:rsidR="002F0755" w:rsidRPr="00A822DB" w:rsidRDefault="002F0755" w:rsidP="00A822DB">
      <w:pPr>
        <w:spacing w:after="80"/>
        <w:jc w:val="both"/>
        <w:rPr>
          <w:rFonts w:ascii="Calibri" w:hAnsi="Calibri"/>
        </w:rPr>
      </w:pPr>
      <w:r w:rsidRPr="00A822DB">
        <w:rPr>
          <w:rFonts w:ascii="Calibri" w:hAnsi="Calibri"/>
        </w:rPr>
        <w:t>3. Work as a team.</w:t>
      </w:r>
    </w:p>
    <w:p w14:paraId="31803D98" w14:textId="77777777" w:rsidR="002F0755" w:rsidRPr="00A822DB" w:rsidRDefault="002F0755" w:rsidP="00A822DB">
      <w:pPr>
        <w:spacing w:after="80"/>
        <w:jc w:val="both"/>
        <w:rPr>
          <w:rFonts w:ascii="Calibri" w:hAnsi="Calibri"/>
        </w:rPr>
      </w:pPr>
      <w:r w:rsidRPr="00A822DB">
        <w:rPr>
          <w:rFonts w:ascii="Calibri" w:hAnsi="Calibri"/>
        </w:rPr>
        <w:t xml:space="preserve">4. Do not put yourself or your colleagues in danger. </w:t>
      </w:r>
    </w:p>
    <w:p w14:paraId="1FC7ABA4" w14:textId="77777777" w:rsidR="002F0755" w:rsidRDefault="002F0755" w:rsidP="00A822DB">
      <w:pPr>
        <w:spacing w:after="80"/>
        <w:jc w:val="both"/>
        <w:rPr>
          <w:rFonts w:ascii="Calibri" w:hAnsi="Calibri"/>
        </w:rPr>
      </w:pPr>
      <w:r w:rsidRPr="00A822DB">
        <w:rPr>
          <w:rFonts w:ascii="Calibri" w:hAnsi="Calibri"/>
        </w:rPr>
        <w:t>5. Evacuate other patients from the waiting room.</w:t>
      </w:r>
    </w:p>
    <w:p w14:paraId="7264560A" w14:textId="12A308DF" w:rsidR="002F0755" w:rsidRPr="00A822DB" w:rsidRDefault="0030488D" w:rsidP="00A822DB">
      <w:pPr>
        <w:rPr>
          <w:rFonts w:ascii="Calibri" w:hAnsi="Calibri"/>
          <w:b/>
          <w:color w:val="099BDD" w:themeColor="text2"/>
        </w:rPr>
      </w:pPr>
      <w:r w:rsidRPr="00436F4E">
        <w:rPr>
          <w:rFonts w:ascii="Calibri" w:hAnsi="Calibri"/>
          <w:b/>
          <w:color w:val="099BDD" w:themeColor="text2"/>
          <w:sz w:val="12"/>
          <w:szCs w:val="12"/>
        </w:rPr>
        <w:lastRenderedPageBreak/>
        <w:br/>
      </w:r>
      <w:r w:rsidR="002F0755" w:rsidRPr="00A822DB">
        <w:rPr>
          <w:rFonts w:ascii="Calibri" w:hAnsi="Calibri"/>
          <w:b/>
          <w:color w:val="099BDD" w:themeColor="text2"/>
        </w:rPr>
        <w:t>If an incident occurs</w:t>
      </w:r>
    </w:p>
    <w:p w14:paraId="0E45B393" w14:textId="77777777" w:rsidR="002F0755" w:rsidRPr="00A822DB" w:rsidRDefault="002F0755" w:rsidP="008B169E">
      <w:pPr>
        <w:numPr>
          <w:ilvl w:val="0"/>
          <w:numId w:val="38"/>
        </w:numPr>
        <w:spacing w:before="0" w:after="80"/>
        <w:rPr>
          <w:rFonts w:ascii="Calibri" w:hAnsi="Calibri"/>
        </w:rPr>
      </w:pPr>
      <w:r w:rsidRPr="00A822DB">
        <w:rPr>
          <w:rFonts w:ascii="Calibri" w:hAnsi="Calibri"/>
        </w:rPr>
        <w:t>Ask the perpetrator to stop behaving in an unacceptable way, remaining calm. Under no circumstances should you respond in the same manner (</w:t>
      </w:r>
      <w:hyperlink w:anchor="Appendix1" w:history="1">
        <w:r w:rsidRPr="00A822DB">
          <w:rPr>
            <w:rStyle w:val="Hyperlink"/>
            <w:rFonts w:ascii="Calibri" w:hAnsi="Calibri"/>
            <w:b/>
          </w:rPr>
          <w:t>see Appendix 1</w:t>
        </w:r>
      </w:hyperlink>
      <w:r w:rsidRPr="00A822DB">
        <w:rPr>
          <w:rFonts w:ascii="Calibri" w:hAnsi="Calibri"/>
        </w:rPr>
        <w:t>).</w:t>
      </w:r>
    </w:p>
    <w:p w14:paraId="2306BE49" w14:textId="77777777" w:rsidR="002F0755" w:rsidRPr="00A822DB" w:rsidRDefault="002F0755" w:rsidP="008B169E">
      <w:pPr>
        <w:numPr>
          <w:ilvl w:val="0"/>
          <w:numId w:val="38"/>
        </w:numPr>
        <w:spacing w:before="0" w:after="80"/>
        <w:rPr>
          <w:rFonts w:ascii="Calibri" w:hAnsi="Calibri"/>
        </w:rPr>
      </w:pPr>
      <w:r w:rsidRPr="00A822DB">
        <w:rPr>
          <w:rFonts w:ascii="Calibri" w:hAnsi="Calibri"/>
        </w:rPr>
        <w:t>If a member of staff receives an abusive telephone call, they should warn the caller that they will terminate the call if they do not modify their behaviour.</w:t>
      </w:r>
    </w:p>
    <w:p w14:paraId="54BEAC9E" w14:textId="77777777" w:rsidR="002F0755" w:rsidRPr="00A822DB" w:rsidRDefault="002F0755" w:rsidP="008B169E">
      <w:pPr>
        <w:pStyle w:val="ListParagraph"/>
        <w:numPr>
          <w:ilvl w:val="0"/>
          <w:numId w:val="38"/>
        </w:numPr>
        <w:spacing w:after="80"/>
        <w:rPr>
          <w:rFonts w:ascii="Calibri" w:hAnsi="Calibri"/>
        </w:rPr>
      </w:pPr>
      <w:r w:rsidRPr="00A822DB">
        <w:rPr>
          <w:rFonts w:ascii="Calibri" w:hAnsi="Calibri"/>
        </w:rPr>
        <w:t>If the caller continues to be abusive, the staff member has the authority to terminate the call.</w:t>
      </w:r>
    </w:p>
    <w:p w14:paraId="31F108C9" w14:textId="77777777" w:rsidR="002F0755" w:rsidRPr="00A822DB" w:rsidRDefault="002F0755" w:rsidP="008B169E">
      <w:pPr>
        <w:numPr>
          <w:ilvl w:val="0"/>
          <w:numId w:val="38"/>
        </w:numPr>
        <w:spacing w:before="0" w:after="80"/>
        <w:rPr>
          <w:rFonts w:ascii="Calibri" w:hAnsi="Calibri"/>
        </w:rPr>
      </w:pPr>
      <w:r w:rsidRPr="00A822DB">
        <w:rPr>
          <w:rFonts w:ascii="Calibri" w:hAnsi="Calibri"/>
        </w:rPr>
        <w:t xml:space="preserve">If the perpetrator continues, call your line manager to attend the incident, explaining what has occurred in a calm manner. </w:t>
      </w:r>
    </w:p>
    <w:p w14:paraId="06EAC344" w14:textId="77777777" w:rsidR="002F0755" w:rsidRPr="00A822DB" w:rsidRDefault="002F0755" w:rsidP="008B169E">
      <w:pPr>
        <w:pStyle w:val="ListParagraph"/>
        <w:numPr>
          <w:ilvl w:val="0"/>
          <w:numId w:val="38"/>
        </w:numPr>
        <w:spacing w:after="80"/>
        <w:rPr>
          <w:rFonts w:ascii="Calibri" w:hAnsi="Calibri"/>
        </w:rPr>
      </w:pPr>
      <w:r w:rsidRPr="00A822DB">
        <w:rPr>
          <w:rFonts w:ascii="Calibri" w:hAnsi="Calibri"/>
        </w:rPr>
        <w:t>Ideally the perpetrator should also be able to hear what you are saying.</w:t>
      </w:r>
    </w:p>
    <w:p w14:paraId="7751BCAD" w14:textId="77777777" w:rsidR="002F0755" w:rsidRPr="00A822DB" w:rsidRDefault="002F0755" w:rsidP="008B169E">
      <w:pPr>
        <w:numPr>
          <w:ilvl w:val="0"/>
          <w:numId w:val="38"/>
        </w:numPr>
        <w:spacing w:before="0" w:after="80"/>
        <w:rPr>
          <w:rFonts w:ascii="Calibri" w:hAnsi="Calibri"/>
        </w:rPr>
      </w:pPr>
      <w:r w:rsidRPr="00A822DB">
        <w:rPr>
          <w:rFonts w:ascii="Calibri" w:hAnsi="Calibri"/>
        </w:rPr>
        <w:t>Should the perpetrator be breaking the law, physically assault anyone or cause damage to the premises, call the police straight away.</w:t>
      </w:r>
    </w:p>
    <w:p w14:paraId="15C022CD" w14:textId="77777777" w:rsidR="002F0755" w:rsidRPr="00A822DB" w:rsidRDefault="002F0755" w:rsidP="008B169E">
      <w:pPr>
        <w:numPr>
          <w:ilvl w:val="0"/>
          <w:numId w:val="38"/>
        </w:numPr>
        <w:spacing w:before="0" w:after="80"/>
        <w:rPr>
          <w:rFonts w:ascii="Calibri" w:hAnsi="Calibri"/>
        </w:rPr>
      </w:pPr>
      <w:r w:rsidRPr="00A822DB">
        <w:rPr>
          <w:rFonts w:ascii="Calibri" w:hAnsi="Calibri"/>
        </w:rPr>
        <w:t>Do not attempt to remove the person from the premises unless it is under extreme circumstances. Call the police.</w:t>
      </w:r>
    </w:p>
    <w:p w14:paraId="0703BFF5" w14:textId="77777777" w:rsidR="002F0755" w:rsidRPr="00A822DB" w:rsidRDefault="002F0755" w:rsidP="008B169E">
      <w:pPr>
        <w:numPr>
          <w:ilvl w:val="0"/>
          <w:numId w:val="38"/>
        </w:numPr>
        <w:spacing w:before="0" w:after="80"/>
        <w:rPr>
          <w:rFonts w:ascii="Calibri" w:hAnsi="Calibri"/>
        </w:rPr>
      </w:pPr>
      <w:r w:rsidRPr="00A822DB">
        <w:rPr>
          <w:rFonts w:ascii="Calibri" w:hAnsi="Calibri"/>
        </w:rPr>
        <w:t xml:space="preserve">If it is necessary to resort to calling the police and having the person removed, all staff involved in the incident should make a written statement, giving as many details as possible, including exact words used by the perpetrator. </w:t>
      </w:r>
    </w:p>
    <w:p w14:paraId="35E7D74C" w14:textId="77777777" w:rsidR="002F0755" w:rsidRPr="00A822DB" w:rsidRDefault="002F0755" w:rsidP="008B169E">
      <w:pPr>
        <w:pStyle w:val="ListParagraph"/>
        <w:numPr>
          <w:ilvl w:val="0"/>
          <w:numId w:val="38"/>
        </w:numPr>
        <w:spacing w:after="80"/>
        <w:rPr>
          <w:rFonts w:ascii="Calibri" w:hAnsi="Calibri"/>
        </w:rPr>
      </w:pPr>
      <w:r w:rsidRPr="00A822DB">
        <w:rPr>
          <w:rFonts w:ascii="Calibri" w:hAnsi="Calibri"/>
        </w:rPr>
        <w:t>This statement should be undertaken straight away while the incident is fresh in the mind.</w:t>
      </w:r>
    </w:p>
    <w:p w14:paraId="1A3B486B" w14:textId="77777777" w:rsidR="002F0755" w:rsidRPr="00A822DB" w:rsidRDefault="002F0755" w:rsidP="008B169E">
      <w:pPr>
        <w:numPr>
          <w:ilvl w:val="0"/>
          <w:numId w:val="38"/>
        </w:numPr>
        <w:spacing w:before="0" w:after="80"/>
        <w:rPr>
          <w:rFonts w:ascii="Calibri" w:hAnsi="Calibri"/>
        </w:rPr>
      </w:pPr>
      <w:r w:rsidRPr="00A822DB">
        <w:rPr>
          <w:rFonts w:ascii="Calibri" w:hAnsi="Calibri"/>
        </w:rPr>
        <w:t xml:space="preserve">Where an injury has been sustained (irrespective of how serious), it must be entered in the accident book and where </w:t>
      </w:r>
      <w:proofErr w:type="spellStart"/>
      <w:r w:rsidRPr="00A822DB">
        <w:rPr>
          <w:rFonts w:ascii="Calibri" w:hAnsi="Calibri"/>
        </w:rPr>
        <w:t>hospitalisation</w:t>
      </w:r>
      <w:proofErr w:type="spellEnd"/>
      <w:r w:rsidRPr="00A822DB">
        <w:rPr>
          <w:rFonts w:ascii="Calibri" w:hAnsi="Calibri"/>
        </w:rPr>
        <w:t xml:space="preserve"> is not required, the injured party should be advised to consult with a doctor before leaving the premises.</w:t>
      </w:r>
    </w:p>
    <w:p w14:paraId="6F55E11F" w14:textId="77777777" w:rsidR="002F0755" w:rsidRPr="00A822DB" w:rsidRDefault="002F0755" w:rsidP="008B169E">
      <w:pPr>
        <w:numPr>
          <w:ilvl w:val="0"/>
          <w:numId w:val="38"/>
        </w:numPr>
        <w:spacing w:before="0" w:after="80"/>
        <w:rPr>
          <w:rFonts w:ascii="Calibri" w:hAnsi="Calibri"/>
        </w:rPr>
      </w:pPr>
      <w:r w:rsidRPr="00A822DB">
        <w:rPr>
          <w:rFonts w:ascii="Calibri" w:hAnsi="Calibri"/>
        </w:rPr>
        <w:t>A significant event form should be completed as soon as possible after the incident.</w:t>
      </w:r>
    </w:p>
    <w:p w14:paraId="4CAA6190" w14:textId="77777777" w:rsidR="002F0755" w:rsidRPr="00A822DB" w:rsidRDefault="002F0755" w:rsidP="008B169E">
      <w:pPr>
        <w:numPr>
          <w:ilvl w:val="0"/>
          <w:numId w:val="38"/>
        </w:numPr>
        <w:spacing w:before="0" w:after="80"/>
        <w:rPr>
          <w:rFonts w:ascii="Calibri" w:hAnsi="Calibri"/>
        </w:rPr>
      </w:pPr>
      <w:r w:rsidRPr="00A822DB">
        <w:rPr>
          <w:rFonts w:ascii="Calibri" w:hAnsi="Calibri"/>
        </w:rPr>
        <w:t>It is practice policy to press charges against any person who physically or verbally assaults another, damages or steals property.</w:t>
      </w:r>
    </w:p>
    <w:p w14:paraId="3F6DC288" w14:textId="77777777" w:rsidR="002F0755" w:rsidRPr="00A822DB" w:rsidRDefault="002F0755" w:rsidP="008B169E">
      <w:pPr>
        <w:numPr>
          <w:ilvl w:val="0"/>
          <w:numId w:val="38"/>
        </w:numPr>
        <w:spacing w:before="0" w:after="80"/>
        <w:rPr>
          <w:rFonts w:ascii="Calibri" w:hAnsi="Calibri"/>
        </w:rPr>
      </w:pPr>
      <w:r w:rsidRPr="00A822DB">
        <w:rPr>
          <w:rFonts w:ascii="Calibri" w:hAnsi="Calibri"/>
        </w:rPr>
        <w:t>Where the perpetrator is a member of staff, disciplinary proceedings may also be instigated where deemed appropriate.</w:t>
      </w:r>
    </w:p>
    <w:p w14:paraId="70CCA07D" w14:textId="77777777" w:rsidR="002F0755" w:rsidRPr="00A822DB" w:rsidRDefault="002F0755" w:rsidP="008B169E">
      <w:pPr>
        <w:numPr>
          <w:ilvl w:val="0"/>
          <w:numId w:val="38"/>
        </w:numPr>
        <w:spacing w:before="0" w:after="80"/>
        <w:rPr>
          <w:rFonts w:ascii="Calibri" w:hAnsi="Calibri"/>
        </w:rPr>
      </w:pPr>
      <w:r w:rsidRPr="00A822DB">
        <w:rPr>
          <w:rFonts w:ascii="Calibri" w:hAnsi="Calibri"/>
        </w:rPr>
        <w:t>The counter fraud and management service and the CCG should also be notified.</w:t>
      </w:r>
    </w:p>
    <w:p w14:paraId="7535C761" w14:textId="77777777" w:rsidR="002F0755" w:rsidRPr="00C965B8" w:rsidRDefault="00694C4D" w:rsidP="00A822DB">
      <w:pPr>
        <w:pStyle w:val="Heading1"/>
      </w:pPr>
      <w:r w:rsidRPr="00C965B8">
        <w:t>reporting</w:t>
      </w:r>
      <w:r w:rsidR="002F0755" w:rsidRPr="00C965B8">
        <w:t xml:space="preserve"> incident</w:t>
      </w:r>
      <w:r w:rsidRPr="00C965B8">
        <w:t>s</w:t>
      </w:r>
    </w:p>
    <w:p w14:paraId="2B2ECAB4" w14:textId="77777777" w:rsidR="002F0755" w:rsidRPr="00A822DB" w:rsidRDefault="002F0755" w:rsidP="008B169E">
      <w:pPr>
        <w:rPr>
          <w:rFonts w:ascii="Calibri" w:hAnsi="Calibri"/>
          <w:b/>
          <w:color w:val="099BDD" w:themeColor="text2"/>
        </w:rPr>
      </w:pPr>
      <w:r w:rsidRPr="00A822DB">
        <w:rPr>
          <w:rFonts w:ascii="Calibri" w:hAnsi="Calibri"/>
          <w:b/>
          <w:color w:val="099BDD" w:themeColor="text2"/>
        </w:rPr>
        <w:t xml:space="preserve">Notifying the CQC of Incidents reported to the Police or being investigated by the Police </w:t>
      </w:r>
    </w:p>
    <w:p w14:paraId="3D23159C" w14:textId="77777777" w:rsidR="002F0755" w:rsidRPr="00A822DB" w:rsidRDefault="002F0755" w:rsidP="008B169E">
      <w:pPr>
        <w:rPr>
          <w:rFonts w:ascii="Calibri" w:hAnsi="Calibri"/>
        </w:rPr>
      </w:pPr>
      <w:r w:rsidRPr="00A822DB">
        <w:rPr>
          <w:rFonts w:ascii="Calibri" w:hAnsi="Calibri"/>
        </w:rPr>
        <w:t xml:space="preserve">Castleman Healthcare Ltd is required to report to CQC any incident reported to, or investigated by the police that is associated with the delivery of the service and affects or may affect the health, safety and welfare of a person using the service, its staff, or anyone who visits the service. </w:t>
      </w:r>
    </w:p>
    <w:p w14:paraId="0600E0AF" w14:textId="77777777" w:rsidR="002F0755" w:rsidRPr="00A822DB" w:rsidRDefault="002F0755" w:rsidP="008B169E">
      <w:pPr>
        <w:rPr>
          <w:rFonts w:ascii="Calibri" w:hAnsi="Calibri"/>
          <w:b/>
          <w:i/>
        </w:rPr>
      </w:pPr>
      <w:r w:rsidRPr="00A822DB">
        <w:rPr>
          <w:rFonts w:ascii="Calibri" w:hAnsi="Calibri"/>
        </w:rPr>
        <w:t xml:space="preserve">There is a dedicated notification form to report such incidents at: </w:t>
      </w:r>
      <w:hyperlink r:id="rId9" w:history="1">
        <w:r w:rsidRPr="00A822DB">
          <w:rPr>
            <w:rStyle w:val="Hyperlink"/>
            <w:rFonts w:ascii="Calibri" w:hAnsi="Calibri"/>
          </w:rPr>
          <w:t>http://www.cqc.org.uk/file/4734</w:t>
        </w:r>
      </w:hyperlink>
      <w:r w:rsidRPr="00A822DB">
        <w:rPr>
          <w:rFonts w:ascii="Calibri" w:hAnsi="Calibri"/>
          <w:b/>
          <w:i/>
        </w:rPr>
        <w:t>.</w:t>
      </w:r>
    </w:p>
    <w:p w14:paraId="6AB85956" w14:textId="39BBF097" w:rsidR="002F0755" w:rsidRDefault="00694C4D" w:rsidP="008B169E">
      <w:pPr>
        <w:rPr>
          <w:rFonts w:ascii="Calibri" w:hAnsi="Calibri"/>
        </w:rPr>
      </w:pPr>
      <w:r w:rsidRPr="00A822DB">
        <w:rPr>
          <w:rFonts w:ascii="Calibri" w:hAnsi="Calibri"/>
        </w:rPr>
        <w:t>Dr Dominic Hennessy</w:t>
      </w:r>
      <w:r w:rsidR="002F0755" w:rsidRPr="00A822DB">
        <w:rPr>
          <w:rFonts w:ascii="Calibri" w:hAnsi="Calibri"/>
        </w:rPr>
        <w:t xml:space="preserve"> at Castleman Healthcare Ltd is responsible for notifying the CQC of an occurrence of this type of incident.</w:t>
      </w:r>
    </w:p>
    <w:p w14:paraId="7A0991AA" w14:textId="77777777" w:rsidR="008B169E" w:rsidRPr="00A822DB" w:rsidRDefault="008B169E" w:rsidP="008B169E">
      <w:pPr>
        <w:spacing w:before="0" w:after="0" w:line="240" w:lineRule="auto"/>
        <w:rPr>
          <w:rFonts w:ascii="Calibri" w:hAnsi="Calibri"/>
        </w:rPr>
      </w:pPr>
    </w:p>
    <w:p w14:paraId="3D48282F" w14:textId="77777777" w:rsidR="002F0755" w:rsidRPr="00A822DB" w:rsidRDefault="002F0755" w:rsidP="008B169E">
      <w:pPr>
        <w:rPr>
          <w:rFonts w:ascii="Calibri" w:hAnsi="Calibri"/>
          <w:lang w:val="en"/>
        </w:rPr>
      </w:pPr>
      <w:r w:rsidRPr="00A822DB">
        <w:rPr>
          <w:rFonts w:ascii="Calibri" w:hAnsi="Calibri"/>
        </w:rPr>
        <w:t xml:space="preserve">Where the Registered Person is unavailable, for any reason, </w:t>
      </w:r>
      <w:r w:rsidR="00694C4D" w:rsidRPr="00A822DB">
        <w:rPr>
          <w:rFonts w:ascii="Calibri" w:hAnsi="Calibri"/>
        </w:rPr>
        <w:t xml:space="preserve">James Leyland </w:t>
      </w:r>
      <w:r w:rsidRPr="00A822DB">
        <w:rPr>
          <w:rFonts w:ascii="Calibri" w:hAnsi="Calibri"/>
        </w:rPr>
        <w:t>will be responsible for reporting this type of incident to the CQC.</w:t>
      </w:r>
    </w:p>
    <w:p w14:paraId="143A7B27" w14:textId="77777777" w:rsidR="002F0755" w:rsidRPr="00A822DB" w:rsidRDefault="002F0755" w:rsidP="008B169E">
      <w:pPr>
        <w:numPr>
          <w:ilvl w:val="0"/>
          <w:numId w:val="23"/>
        </w:numPr>
        <w:spacing w:before="0" w:after="80"/>
        <w:ind w:left="360"/>
        <w:rPr>
          <w:rFonts w:ascii="Calibri" w:hAnsi="Calibri"/>
        </w:rPr>
      </w:pPr>
      <w:r w:rsidRPr="00A822DB">
        <w:rPr>
          <w:rFonts w:ascii="Calibri" w:hAnsi="Calibri"/>
        </w:rPr>
        <w:t xml:space="preserve">A meeting to undertake a significant event analysis will be convened as soon as possible which will include the partners, Castleman Healthcare Ltd manager and the staff concerned. </w:t>
      </w:r>
    </w:p>
    <w:p w14:paraId="2293461C" w14:textId="77777777" w:rsidR="002F0755" w:rsidRPr="00A822DB" w:rsidRDefault="002F0755" w:rsidP="008B169E">
      <w:pPr>
        <w:spacing w:after="80"/>
        <w:ind w:left="360"/>
        <w:rPr>
          <w:rFonts w:ascii="Calibri" w:hAnsi="Calibri"/>
        </w:rPr>
      </w:pPr>
      <w:r w:rsidRPr="00A822DB">
        <w:rPr>
          <w:rFonts w:ascii="Calibri" w:hAnsi="Calibri"/>
        </w:rPr>
        <w:t xml:space="preserve">Following discussion, further action (if any) will be decided, (e.g. written warning, </w:t>
      </w:r>
      <w:r w:rsidR="00030F15">
        <w:rPr>
          <w:rFonts w:ascii="Calibri" w:hAnsi="Calibri"/>
        </w:rPr>
        <w:t>refusal of future services</w:t>
      </w:r>
      <w:r w:rsidRPr="00A822DB">
        <w:rPr>
          <w:rFonts w:ascii="Calibri" w:hAnsi="Calibri"/>
        </w:rPr>
        <w:t>).</w:t>
      </w:r>
    </w:p>
    <w:p w14:paraId="06F569D5" w14:textId="77777777" w:rsidR="002F0755" w:rsidRPr="00A822DB" w:rsidRDefault="002F0755" w:rsidP="008B169E">
      <w:pPr>
        <w:numPr>
          <w:ilvl w:val="0"/>
          <w:numId w:val="23"/>
        </w:numPr>
        <w:spacing w:before="0" w:after="80"/>
        <w:ind w:left="360"/>
        <w:rPr>
          <w:rFonts w:ascii="Calibri" w:hAnsi="Calibri"/>
        </w:rPr>
      </w:pPr>
      <w:r w:rsidRPr="00A822DB">
        <w:rPr>
          <w:rFonts w:ascii="Calibri" w:hAnsi="Calibri"/>
        </w:rPr>
        <w:t xml:space="preserve">Where there are significant mitigating circumstances, (e.g. severe mental problems), these may be </w:t>
      </w:r>
      <w:proofErr w:type="gramStart"/>
      <w:r w:rsidRPr="00A822DB">
        <w:rPr>
          <w:rFonts w:ascii="Calibri" w:hAnsi="Calibri"/>
        </w:rPr>
        <w:t>taken into account</w:t>
      </w:r>
      <w:proofErr w:type="gramEnd"/>
      <w:r w:rsidRPr="00A822DB">
        <w:rPr>
          <w:rFonts w:ascii="Calibri" w:hAnsi="Calibri"/>
        </w:rPr>
        <w:t xml:space="preserve"> when deciding on any further action.</w:t>
      </w:r>
    </w:p>
    <w:p w14:paraId="0FE9B2B3" w14:textId="77777777" w:rsidR="002F0755" w:rsidRPr="00A822DB" w:rsidRDefault="002F0755" w:rsidP="008B169E">
      <w:pPr>
        <w:numPr>
          <w:ilvl w:val="0"/>
          <w:numId w:val="23"/>
        </w:numPr>
        <w:spacing w:before="0" w:after="80"/>
        <w:ind w:left="360"/>
        <w:rPr>
          <w:rFonts w:ascii="Calibri" w:hAnsi="Calibri"/>
        </w:rPr>
      </w:pPr>
      <w:r w:rsidRPr="00A822DB">
        <w:rPr>
          <w:rFonts w:ascii="Calibri" w:hAnsi="Calibri"/>
        </w:rPr>
        <w:t>Details of the incident will be entered in the patient’s medical record or the employee’s personal file unless it has been decided that no further action will be taken.</w:t>
      </w:r>
    </w:p>
    <w:p w14:paraId="137937D9" w14:textId="77777777" w:rsidR="002F0755" w:rsidRPr="00A822DB" w:rsidRDefault="002F0755" w:rsidP="008B169E">
      <w:pPr>
        <w:numPr>
          <w:ilvl w:val="0"/>
          <w:numId w:val="23"/>
        </w:numPr>
        <w:spacing w:before="0" w:after="80"/>
        <w:ind w:left="360"/>
        <w:rPr>
          <w:rFonts w:ascii="Calibri" w:hAnsi="Calibri"/>
        </w:rPr>
      </w:pPr>
      <w:r w:rsidRPr="00A822DB">
        <w:rPr>
          <w:rFonts w:ascii="Calibri" w:hAnsi="Calibri"/>
        </w:rPr>
        <w:t xml:space="preserve">Any staff involved in a violent incident will be offered counselling and / or medical treatment and encouraged to </w:t>
      </w:r>
      <w:proofErr w:type="spellStart"/>
      <w:r w:rsidRPr="00A822DB">
        <w:rPr>
          <w:rFonts w:ascii="Calibri" w:hAnsi="Calibri"/>
        </w:rPr>
        <w:t>utilise</w:t>
      </w:r>
      <w:proofErr w:type="spellEnd"/>
      <w:r w:rsidRPr="00A822DB">
        <w:rPr>
          <w:rFonts w:ascii="Calibri" w:hAnsi="Calibri"/>
        </w:rPr>
        <w:t xml:space="preserve"> the Employee Assistance Programme if required.</w:t>
      </w:r>
    </w:p>
    <w:p w14:paraId="2C6049DD" w14:textId="77777777" w:rsidR="002F0755" w:rsidRPr="00A822DB" w:rsidRDefault="002F0755" w:rsidP="008B169E">
      <w:pPr>
        <w:rPr>
          <w:rFonts w:ascii="Calibri" w:hAnsi="Calibri"/>
          <w:b/>
          <w:color w:val="099BDD" w:themeColor="text2"/>
        </w:rPr>
      </w:pPr>
      <w:bookmarkStart w:id="0" w:name="O17"/>
      <w:r w:rsidRPr="00A822DB">
        <w:rPr>
          <w:rFonts w:ascii="Calibri" w:hAnsi="Calibri"/>
          <w:b/>
          <w:color w:val="099BDD" w:themeColor="text2"/>
        </w:rPr>
        <w:t>Notifying the CQC of Serious Injury to a person who uses the Service</w:t>
      </w:r>
      <w:bookmarkEnd w:id="0"/>
    </w:p>
    <w:p w14:paraId="04FE6873" w14:textId="77777777" w:rsidR="002F0755" w:rsidRPr="00A822DB" w:rsidRDefault="00694C4D" w:rsidP="008B169E">
      <w:pPr>
        <w:rPr>
          <w:rFonts w:ascii="Calibri" w:hAnsi="Calibri"/>
        </w:rPr>
      </w:pPr>
      <w:r w:rsidRPr="00A822DB">
        <w:rPr>
          <w:rFonts w:ascii="Calibri" w:hAnsi="Calibri"/>
        </w:rPr>
        <w:t>Dr Dominic Hennessy or James Leyland at</w:t>
      </w:r>
      <w:r w:rsidR="002F0755" w:rsidRPr="00A822DB">
        <w:rPr>
          <w:rFonts w:ascii="Calibri" w:hAnsi="Calibri"/>
        </w:rPr>
        <w:t xml:space="preserve"> Castleman Healthcare Ltd is responsible for notifying the CQC without delay about events that lead to:</w:t>
      </w:r>
    </w:p>
    <w:p w14:paraId="2EF9A9FE" w14:textId="77777777" w:rsidR="002F0755" w:rsidRPr="00A822DB" w:rsidRDefault="002F0755" w:rsidP="008B169E">
      <w:pPr>
        <w:numPr>
          <w:ilvl w:val="0"/>
          <w:numId w:val="25"/>
        </w:numPr>
        <w:spacing w:before="0" w:after="0"/>
        <w:rPr>
          <w:rFonts w:ascii="Calibri" w:hAnsi="Calibri"/>
        </w:rPr>
      </w:pPr>
      <w:r w:rsidRPr="00A822DB">
        <w:rPr>
          <w:rFonts w:ascii="Calibri" w:hAnsi="Calibri"/>
        </w:rPr>
        <w:t>Serious injury to any person who uses the service.</w:t>
      </w:r>
    </w:p>
    <w:p w14:paraId="3AFB412D" w14:textId="77777777" w:rsidR="002F0755" w:rsidRPr="00A822DB" w:rsidRDefault="002F0755" w:rsidP="008B169E">
      <w:pPr>
        <w:numPr>
          <w:ilvl w:val="0"/>
          <w:numId w:val="25"/>
        </w:numPr>
        <w:spacing w:before="0" w:after="0"/>
        <w:rPr>
          <w:rFonts w:ascii="Calibri" w:hAnsi="Calibri"/>
        </w:rPr>
      </w:pPr>
      <w:r w:rsidRPr="00A822DB">
        <w:rPr>
          <w:rFonts w:ascii="Calibri" w:hAnsi="Calibri"/>
        </w:rPr>
        <w:t>An injury requiring treatment by a healthcare professional to avoid death or serious injury.</w:t>
      </w:r>
    </w:p>
    <w:p w14:paraId="54003543" w14:textId="7499C55C" w:rsidR="002F0755" w:rsidRPr="00A822DB" w:rsidRDefault="000A0C10" w:rsidP="008B169E">
      <w:pPr>
        <w:rPr>
          <w:rFonts w:ascii="Calibri" w:hAnsi="Calibri"/>
          <w:b/>
          <w:color w:val="099BDD" w:themeColor="text2"/>
        </w:rPr>
      </w:pPr>
      <w:r>
        <w:rPr>
          <w:rFonts w:ascii="Calibri" w:hAnsi="Calibri"/>
          <w:b/>
          <w:color w:val="099BDD" w:themeColor="text2"/>
        </w:rPr>
        <w:br/>
      </w:r>
      <w:r w:rsidR="002F0755" w:rsidRPr="00A822DB">
        <w:rPr>
          <w:rFonts w:ascii="Calibri" w:hAnsi="Calibri"/>
          <w:b/>
          <w:color w:val="099BDD" w:themeColor="text2"/>
        </w:rPr>
        <w:t>These serious injuries include:</w:t>
      </w:r>
    </w:p>
    <w:p w14:paraId="270823FB" w14:textId="77777777" w:rsidR="002F0755" w:rsidRPr="00A822DB" w:rsidRDefault="002F0755" w:rsidP="008B169E">
      <w:pPr>
        <w:spacing w:before="60" w:after="0"/>
        <w:rPr>
          <w:rFonts w:ascii="Calibri" w:hAnsi="Calibri"/>
          <w:color w:val="099BDD" w:themeColor="text2"/>
        </w:rPr>
      </w:pPr>
      <w:r w:rsidRPr="00A822DB">
        <w:rPr>
          <w:rFonts w:ascii="Calibri" w:hAnsi="Calibri"/>
          <w:color w:val="099BDD" w:themeColor="text2"/>
        </w:rPr>
        <w:t>Injuries that lead to or are likely to lead to permanent damage – or damage that lasts or is likely to last more than 28 days – to:</w:t>
      </w:r>
    </w:p>
    <w:p w14:paraId="7E592973" w14:textId="77777777" w:rsidR="002F0755" w:rsidRPr="00A822DB" w:rsidRDefault="002F0755" w:rsidP="008B169E">
      <w:pPr>
        <w:numPr>
          <w:ilvl w:val="0"/>
          <w:numId w:val="27"/>
        </w:numPr>
        <w:spacing w:before="60" w:after="0"/>
        <w:rPr>
          <w:rFonts w:ascii="Calibri" w:hAnsi="Calibri"/>
        </w:rPr>
      </w:pPr>
      <w:r w:rsidRPr="00A822DB">
        <w:rPr>
          <w:rFonts w:ascii="Calibri" w:hAnsi="Calibri"/>
        </w:rPr>
        <w:t>A person’s sight, hearing, touch, smell or taste</w:t>
      </w:r>
    </w:p>
    <w:p w14:paraId="3D9815BE" w14:textId="77777777" w:rsidR="002F0755" w:rsidRPr="00A822DB" w:rsidRDefault="002F0755" w:rsidP="008B169E">
      <w:pPr>
        <w:numPr>
          <w:ilvl w:val="0"/>
          <w:numId w:val="27"/>
        </w:numPr>
        <w:spacing w:before="60" w:after="0"/>
        <w:rPr>
          <w:rFonts w:ascii="Calibri" w:hAnsi="Calibri"/>
        </w:rPr>
      </w:pPr>
      <w:r w:rsidRPr="00A822DB">
        <w:rPr>
          <w:rFonts w:ascii="Calibri" w:hAnsi="Calibri"/>
        </w:rPr>
        <w:t>Any major organ of the body (including the brain and skin)</w:t>
      </w:r>
    </w:p>
    <w:p w14:paraId="0E86E255" w14:textId="77777777" w:rsidR="002F0755" w:rsidRPr="00A822DB" w:rsidRDefault="002F0755" w:rsidP="008B169E">
      <w:pPr>
        <w:numPr>
          <w:ilvl w:val="0"/>
          <w:numId w:val="27"/>
        </w:numPr>
        <w:spacing w:before="60" w:after="0"/>
        <w:rPr>
          <w:rFonts w:ascii="Calibri" w:hAnsi="Calibri"/>
        </w:rPr>
      </w:pPr>
      <w:r w:rsidRPr="00A822DB">
        <w:rPr>
          <w:rFonts w:ascii="Calibri" w:hAnsi="Calibri"/>
        </w:rPr>
        <w:t>Bones</w:t>
      </w:r>
    </w:p>
    <w:p w14:paraId="67A59538" w14:textId="77777777" w:rsidR="002F0755" w:rsidRPr="00A822DB" w:rsidRDefault="002F0755" w:rsidP="008B169E">
      <w:pPr>
        <w:numPr>
          <w:ilvl w:val="0"/>
          <w:numId w:val="27"/>
        </w:numPr>
        <w:spacing w:before="60" w:after="0"/>
        <w:rPr>
          <w:rFonts w:ascii="Calibri" w:hAnsi="Calibri"/>
        </w:rPr>
      </w:pPr>
      <w:r w:rsidRPr="00A822DB">
        <w:rPr>
          <w:rFonts w:ascii="Calibri" w:hAnsi="Calibri"/>
        </w:rPr>
        <w:t>Muscles, tendons, joints or vessels</w:t>
      </w:r>
    </w:p>
    <w:p w14:paraId="565A63FA" w14:textId="77777777" w:rsidR="002F0755" w:rsidRPr="00A822DB" w:rsidRDefault="002F0755" w:rsidP="008B169E">
      <w:pPr>
        <w:numPr>
          <w:ilvl w:val="0"/>
          <w:numId w:val="27"/>
        </w:numPr>
        <w:spacing w:before="60" w:after="0"/>
        <w:rPr>
          <w:rFonts w:ascii="Calibri" w:hAnsi="Calibri"/>
        </w:rPr>
      </w:pPr>
      <w:r w:rsidRPr="00A822DB">
        <w:rPr>
          <w:rFonts w:ascii="Calibri" w:hAnsi="Calibri"/>
        </w:rPr>
        <w:t>the development after admission of a pressure sore of grade 3 or above that develops after the person has started to use the service</w:t>
      </w:r>
    </w:p>
    <w:p w14:paraId="64BA5778" w14:textId="77777777" w:rsidR="002F0755" w:rsidRPr="00A822DB" w:rsidRDefault="002F0755" w:rsidP="008B169E">
      <w:pPr>
        <w:numPr>
          <w:ilvl w:val="0"/>
          <w:numId w:val="27"/>
        </w:numPr>
        <w:spacing w:before="60" w:after="0"/>
        <w:rPr>
          <w:rFonts w:ascii="Calibri" w:hAnsi="Calibri"/>
        </w:rPr>
      </w:pPr>
      <w:r w:rsidRPr="00A822DB">
        <w:rPr>
          <w:rFonts w:ascii="Calibri" w:hAnsi="Calibri"/>
        </w:rPr>
        <w:t>any injury or other event that causes a person pain lasting, or likely to last, for more than 28 days</w:t>
      </w:r>
    </w:p>
    <w:p w14:paraId="5BBA74C7" w14:textId="77777777" w:rsidR="002F0755" w:rsidRPr="00A822DB" w:rsidRDefault="002F0755" w:rsidP="008B169E">
      <w:pPr>
        <w:numPr>
          <w:ilvl w:val="0"/>
          <w:numId w:val="27"/>
        </w:numPr>
        <w:spacing w:before="60" w:after="0"/>
        <w:rPr>
          <w:rFonts w:ascii="Calibri" w:hAnsi="Calibri"/>
        </w:rPr>
      </w:pPr>
      <w:r w:rsidRPr="00A822DB">
        <w:rPr>
          <w:rFonts w:ascii="Calibri" w:hAnsi="Calibri"/>
        </w:rPr>
        <w:t>Intellectual functions, such as</w:t>
      </w:r>
    </w:p>
    <w:p w14:paraId="1B1EDC7F" w14:textId="77777777" w:rsidR="002F0755" w:rsidRPr="00A822DB" w:rsidRDefault="002F0755" w:rsidP="008B169E">
      <w:pPr>
        <w:numPr>
          <w:ilvl w:val="1"/>
          <w:numId w:val="28"/>
        </w:numPr>
        <w:spacing w:before="60" w:after="0"/>
        <w:rPr>
          <w:rFonts w:ascii="Calibri" w:hAnsi="Calibri"/>
        </w:rPr>
      </w:pPr>
      <w:r w:rsidRPr="00A822DB">
        <w:rPr>
          <w:rFonts w:ascii="Calibri" w:hAnsi="Calibri"/>
        </w:rPr>
        <w:t>Intelligence</w:t>
      </w:r>
    </w:p>
    <w:p w14:paraId="09FDC4B0" w14:textId="77777777" w:rsidR="002F0755" w:rsidRPr="00A822DB" w:rsidRDefault="002F0755" w:rsidP="008B169E">
      <w:pPr>
        <w:numPr>
          <w:ilvl w:val="1"/>
          <w:numId w:val="28"/>
        </w:numPr>
        <w:spacing w:before="60" w:after="0"/>
        <w:rPr>
          <w:rFonts w:ascii="Calibri" w:hAnsi="Calibri"/>
        </w:rPr>
      </w:pPr>
      <w:r w:rsidRPr="00A822DB">
        <w:rPr>
          <w:rFonts w:ascii="Calibri" w:hAnsi="Calibri"/>
        </w:rPr>
        <w:t>Speech</w:t>
      </w:r>
    </w:p>
    <w:p w14:paraId="676F5187" w14:textId="77777777" w:rsidR="002F0755" w:rsidRPr="00A822DB" w:rsidRDefault="002F0755" w:rsidP="008B169E">
      <w:pPr>
        <w:numPr>
          <w:ilvl w:val="1"/>
          <w:numId w:val="28"/>
        </w:numPr>
        <w:spacing w:before="60" w:after="0"/>
        <w:rPr>
          <w:rFonts w:ascii="Calibri" w:hAnsi="Calibri"/>
        </w:rPr>
      </w:pPr>
      <w:r w:rsidRPr="00A822DB">
        <w:rPr>
          <w:rFonts w:ascii="Calibri" w:hAnsi="Calibri"/>
        </w:rPr>
        <w:t>Thinking</w:t>
      </w:r>
    </w:p>
    <w:p w14:paraId="34978DB9" w14:textId="77777777" w:rsidR="002F0755" w:rsidRPr="00A822DB" w:rsidRDefault="002F0755" w:rsidP="008B169E">
      <w:pPr>
        <w:numPr>
          <w:ilvl w:val="1"/>
          <w:numId w:val="28"/>
        </w:numPr>
        <w:spacing w:before="60" w:after="0"/>
        <w:rPr>
          <w:rFonts w:ascii="Calibri" w:hAnsi="Calibri"/>
        </w:rPr>
      </w:pPr>
      <w:r w:rsidRPr="00A822DB">
        <w:rPr>
          <w:rFonts w:ascii="Calibri" w:hAnsi="Calibri"/>
        </w:rPr>
        <w:t>Remembering</w:t>
      </w:r>
    </w:p>
    <w:p w14:paraId="3524B857" w14:textId="77777777" w:rsidR="002F0755" w:rsidRPr="00A822DB" w:rsidRDefault="002F0755" w:rsidP="008B169E">
      <w:pPr>
        <w:numPr>
          <w:ilvl w:val="1"/>
          <w:numId w:val="28"/>
        </w:numPr>
        <w:spacing w:before="60" w:after="0"/>
        <w:rPr>
          <w:rFonts w:ascii="Calibri" w:hAnsi="Calibri"/>
        </w:rPr>
      </w:pPr>
      <w:r w:rsidRPr="00A822DB">
        <w:rPr>
          <w:rFonts w:ascii="Calibri" w:hAnsi="Calibri"/>
        </w:rPr>
        <w:lastRenderedPageBreak/>
        <w:t>Making judgments</w:t>
      </w:r>
    </w:p>
    <w:p w14:paraId="5CC0BC0B" w14:textId="77777777" w:rsidR="002F0755" w:rsidRPr="00A822DB" w:rsidRDefault="002F0755" w:rsidP="008B169E">
      <w:pPr>
        <w:numPr>
          <w:ilvl w:val="1"/>
          <w:numId w:val="28"/>
        </w:numPr>
        <w:spacing w:before="60" w:after="0"/>
        <w:rPr>
          <w:rFonts w:ascii="Calibri" w:hAnsi="Calibri"/>
        </w:rPr>
      </w:pPr>
      <w:r w:rsidRPr="00A822DB">
        <w:rPr>
          <w:rFonts w:ascii="Calibri" w:hAnsi="Calibri"/>
        </w:rPr>
        <w:t>Solving problems.</w:t>
      </w:r>
    </w:p>
    <w:p w14:paraId="68FAD50D" w14:textId="77777777" w:rsidR="002F0755" w:rsidRPr="00A822DB" w:rsidRDefault="002F0755" w:rsidP="008B169E">
      <w:pPr>
        <w:numPr>
          <w:ilvl w:val="0"/>
          <w:numId w:val="30"/>
        </w:numPr>
        <w:spacing w:before="60" w:after="0"/>
        <w:rPr>
          <w:rFonts w:ascii="Calibri" w:hAnsi="Calibri"/>
        </w:rPr>
      </w:pPr>
      <w:r w:rsidRPr="00A822DB">
        <w:rPr>
          <w:rFonts w:ascii="Calibri" w:hAnsi="Calibri"/>
        </w:rPr>
        <w:t>Any injury that requires treatment by a healthcare professional in order to prevent:</w:t>
      </w:r>
    </w:p>
    <w:p w14:paraId="79CC3281" w14:textId="77777777" w:rsidR="002F0755" w:rsidRPr="00A822DB" w:rsidRDefault="002F0755" w:rsidP="008B169E">
      <w:pPr>
        <w:numPr>
          <w:ilvl w:val="0"/>
          <w:numId w:val="31"/>
        </w:numPr>
        <w:spacing w:before="60" w:after="0"/>
        <w:rPr>
          <w:rFonts w:ascii="Calibri" w:hAnsi="Calibri"/>
        </w:rPr>
      </w:pPr>
      <w:r w:rsidRPr="00A822DB">
        <w:rPr>
          <w:rFonts w:ascii="Calibri" w:hAnsi="Calibri"/>
        </w:rPr>
        <w:t>Death</w:t>
      </w:r>
    </w:p>
    <w:p w14:paraId="29BA7673" w14:textId="77777777" w:rsidR="002F0755" w:rsidRPr="00A822DB" w:rsidRDefault="002F0755" w:rsidP="008B169E">
      <w:pPr>
        <w:numPr>
          <w:ilvl w:val="0"/>
          <w:numId w:val="31"/>
        </w:numPr>
        <w:spacing w:before="60" w:after="0"/>
        <w:rPr>
          <w:rFonts w:ascii="Calibri" w:hAnsi="Calibri"/>
        </w:rPr>
      </w:pPr>
      <w:r w:rsidRPr="00A822DB">
        <w:rPr>
          <w:rFonts w:ascii="Calibri" w:hAnsi="Calibri"/>
        </w:rPr>
        <w:t>Permanent injury</w:t>
      </w:r>
    </w:p>
    <w:p w14:paraId="715EEFB8" w14:textId="77777777" w:rsidR="002F0755" w:rsidRPr="00A822DB" w:rsidRDefault="002F0755" w:rsidP="008B169E">
      <w:pPr>
        <w:numPr>
          <w:ilvl w:val="0"/>
          <w:numId w:val="31"/>
        </w:numPr>
        <w:spacing w:before="60" w:after="0"/>
        <w:rPr>
          <w:rFonts w:ascii="Calibri" w:hAnsi="Calibri"/>
        </w:rPr>
      </w:pPr>
      <w:r w:rsidRPr="00A822DB">
        <w:rPr>
          <w:rFonts w:ascii="Calibri" w:hAnsi="Calibri"/>
        </w:rPr>
        <w:t>Any of the outcomes, harms or pain described above.</w:t>
      </w:r>
    </w:p>
    <w:p w14:paraId="0A329190" w14:textId="77777777" w:rsidR="00436F4E" w:rsidRDefault="00436F4E" w:rsidP="008B169E">
      <w:pPr>
        <w:spacing w:before="60" w:after="0"/>
        <w:rPr>
          <w:rFonts w:ascii="Calibri" w:hAnsi="Calibri"/>
          <w:color w:val="099BDD" w:themeColor="text2"/>
        </w:rPr>
      </w:pPr>
    </w:p>
    <w:p w14:paraId="621F4CCB" w14:textId="431EA87D" w:rsidR="002F0755" w:rsidRPr="00436F4E" w:rsidRDefault="002F0755" w:rsidP="008B169E">
      <w:pPr>
        <w:spacing w:before="60" w:after="0"/>
        <w:rPr>
          <w:rFonts w:ascii="Calibri" w:hAnsi="Calibri"/>
          <w:b/>
          <w:bCs/>
          <w:color w:val="099BDD" w:themeColor="text2"/>
        </w:rPr>
      </w:pPr>
      <w:r w:rsidRPr="00436F4E">
        <w:rPr>
          <w:rFonts w:ascii="Calibri" w:hAnsi="Calibri"/>
          <w:b/>
          <w:bCs/>
          <w:color w:val="099BDD" w:themeColor="text2"/>
        </w:rPr>
        <w:t>Injuries or events leading to psychological harm, including:</w:t>
      </w:r>
    </w:p>
    <w:p w14:paraId="65D1F7C3" w14:textId="77777777" w:rsidR="002F0755" w:rsidRPr="00A822DB" w:rsidRDefault="002F0755" w:rsidP="008B169E">
      <w:pPr>
        <w:numPr>
          <w:ilvl w:val="0"/>
          <w:numId w:val="29"/>
        </w:numPr>
        <w:spacing w:before="60" w:after="0"/>
        <w:rPr>
          <w:rFonts w:ascii="Calibri" w:hAnsi="Calibri"/>
        </w:rPr>
      </w:pPr>
      <w:r w:rsidRPr="00A822DB">
        <w:rPr>
          <w:rFonts w:ascii="Calibri" w:hAnsi="Calibri"/>
        </w:rPr>
        <w:t>Post-traumatic stress disorder</w:t>
      </w:r>
    </w:p>
    <w:p w14:paraId="431AE2E2" w14:textId="77777777" w:rsidR="002F0755" w:rsidRPr="00A822DB" w:rsidRDefault="002F0755" w:rsidP="008B169E">
      <w:pPr>
        <w:numPr>
          <w:ilvl w:val="0"/>
          <w:numId w:val="29"/>
        </w:numPr>
        <w:spacing w:before="60" w:after="0"/>
        <w:rPr>
          <w:rFonts w:ascii="Calibri" w:hAnsi="Calibri"/>
        </w:rPr>
      </w:pPr>
      <w:r w:rsidRPr="00A822DB">
        <w:rPr>
          <w:rFonts w:ascii="Calibri" w:hAnsi="Calibri"/>
        </w:rPr>
        <w:t>Other stress that requires clinical treatment or support</w:t>
      </w:r>
    </w:p>
    <w:p w14:paraId="797ED948" w14:textId="77777777" w:rsidR="002F0755" w:rsidRPr="00A822DB" w:rsidRDefault="002F0755" w:rsidP="008B169E">
      <w:pPr>
        <w:numPr>
          <w:ilvl w:val="0"/>
          <w:numId w:val="29"/>
        </w:numPr>
        <w:spacing w:before="60" w:after="0"/>
        <w:rPr>
          <w:rFonts w:ascii="Calibri" w:hAnsi="Calibri"/>
        </w:rPr>
      </w:pPr>
      <w:r w:rsidRPr="00A822DB">
        <w:rPr>
          <w:rFonts w:ascii="Calibri" w:hAnsi="Calibri"/>
        </w:rPr>
        <w:t>Psychosis</w:t>
      </w:r>
    </w:p>
    <w:p w14:paraId="12628F8D" w14:textId="77777777" w:rsidR="002F0755" w:rsidRPr="00A822DB" w:rsidRDefault="002F0755" w:rsidP="008B169E">
      <w:pPr>
        <w:numPr>
          <w:ilvl w:val="0"/>
          <w:numId w:val="29"/>
        </w:numPr>
        <w:spacing w:before="60" w:after="0"/>
        <w:rPr>
          <w:rFonts w:ascii="Calibri" w:hAnsi="Calibri"/>
        </w:rPr>
      </w:pPr>
      <w:r w:rsidRPr="00A822DB">
        <w:rPr>
          <w:rFonts w:ascii="Calibri" w:hAnsi="Calibri"/>
        </w:rPr>
        <w:t>Clinical depression</w:t>
      </w:r>
    </w:p>
    <w:p w14:paraId="6A29D961" w14:textId="77777777" w:rsidR="002F0755" w:rsidRPr="00A822DB" w:rsidRDefault="002F0755" w:rsidP="008B169E">
      <w:pPr>
        <w:numPr>
          <w:ilvl w:val="0"/>
          <w:numId w:val="29"/>
        </w:numPr>
        <w:spacing w:before="60" w:after="0"/>
        <w:rPr>
          <w:rFonts w:ascii="Calibri" w:hAnsi="Calibri"/>
        </w:rPr>
      </w:pPr>
      <w:r w:rsidRPr="00A822DB">
        <w:rPr>
          <w:rFonts w:ascii="Calibri" w:hAnsi="Calibri"/>
        </w:rPr>
        <w:t>Clinical anxiety</w:t>
      </w:r>
    </w:p>
    <w:p w14:paraId="6285512D" w14:textId="77777777" w:rsidR="002F0755" w:rsidRPr="00A822DB" w:rsidRDefault="002F0755" w:rsidP="008B169E">
      <w:pPr>
        <w:rPr>
          <w:rFonts w:ascii="Calibri" w:hAnsi="Calibri"/>
        </w:rPr>
      </w:pPr>
      <w:r w:rsidRPr="00A822DB">
        <w:rPr>
          <w:rFonts w:ascii="Calibri" w:hAnsi="Calibri"/>
        </w:rPr>
        <w:t>There is a dedicated Notification form for this type of incident. The form can be found here:</w:t>
      </w:r>
    </w:p>
    <w:p w14:paraId="2F881D9D" w14:textId="77777777" w:rsidR="00440EEE" w:rsidRDefault="00B94B65" w:rsidP="008B169E">
      <w:pPr>
        <w:rPr>
          <w:rStyle w:val="Hyperlink"/>
          <w:rFonts w:ascii="Calibri" w:hAnsi="Calibri"/>
        </w:rPr>
      </w:pPr>
      <w:hyperlink r:id="rId10" w:history="1">
        <w:r w:rsidR="00440EEE" w:rsidRPr="00412A9A">
          <w:rPr>
            <w:rStyle w:val="Hyperlink"/>
            <w:rFonts w:ascii="Calibri" w:hAnsi="Calibri"/>
          </w:rPr>
          <w:t>https://www.cqc.org.uk/guidance-providers/notifications/notification-finder</w:t>
        </w:r>
      </w:hyperlink>
    </w:p>
    <w:p w14:paraId="13E4E9F4" w14:textId="77777777" w:rsidR="002F0755" w:rsidRPr="00A822DB" w:rsidRDefault="002F0755" w:rsidP="008B169E">
      <w:pPr>
        <w:rPr>
          <w:rFonts w:ascii="Calibri" w:hAnsi="Calibri"/>
        </w:rPr>
      </w:pPr>
      <w:r w:rsidRPr="00A822DB">
        <w:rPr>
          <w:rFonts w:ascii="Calibri" w:hAnsi="Calibri"/>
        </w:rPr>
        <w:t>Notifications can be submitted via the CQC Portal Provider here:</w:t>
      </w:r>
    </w:p>
    <w:p w14:paraId="4FEFE7EB" w14:textId="77777777" w:rsidR="002F0755" w:rsidRPr="00A822DB" w:rsidRDefault="00B94B65" w:rsidP="008B169E">
      <w:pPr>
        <w:rPr>
          <w:rFonts w:ascii="Calibri" w:hAnsi="Calibri"/>
        </w:rPr>
      </w:pPr>
      <w:hyperlink r:id="rId11" w:history="1">
        <w:r w:rsidR="002F0755" w:rsidRPr="00A822DB">
          <w:rPr>
            <w:rStyle w:val="Hyperlink"/>
            <w:rFonts w:ascii="Calibri" w:hAnsi="Calibri"/>
          </w:rPr>
          <w:t>https://services.cqc.org.uk</w:t>
        </w:r>
      </w:hyperlink>
    </w:p>
    <w:p w14:paraId="41A0F7A4" w14:textId="77777777" w:rsidR="00694C4D" w:rsidRPr="00A822DB" w:rsidRDefault="002F0755" w:rsidP="008B169E">
      <w:pPr>
        <w:rPr>
          <w:rFonts w:ascii="Calibri" w:hAnsi="Calibri"/>
        </w:rPr>
      </w:pPr>
      <w:r w:rsidRPr="00A822DB">
        <w:rPr>
          <w:rFonts w:ascii="Calibri" w:hAnsi="Calibri"/>
        </w:rPr>
        <w:t xml:space="preserve">Where the Registered Person is </w:t>
      </w:r>
      <w:r w:rsidR="00440EEE">
        <w:rPr>
          <w:rFonts w:ascii="Calibri" w:hAnsi="Calibri"/>
        </w:rPr>
        <w:t xml:space="preserve">unavailable, for any reason, one of the Network Clinical Directors </w:t>
      </w:r>
      <w:r w:rsidRPr="00A822DB">
        <w:rPr>
          <w:rFonts w:ascii="Calibri" w:hAnsi="Calibri"/>
        </w:rPr>
        <w:t>will be responsible for reporting the serious injury to the CQC.</w:t>
      </w:r>
    </w:p>
    <w:p w14:paraId="57491D2D" w14:textId="77777777" w:rsidR="00694C4D" w:rsidRPr="00A822DB" w:rsidRDefault="00694C4D" w:rsidP="00A822DB">
      <w:pPr>
        <w:rPr>
          <w:rFonts w:ascii="Calibri" w:hAnsi="Calibri"/>
        </w:rPr>
      </w:pPr>
      <w:r w:rsidRPr="00A822DB">
        <w:rPr>
          <w:rFonts w:ascii="Calibri" w:hAnsi="Calibri"/>
        </w:rPr>
        <w:br w:type="page"/>
      </w:r>
    </w:p>
    <w:p w14:paraId="2AF135F2" w14:textId="77777777" w:rsidR="002F0755" w:rsidRPr="00A822DB" w:rsidRDefault="002F0755" w:rsidP="008B169E">
      <w:pPr>
        <w:spacing w:before="0" w:after="0" w:line="240" w:lineRule="auto"/>
        <w:rPr>
          <w:rFonts w:ascii="Calibri" w:hAnsi="Calibri"/>
        </w:rPr>
      </w:pPr>
    </w:p>
    <w:p w14:paraId="02AF3C4A" w14:textId="77777777" w:rsidR="002F0755" w:rsidRPr="00C965B8" w:rsidRDefault="002F0755" w:rsidP="00A822DB">
      <w:pPr>
        <w:pStyle w:val="Heading1"/>
      </w:pPr>
      <w:bookmarkStart w:id="1" w:name="Appendix1"/>
      <w:r w:rsidRPr="00C965B8">
        <w:t xml:space="preserve">Appendix 1 </w:t>
      </w:r>
      <w:bookmarkEnd w:id="1"/>
      <w:r w:rsidRPr="00C965B8">
        <w:t>- Do’s and Don’ts when facing angry patients</w:t>
      </w:r>
    </w:p>
    <w:p w14:paraId="17A89F47" w14:textId="77777777" w:rsidR="002F0755" w:rsidRPr="00A822DB" w:rsidRDefault="002F0755" w:rsidP="00A822DB">
      <w:pPr>
        <w:rPr>
          <w:rFonts w:ascii="Calibri" w:hAnsi="Calibri"/>
          <w:b/>
          <w:color w:val="099BDD" w:themeColor="text2"/>
        </w:rPr>
      </w:pPr>
      <w:r w:rsidRPr="00A822DB">
        <w:rPr>
          <w:rFonts w:ascii="Calibri" w:hAnsi="Calibri"/>
          <w:b/>
          <w:color w:val="099BDD" w:themeColor="text2"/>
        </w:rPr>
        <w:t>If, at any time, a person’s behaviour starts to escalate beyond your comfort zone, disengage.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A822DB" w:rsidRPr="00A822DB" w14:paraId="4BAFCBD3" w14:textId="77777777" w:rsidTr="002F0755">
        <w:tc>
          <w:tcPr>
            <w:tcW w:w="4765" w:type="dxa"/>
            <w:shd w:val="clear" w:color="auto" w:fill="BFBFBF"/>
          </w:tcPr>
          <w:p w14:paraId="3AF329B5" w14:textId="77777777" w:rsidR="002F0755" w:rsidRPr="00A822DB" w:rsidRDefault="002F0755" w:rsidP="00A822DB">
            <w:pPr>
              <w:jc w:val="center"/>
              <w:rPr>
                <w:rFonts w:ascii="Calibri" w:hAnsi="Calibri"/>
                <w:b/>
                <w:sz w:val="18"/>
                <w:szCs w:val="18"/>
              </w:rPr>
            </w:pPr>
            <w:r w:rsidRPr="00A822DB">
              <w:rPr>
                <w:rFonts w:ascii="Calibri" w:hAnsi="Calibri"/>
                <w:b/>
                <w:sz w:val="18"/>
                <w:szCs w:val="18"/>
              </w:rPr>
              <w:t>Do…</w:t>
            </w:r>
          </w:p>
        </w:tc>
        <w:tc>
          <w:tcPr>
            <w:tcW w:w="4765" w:type="dxa"/>
            <w:shd w:val="clear" w:color="auto" w:fill="BFBFBF"/>
          </w:tcPr>
          <w:p w14:paraId="1D93D71A" w14:textId="77777777" w:rsidR="002F0755" w:rsidRPr="00A822DB" w:rsidRDefault="002F0755" w:rsidP="00A822DB">
            <w:pPr>
              <w:jc w:val="center"/>
              <w:rPr>
                <w:rFonts w:ascii="Calibri" w:hAnsi="Calibri"/>
                <w:b/>
                <w:sz w:val="18"/>
                <w:szCs w:val="18"/>
              </w:rPr>
            </w:pPr>
            <w:r w:rsidRPr="00A822DB">
              <w:rPr>
                <w:rFonts w:ascii="Calibri" w:hAnsi="Calibri"/>
                <w:b/>
                <w:sz w:val="18"/>
                <w:szCs w:val="18"/>
              </w:rPr>
              <w:t>Don’t…</w:t>
            </w:r>
          </w:p>
        </w:tc>
      </w:tr>
      <w:tr w:rsidR="00A822DB" w:rsidRPr="00A822DB" w14:paraId="0CC80FE5" w14:textId="77777777" w:rsidTr="002F0755">
        <w:tc>
          <w:tcPr>
            <w:tcW w:w="4765" w:type="dxa"/>
            <w:shd w:val="clear" w:color="auto" w:fill="auto"/>
          </w:tcPr>
          <w:p w14:paraId="322B2D27" w14:textId="77777777" w:rsidR="002F0755" w:rsidRPr="00A822DB" w:rsidRDefault="002F0755" w:rsidP="00A822DB">
            <w:pPr>
              <w:rPr>
                <w:rFonts w:ascii="Calibri" w:hAnsi="Calibri" w:cs="Calibri"/>
                <w:b/>
                <w:sz w:val="18"/>
                <w:szCs w:val="18"/>
              </w:rPr>
            </w:pPr>
            <w:proofErr w:type="spellStart"/>
            <w:r w:rsidRPr="00A822DB">
              <w:rPr>
                <w:rFonts w:ascii="Calibri" w:hAnsi="Calibri" w:cs="Calibri"/>
                <w:b/>
                <w:sz w:val="18"/>
                <w:szCs w:val="18"/>
              </w:rPr>
              <w:t>Recognise</w:t>
            </w:r>
            <w:proofErr w:type="spellEnd"/>
            <w:r w:rsidRPr="00A822DB">
              <w:rPr>
                <w:rFonts w:ascii="Calibri" w:hAnsi="Calibri" w:cs="Calibri"/>
                <w:b/>
                <w:sz w:val="18"/>
                <w:szCs w:val="18"/>
              </w:rPr>
              <w:t xml:space="preserve"> your own feelings</w:t>
            </w:r>
          </w:p>
        </w:tc>
        <w:tc>
          <w:tcPr>
            <w:tcW w:w="4765" w:type="dxa"/>
            <w:shd w:val="clear" w:color="auto" w:fill="auto"/>
          </w:tcPr>
          <w:p w14:paraId="3D70004B"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Meet anger with anger</w:t>
            </w:r>
          </w:p>
        </w:tc>
      </w:tr>
      <w:tr w:rsidR="00A822DB" w:rsidRPr="00A822DB" w14:paraId="3AA2CBA4" w14:textId="77777777" w:rsidTr="002F0755">
        <w:tc>
          <w:tcPr>
            <w:tcW w:w="4765" w:type="dxa"/>
            <w:shd w:val="clear" w:color="auto" w:fill="auto"/>
          </w:tcPr>
          <w:p w14:paraId="72168514"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eastAsia="Times New Roman" w:hAnsi="Calibri" w:cs="Calibri"/>
                <w:b/>
                <w:sz w:val="18"/>
                <w:szCs w:val="18"/>
                <w:lang w:eastAsia="en-GB"/>
              </w:rPr>
              <w:t>Project calmness; move and speak slowly, quietly, and confidently.</w:t>
            </w:r>
          </w:p>
        </w:tc>
        <w:tc>
          <w:tcPr>
            <w:tcW w:w="4765" w:type="dxa"/>
            <w:shd w:val="clear" w:color="auto" w:fill="auto"/>
          </w:tcPr>
          <w:p w14:paraId="64FC35A4"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Raise your voice, point or stare or communicate in a way that might generate hostility (such as apathy, coldness, condescension).</w:t>
            </w:r>
          </w:p>
        </w:tc>
      </w:tr>
      <w:tr w:rsidR="00A822DB" w:rsidRPr="00A822DB" w14:paraId="60116AC4" w14:textId="77777777" w:rsidTr="002F0755">
        <w:tc>
          <w:tcPr>
            <w:tcW w:w="4765" w:type="dxa"/>
            <w:shd w:val="clear" w:color="auto" w:fill="auto"/>
          </w:tcPr>
          <w:p w14:paraId="126B1E1C"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Put yourself in their shoes</w:t>
            </w:r>
          </w:p>
        </w:tc>
        <w:tc>
          <w:tcPr>
            <w:tcW w:w="4765" w:type="dxa"/>
            <w:shd w:val="clear" w:color="auto" w:fill="auto"/>
          </w:tcPr>
          <w:p w14:paraId="326ECF3F"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Be sensitive or take their acts or words personally</w:t>
            </w:r>
          </w:p>
        </w:tc>
      </w:tr>
      <w:tr w:rsidR="00A822DB" w:rsidRPr="00A822DB" w14:paraId="76A0BCEE" w14:textId="77777777" w:rsidTr="002F0755">
        <w:tc>
          <w:tcPr>
            <w:tcW w:w="4765" w:type="dxa"/>
            <w:shd w:val="clear" w:color="auto" w:fill="auto"/>
          </w:tcPr>
          <w:p w14:paraId="1739DAF7"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Be prepared to apologise if necessary</w:t>
            </w:r>
          </w:p>
        </w:tc>
        <w:tc>
          <w:tcPr>
            <w:tcW w:w="4765" w:type="dxa"/>
            <w:shd w:val="clear" w:color="auto" w:fill="auto"/>
          </w:tcPr>
          <w:p w14:paraId="2191EF94"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Threaten any intervention unless you are prepared to act on it</w:t>
            </w:r>
          </w:p>
        </w:tc>
      </w:tr>
      <w:tr w:rsidR="00A822DB" w:rsidRPr="00A822DB" w14:paraId="29D54813" w14:textId="77777777" w:rsidTr="002F0755">
        <w:tc>
          <w:tcPr>
            <w:tcW w:w="4765" w:type="dxa"/>
            <w:shd w:val="clear" w:color="auto" w:fill="auto"/>
          </w:tcPr>
          <w:p w14:paraId="0F7CF132"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Assert yourself appropriately</w:t>
            </w:r>
          </w:p>
        </w:tc>
        <w:tc>
          <w:tcPr>
            <w:tcW w:w="4765" w:type="dxa"/>
            <w:shd w:val="clear" w:color="auto" w:fill="auto"/>
          </w:tcPr>
          <w:p w14:paraId="473DD305"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Make them feel trapped or cornered</w:t>
            </w:r>
          </w:p>
        </w:tc>
      </w:tr>
      <w:tr w:rsidR="00A822DB" w:rsidRPr="00A822DB" w14:paraId="32D5C2F5" w14:textId="77777777" w:rsidTr="002F0755">
        <w:tc>
          <w:tcPr>
            <w:tcW w:w="4765" w:type="dxa"/>
            <w:shd w:val="clear" w:color="auto" w:fill="auto"/>
          </w:tcPr>
          <w:p w14:paraId="763AD1E6"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Be patient - allow people to get things off their chest – when they are calmer and quieter, express your ideas / point of view</w:t>
            </w:r>
          </w:p>
        </w:tc>
        <w:tc>
          <w:tcPr>
            <w:tcW w:w="4765" w:type="dxa"/>
            <w:shd w:val="clear" w:color="auto" w:fill="auto"/>
          </w:tcPr>
          <w:p w14:paraId="49934BF5" w14:textId="77777777" w:rsidR="002F0755" w:rsidRPr="00A822DB" w:rsidRDefault="002F0755" w:rsidP="00A822DB">
            <w:pPr>
              <w:rPr>
                <w:rFonts w:ascii="Calibri" w:hAnsi="Calibri" w:cs="Calibri"/>
                <w:b/>
                <w:sz w:val="18"/>
                <w:szCs w:val="18"/>
              </w:rPr>
            </w:pPr>
            <w:r w:rsidRPr="00A822DB">
              <w:rPr>
                <w:rFonts w:ascii="Calibri" w:hAnsi="Calibri" w:cs="Calibri"/>
                <w:b/>
                <w:sz w:val="18"/>
                <w:szCs w:val="18"/>
              </w:rPr>
              <w:t>Argue or even feel that you have to win the argument</w:t>
            </w:r>
          </w:p>
        </w:tc>
      </w:tr>
      <w:tr w:rsidR="00A822DB" w:rsidRPr="00A822DB" w14:paraId="167D27F2" w14:textId="77777777" w:rsidTr="002F0755">
        <w:tc>
          <w:tcPr>
            <w:tcW w:w="4765" w:type="dxa"/>
            <w:shd w:val="clear" w:color="auto" w:fill="auto"/>
          </w:tcPr>
          <w:p w14:paraId="4DA4F962"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Be an empathetic listener. Encourage the person to talk and listen patiently.</w:t>
            </w:r>
          </w:p>
        </w:tc>
        <w:tc>
          <w:tcPr>
            <w:tcW w:w="4765" w:type="dxa"/>
            <w:shd w:val="clear" w:color="auto" w:fill="auto"/>
          </w:tcPr>
          <w:p w14:paraId="4D001046"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Reject all of a client’s demands from the start.</w:t>
            </w:r>
          </w:p>
        </w:tc>
      </w:tr>
      <w:tr w:rsidR="00A822DB" w:rsidRPr="00A822DB" w14:paraId="44DAB9C6" w14:textId="77777777" w:rsidTr="002F0755">
        <w:tc>
          <w:tcPr>
            <w:tcW w:w="4765" w:type="dxa"/>
            <w:shd w:val="clear" w:color="auto" w:fill="auto"/>
          </w:tcPr>
          <w:p w14:paraId="5A723293"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Focus your attention on the other person to let them know you are interested in what they have to say.</w:t>
            </w:r>
          </w:p>
        </w:tc>
        <w:tc>
          <w:tcPr>
            <w:tcW w:w="4765" w:type="dxa"/>
            <w:shd w:val="clear" w:color="auto" w:fill="auto"/>
          </w:tcPr>
          <w:p w14:paraId="6A0B0C10"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Pose in challenging stances such as standing directly opposite someone, hands on hips, or crossing your arms.</w:t>
            </w:r>
          </w:p>
        </w:tc>
      </w:tr>
      <w:tr w:rsidR="00A822DB" w:rsidRPr="00A822DB" w14:paraId="4487AF60" w14:textId="77777777" w:rsidTr="002F0755">
        <w:tc>
          <w:tcPr>
            <w:tcW w:w="4765" w:type="dxa"/>
            <w:shd w:val="clear" w:color="auto" w:fill="auto"/>
          </w:tcPr>
          <w:p w14:paraId="1615B35B"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Maintain a relaxed, yet attentive, posture and position yourself at a right angle, rather than directly in front of the other person.</w:t>
            </w:r>
          </w:p>
        </w:tc>
        <w:tc>
          <w:tcPr>
            <w:tcW w:w="4765" w:type="dxa"/>
            <w:shd w:val="clear" w:color="auto" w:fill="auto"/>
          </w:tcPr>
          <w:p w14:paraId="598E560A"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Avoid any physical contact, finger pointing, or long periods of fixed eye contact.</w:t>
            </w:r>
          </w:p>
        </w:tc>
      </w:tr>
      <w:tr w:rsidR="00A822DB" w:rsidRPr="00A822DB" w14:paraId="3BFCA9A5" w14:textId="77777777" w:rsidTr="002F0755">
        <w:tc>
          <w:tcPr>
            <w:tcW w:w="4765" w:type="dxa"/>
            <w:shd w:val="clear" w:color="auto" w:fill="auto"/>
          </w:tcPr>
          <w:p w14:paraId="245FC560"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Acknowledge the person’s feelings. Indicate that you can see he (or she) is upset.</w:t>
            </w:r>
          </w:p>
        </w:tc>
        <w:tc>
          <w:tcPr>
            <w:tcW w:w="4765" w:type="dxa"/>
            <w:shd w:val="clear" w:color="auto" w:fill="auto"/>
          </w:tcPr>
          <w:p w14:paraId="0923C301"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Make sudden movements that can be seen as threatening. Notice the tone, volume, and rate of your speech.</w:t>
            </w:r>
          </w:p>
        </w:tc>
      </w:tr>
      <w:tr w:rsidR="00A822DB" w:rsidRPr="00A822DB" w14:paraId="04DB9456" w14:textId="77777777" w:rsidTr="002F0755">
        <w:tc>
          <w:tcPr>
            <w:tcW w:w="4765" w:type="dxa"/>
            <w:shd w:val="clear" w:color="auto" w:fill="auto"/>
          </w:tcPr>
          <w:p w14:paraId="67050631"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 xml:space="preserve">Ask for small, specific </w:t>
            </w:r>
            <w:proofErr w:type="spellStart"/>
            <w:r w:rsidRPr="00A822DB">
              <w:rPr>
                <w:rFonts w:ascii="Calibri" w:hAnsi="Calibri" w:cs="Calibri"/>
                <w:b/>
                <w:sz w:val="18"/>
                <w:szCs w:val="18"/>
              </w:rPr>
              <w:t>favours</w:t>
            </w:r>
            <w:proofErr w:type="spellEnd"/>
            <w:r w:rsidRPr="00A822DB">
              <w:rPr>
                <w:rFonts w:ascii="Calibri" w:hAnsi="Calibri" w:cs="Calibri"/>
                <w:b/>
                <w:sz w:val="18"/>
                <w:szCs w:val="18"/>
              </w:rPr>
              <w:t xml:space="preserve"> such as asking the person to move to a quieter area.</w:t>
            </w:r>
          </w:p>
        </w:tc>
        <w:tc>
          <w:tcPr>
            <w:tcW w:w="4765" w:type="dxa"/>
            <w:shd w:val="clear" w:color="auto" w:fill="auto"/>
          </w:tcPr>
          <w:p w14:paraId="46CB6B2E"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Challenge, threaten, or dare the individual. Never belittle the person or make him (or her) feel foolish.</w:t>
            </w:r>
          </w:p>
        </w:tc>
      </w:tr>
      <w:tr w:rsidR="00A822DB" w:rsidRPr="00A822DB" w14:paraId="6319EE90" w14:textId="77777777" w:rsidTr="002F0755">
        <w:tc>
          <w:tcPr>
            <w:tcW w:w="4765" w:type="dxa"/>
            <w:shd w:val="clear" w:color="auto" w:fill="auto"/>
          </w:tcPr>
          <w:p w14:paraId="76D66BCC"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 xml:space="preserve">Establish ground </w:t>
            </w:r>
            <w:proofErr w:type="gramStart"/>
            <w:r w:rsidRPr="00A822DB">
              <w:rPr>
                <w:rFonts w:ascii="Calibri" w:hAnsi="Calibri" w:cs="Calibri"/>
                <w:b/>
                <w:sz w:val="18"/>
                <w:szCs w:val="18"/>
              </w:rPr>
              <w:t>rules, if</w:t>
            </w:r>
            <w:proofErr w:type="gramEnd"/>
            <w:r w:rsidRPr="00A822DB">
              <w:rPr>
                <w:rFonts w:ascii="Calibri" w:hAnsi="Calibri" w:cs="Calibri"/>
                <w:b/>
                <w:sz w:val="18"/>
                <w:szCs w:val="18"/>
              </w:rPr>
              <w:t xml:space="preserve"> unreasonable behaviour persists. Calmly describe the consequences of any violent behaviour.</w:t>
            </w:r>
          </w:p>
        </w:tc>
        <w:tc>
          <w:tcPr>
            <w:tcW w:w="4765" w:type="dxa"/>
            <w:shd w:val="clear" w:color="auto" w:fill="auto"/>
          </w:tcPr>
          <w:p w14:paraId="1AF27908"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Criticize or act impatiently toward the agitated individual.</w:t>
            </w:r>
          </w:p>
        </w:tc>
      </w:tr>
      <w:tr w:rsidR="00A822DB" w:rsidRPr="00A822DB" w14:paraId="2F294880" w14:textId="77777777" w:rsidTr="002F0755">
        <w:tc>
          <w:tcPr>
            <w:tcW w:w="4765" w:type="dxa"/>
            <w:shd w:val="clear" w:color="auto" w:fill="auto"/>
          </w:tcPr>
          <w:p w14:paraId="74E1EF2A"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lastRenderedPageBreak/>
              <w:t>Use delaying tactics that will give the person time to calm down. For example, offer a drink of water—in a disposable cup.</w:t>
            </w:r>
          </w:p>
        </w:tc>
        <w:tc>
          <w:tcPr>
            <w:tcW w:w="4765" w:type="dxa"/>
            <w:shd w:val="clear" w:color="auto" w:fill="auto"/>
          </w:tcPr>
          <w:p w14:paraId="1AA10AD5"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Attempt to bargain with a threatening individual.</w:t>
            </w:r>
          </w:p>
        </w:tc>
      </w:tr>
      <w:tr w:rsidR="00A822DB" w:rsidRPr="00A822DB" w14:paraId="058F8C90" w14:textId="77777777" w:rsidTr="002F0755">
        <w:tc>
          <w:tcPr>
            <w:tcW w:w="4765" w:type="dxa"/>
            <w:shd w:val="clear" w:color="auto" w:fill="auto"/>
          </w:tcPr>
          <w:p w14:paraId="5DCF160A"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Be reassuring and point out choices. Break big problems into smaller, more manageable problems.</w:t>
            </w:r>
          </w:p>
        </w:tc>
        <w:tc>
          <w:tcPr>
            <w:tcW w:w="4765" w:type="dxa"/>
            <w:shd w:val="clear" w:color="auto" w:fill="auto"/>
          </w:tcPr>
          <w:p w14:paraId="6C8D58AB"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Try to make the situation seem less serious than it is.</w:t>
            </w:r>
          </w:p>
        </w:tc>
      </w:tr>
      <w:tr w:rsidR="00A822DB" w:rsidRPr="00A822DB" w14:paraId="62B35AAC" w14:textId="77777777" w:rsidTr="002F0755">
        <w:tc>
          <w:tcPr>
            <w:tcW w:w="4765" w:type="dxa"/>
            <w:shd w:val="clear" w:color="auto" w:fill="auto"/>
          </w:tcPr>
          <w:p w14:paraId="6F102E47"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 xml:space="preserve">Accept criticism in a positive way. </w:t>
            </w:r>
          </w:p>
          <w:p w14:paraId="5ACC3BF3"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When a complaint might be true, use statements like, “You’re probably right,” or “It may have been my fault.” If the criticism seems unwarranted, ask clarifying questions.</w:t>
            </w:r>
          </w:p>
        </w:tc>
        <w:tc>
          <w:tcPr>
            <w:tcW w:w="4765" w:type="dxa"/>
            <w:shd w:val="clear" w:color="auto" w:fill="auto"/>
          </w:tcPr>
          <w:p w14:paraId="6824B151"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 xml:space="preserve">Make false statements or promises you cannot </w:t>
            </w:r>
            <w:proofErr w:type="gramStart"/>
            <w:r w:rsidRPr="00A822DB">
              <w:rPr>
                <w:rFonts w:ascii="Calibri" w:hAnsi="Calibri" w:cs="Calibri"/>
                <w:b/>
                <w:sz w:val="18"/>
                <w:szCs w:val="18"/>
              </w:rPr>
              <w:t>keep, or</w:t>
            </w:r>
            <w:proofErr w:type="gramEnd"/>
            <w:r w:rsidRPr="00A822DB">
              <w:rPr>
                <w:rFonts w:ascii="Calibri" w:hAnsi="Calibri" w:cs="Calibri"/>
                <w:b/>
                <w:sz w:val="18"/>
                <w:szCs w:val="18"/>
              </w:rPr>
              <w:t xml:space="preserve"> try to impart a lot of technical or complicated information when emotions are high.</w:t>
            </w:r>
          </w:p>
        </w:tc>
      </w:tr>
      <w:tr w:rsidR="00A822DB" w:rsidRPr="00A822DB" w14:paraId="0E076B56" w14:textId="77777777" w:rsidTr="002F0755">
        <w:tc>
          <w:tcPr>
            <w:tcW w:w="4765" w:type="dxa"/>
            <w:shd w:val="clear" w:color="auto" w:fill="auto"/>
          </w:tcPr>
          <w:p w14:paraId="15AA680E"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Ask for their recommendations. Repeat back to them what you feel they are requesting of you.</w:t>
            </w:r>
          </w:p>
        </w:tc>
        <w:tc>
          <w:tcPr>
            <w:tcW w:w="4765" w:type="dxa"/>
            <w:shd w:val="clear" w:color="auto" w:fill="auto"/>
          </w:tcPr>
          <w:p w14:paraId="4566A652"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Take sides or agree with distortions.</w:t>
            </w:r>
          </w:p>
        </w:tc>
      </w:tr>
      <w:tr w:rsidR="00A822DB" w:rsidRPr="00A822DB" w14:paraId="0BC0EAB7" w14:textId="77777777" w:rsidTr="002F0755">
        <w:tc>
          <w:tcPr>
            <w:tcW w:w="4765" w:type="dxa"/>
            <w:shd w:val="clear" w:color="auto" w:fill="auto"/>
          </w:tcPr>
          <w:p w14:paraId="4DAD8A06"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Arrange yourself so that a visitor cannot block your access to an exit.</w:t>
            </w:r>
          </w:p>
        </w:tc>
        <w:tc>
          <w:tcPr>
            <w:tcW w:w="4765" w:type="dxa"/>
            <w:shd w:val="clear" w:color="auto" w:fill="auto"/>
          </w:tcPr>
          <w:p w14:paraId="1594E279" w14:textId="77777777" w:rsidR="002F0755" w:rsidRPr="00A822DB" w:rsidRDefault="002F0755" w:rsidP="00A822DB">
            <w:pPr>
              <w:autoSpaceDE w:val="0"/>
              <w:autoSpaceDN w:val="0"/>
              <w:adjustRightInd w:val="0"/>
              <w:rPr>
                <w:rFonts w:ascii="Calibri" w:hAnsi="Calibri" w:cs="Calibri"/>
                <w:b/>
                <w:sz w:val="18"/>
                <w:szCs w:val="18"/>
              </w:rPr>
            </w:pPr>
            <w:r w:rsidRPr="00A822DB">
              <w:rPr>
                <w:rFonts w:ascii="Calibri" w:hAnsi="Calibri" w:cs="Calibri"/>
                <w:b/>
                <w:sz w:val="18"/>
                <w:szCs w:val="18"/>
              </w:rPr>
              <w:t>Invade the individual’s personal space. Make sure there is a space of 3-6 feet between you and the hostile/irate person.</w:t>
            </w:r>
          </w:p>
        </w:tc>
      </w:tr>
    </w:tbl>
    <w:p w14:paraId="02F92F26" w14:textId="77777777" w:rsidR="002F0755" w:rsidRPr="00A822DB" w:rsidRDefault="002F0755" w:rsidP="00A822DB">
      <w:pPr>
        <w:rPr>
          <w:rFonts w:ascii="Calibri" w:hAnsi="Calibri"/>
        </w:rPr>
      </w:pPr>
    </w:p>
    <w:sectPr w:rsidR="002F0755" w:rsidRPr="00A822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B29B" w14:textId="77777777" w:rsidR="006651E3" w:rsidRDefault="006651E3">
      <w:pPr>
        <w:spacing w:after="0" w:line="240" w:lineRule="auto"/>
      </w:pPr>
      <w:r>
        <w:separator/>
      </w:r>
    </w:p>
  </w:endnote>
  <w:endnote w:type="continuationSeparator" w:id="0">
    <w:p w14:paraId="0D0D1034" w14:textId="77777777" w:rsidR="006651E3" w:rsidRDefault="006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F85A" w14:textId="77777777" w:rsidR="00412564" w:rsidRDefault="0041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22854F0D" w14:textId="52E11730" w:rsidR="002F0755" w:rsidRDefault="00BA1B60">
            <w:pPr>
              <w:pStyle w:val="Footer"/>
              <w:jc w:val="center"/>
            </w:pPr>
            <w:r>
              <w:t xml:space="preserve"> </w:t>
            </w:r>
            <w:r w:rsidR="002F0755">
              <w:t xml:space="preserve"> </w:t>
            </w:r>
            <w:r w:rsidR="00A822DB">
              <w:t xml:space="preserve">Violent &amp; Aggressive Patients Policy </w:t>
            </w:r>
            <w:r w:rsidR="002556F5">
              <w:t>Sep</w:t>
            </w:r>
            <w:r w:rsidR="008B169E">
              <w:t xml:space="preserve"> </w:t>
            </w:r>
            <w:r w:rsidR="00412564">
              <w:t xml:space="preserve">23 </w:t>
            </w:r>
            <w:r w:rsidR="002F0755">
              <w:t xml:space="preserve">- </w:t>
            </w:r>
            <w:r>
              <w:t>Castleman Healthcare Ltd -</w:t>
            </w:r>
            <w:r w:rsidR="008B169E">
              <w:t xml:space="preserve"> </w:t>
            </w:r>
            <w:r w:rsidR="002F0755">
              <w:t xml:space="preserve">Page </w:t>
            </w:r>
            <w:r w:rsidR="002F0755">
              <w:rPr>
                <w:b/>
                <w:bCs/>
                <w:sz w:val="24"/>
                <w:szCs w:val="24"/>
              </w:rPr>
              <w:fldChar w:fldCharType="begin"/>
            </w:r>
            <w:r w:rsidR="002F0755">
              <w:rPr>
                <w:b/>
                <w:bCs/>
              </w:rPr>
              <w:instrText xml:space="preserve"> PAGE </w:instrText>
            </w:r>
            <w:r w:rsidR="002F0755">
              <w:rPr>
                <w:b/>
                <w:bCs/>
                <w:sz w:val="24"/>
                <w:szCs w:val="24"/>
              </w:rPr>
              <w:fldChar w:fldCharType="separate"/>
            </w:r>
            <w:r w:rsidR="00440EEE">
              <w:rPr>
                <w:b/>
                <w:bCs/>
                <w:noProof/>
              </w:rPr>
              <w:t>2</w:t>
            </w:r>
            <w:r w:rsidR="002F0755">
              <w:rPr>
                <w:b/>
                <w:bCs/>
                <w:sz w:val="24"/>
                <w:szCs w:val="24"/>
              </w:rPr>
              <w:fldChar w:fldCharType="end"/>
            </w:r>
            <w:r w:rsidR="002F0755">
              <w:t xml:space="preserve"> of </w:t>
            </w:r>
            <w:r w:rsidR="002F0755">
              <w:rPr>
                <w:b/>
                <w:bCs/>
                <w:sz w:val="24"/>
                <w:szCs w:val="24"/>
              </w:rPr>
              <w:fldChar w:fldCharType="begin"/>
            </w:r>
            <w:r w:rsidR="002F0755">
              <w:rPr>
                <w:b/>
                <w:bCs/>
              </w:rPr>
              <w:instrText xml:space="preserve"> NUMPAGES  </w:instrText>
            </w:r>
            <w:r w:rsidR="002F0755">
              <w:rPr>
                <w:b/>
                <w:bCs/>
                <w:sz w:val="24"/>
                <w:szCs w:val="24"/>
              </w:rPr>
              <w:fldChar w:fldCharType="separate"/>
            </w:r>
            <w:r w:rsidR="00440EEE">
              <w:rPr>
                <w:b/>
                <w:bCs/>
                <w:noProof/>
              </w:rPr>
              <w:t>10</w:t>
            </w:r>
            <w:r w:rsidR="002F0755">
              <w:rPr>
                <w:b/>
                <w:bCs/>
                <w:sz w:val="24"/>
                <w:szCs w:val="24"/>
              </w:rPr>
              <w:fldChar w:fldCharType="end"/>
            </w:r>
          </w:p>
        </w:sdtContent>
      </w:sdt>
    </w:sdtContent>
  </w:sdt>
  <w:p w14:paraId="6F3671EC" w14:textId="77777777" w:rsidR="002F0755" w:rsidRDefault="002F0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D148" w14:textId="77777777" w:rsidR="00412564" w:rsidRDefault="0041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E400" w14:textId="77777777" w:rsidR="006651E3" w:rsidRDefault="006651E3">
      <w:pPr>
        <w:spacing w:after="0" w:line="240" w:lineRule="auto"/>
      </w:pPr>
      <w:r>
        <w:separator/>
      </w:r>
    </w:p>
  </w:footnote>
  <w:footnote w:type="continuationSeparator" w:id="0">
    <w:p w14:paraId="0D8923F6" w14:textId="77777777" w:rsidR="006651E3" w:rsidRDefault="006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262D" w14:textId="77777777" w:rsidR="00412564" w:rsidRDefault="0041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57CC" w14:textId="77777777" w:rsidR="00CA2650" w:rsidRDefault="00CA2650" w:rsidP="00CA2650">
    <w:pPr>
      <w:pStyle w:val="Header"/>
      <w:jc w:val="right"/>
    </w:pPr>
    <w:r>
      <w:rPr>
        <w:noProof/>
        <w:lang w:val="en-GB" w:eastAsia="en-GB"/>
      </w:rPr>
      <w:drawing>
        <wp:inline distT="0" distB="0" distL="0" distR="0" wp14:anchorId="21553483" wp14:editId="5CCC4640">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25E" w14:textId="77777777" w:rsidR="00412564" w:rsidRDefault="0041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27B9A"/>
    <w:multiLevelType w:val="hybridMultilevel"/>
    <w:tmpl w:val="3A54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3B06A69"/>
    <w:multiLevelType w:val="hybridMultilevel"/>
    <w:tmpl w:val="AC18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9AD24E8"/>
    <w:multiLevelType w:val="hybridMultilevel"/>
    <w:tmpl w:val="16727EE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2393B"/>
    <w:multiLevelType w:val="hybridMultilevel"/>
    <w:tmpl w:val="B8FE81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660A2"/>
    <w:multiLevelType w:val="hybridMultilevel"/>
    <w:tmpl w:val="089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30760"/>
    <w:multiLevelType w:val="hybridMultilevel"/>
    <w:tmpl w:val="522E2EF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611A7"/>
    <w:multiLevelType w:val="hybridMultilevel"/>
    <w:tmpl w:val="9968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512C7"/>
    <w:multiLevelType w:val="hybridMultilevel"/>
    <w:tmpl w:val="3FF0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11764"/>
    <w:multiLevelType w:val="hybridMultilevel"/>
    <w:tmpl w:val="0B58711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5E6733"/>
    <w:multiLevelType w:val="hybridMultilevel"/>
    <w:tmpl w:val="C37E3F5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F42D4"/>
    <w:multiLevelType w:val="hybridMultilevel"/>
    <w:tmpl w:val="1A00D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636268">
    <w:abstractNumId w:val="25"/>
  </w:num>
  <w:num w:numId="2" w16cid:durableId="1834687878">
    <w:abstractNumId w:val="6"/>
  </w:num>
  <w:num w:numId="3" w16cid:durableId="1551070850">
    <w:abstractNumId w:val="24"/>
  </w:num>
  <w:num w:numId="4" w16cid:durableId="1307927714">
    <w:abstractNumId w:val="35"/>
  </w:num>
  <w:num w:numId="5" w16cid:durableId="1919093308">
    <w:abstractNumId w:val="10"/>
  </w:num>
  <w:num w:numId="6" w16cid:durableId="1340768145">
    <w:abstractNumId w:val="0"/>
  </w:num>
  <w:num w:numId="7" w16cid:durableId="1895314410">
    <w:abstractNumId w:val="38"/>
  </w:num>
  <w:num w:numId="8" w16cid:durableId="313070866">
    <w:abstractNumId w:val="3"/>
  </w:num>
  <w:num w:numId="9" w16cid:durableId="2108382898">
    <w:abstractNumId w:val="16"/>
  </w:num>
  <w:num w:numId="10" w16cid:durableId="1879704870">
    <w:abstractNumId w:val="20"/>
  </w:num>
  <w:num w:numId="11" w16cid:durableId="1889143065">
    <w:abstractNumId w:val="15"/>
  </w:num>
  <w:num w:numId="12" w16cid:durableId="1295869138">
    <w:abstractNumId w:val="4"/>
  </w:num>
  <w:num w:numId="13" w16cid:durableId="915013738">
    <w:abstractNumId w:val="12"/>
  </w:num>
  <w:num w:numId="14" w16cid:durableId="381029007">
    <w:abstractNumId w:val="8"/>
  </w:num>
  <w:num w:numId="15" w16cid:durableId="1893148233">
    <w:abstractNumId w:val="13"/>
  </w:num>
  <w:num w:numId="16" w16cid:durableId="361974274">
    <w:abstractNumId w:val="21"/>
  </w:num>
  <w:num w:numId="17" w16cid:durableId="326443589">
    <w:abstractNumId w:val="18"/>
  </w:num>
  <w:num w:numId="18" w16cid:durableId="1120034554">
    <w:abstractNumId w:val="7"/>
  </w:num>
  <w:num w:numId="19" w16cid:durableId="2006124639">
    <w:abstractNumId w:val="9"/>
  </w:num>
  <w:num w:numId="20" w16cid:durableId="618338475">
    <w:abstractNumId w:val="33"/>
  </w:num>
  <w:num w:numId="21" w16cid:durableId="1228808746">
    <w:abstractNumId w:val="11"/>
  </w:num>
  <w:num w:numId="22" w16cid:durableId="1140609543">
    <w:abstractNumId w:val="27"/>
  </w:num>
  <w:num w:numId="23" w16cid:durableId="453410104">
    <w:abstractNumId w:val="23"/>
  </w:num>
  <w:num w:numId="24" w16cid:durableId="1015109531">
    <w:abstractNumId w:val="29"/>
  </w:num>
  <w:num w:numId="25" w16cid:durableId="1072042375">
    <w:abstractNumId w:val="36"/>
  </w:num>
  <w:num w:numId="26" w16cid:durableId="1121462759">
    <w:abstractNumId w:val="2"/>
  </w:num>
  <w:num w:numId="27" w16cid:durableId="1107965842">
    <w:abstractNumId w:val="30"/>
  </w:num>
  <w:num w:numId="28" w16cid:durableId="1719668629">
    <w:abstractNumId w:val="14"/>
  </w:num>
  <w:num w:numId="29" w16cid:durableId="270167739">
    <w:abstractNumId w:val="32"/>
  </w:num>
  <w:num w:numId="30" w16cid:durableId="529685260">
    <w:abstractNumId w:val="28"/>
  </w:num>
  <w:num w:numId="31" w16cid:durableId="1228421577">
    <w:abstractNumId w:val="5"/>
  </w:num>
  <w:num w:numId="32" w16cid:durableId="920456066">
    <w:abstractNumId w:val="1"/>
  </w:num>
  <w:num w:numId="33" w16cid:durableId="494806221">
    <w:abstractNumId w:val="17"/>
  </w:num>
  <w:num w:numId="34" w16cid:durableId="1776710026">
    <w:abstractNumId w:val="34"/>
  </w:num>
  <w:num w:numId="35" w16cid:durableId="1911959196">
    <w:abstractNumId w:val="19"/>
  </w:num>
  <w:num w:numId="36" w16cid:durableId="865946103">
    <w:abstractNumId w:val="37"/>
  </w:num>
  <w:num w:numId="37" w16cid:durableId="1994411857">
    <w:abstractNumId w:val="26"/>
  </w:num>
  <w:num w:numId="38" w16cid:durableId="1686126049">
    <w:abstractNumId w:val="31"/>
  </w:num>
  <w:num w:numId="39" w16cid:durableId="2044360036">
    <w:abstractNumId w:val="22"/>
  </w:num>
  <w:num w:numId="40" w16cid:durableId="5894346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30F15"/>
    <w:rsid w:val="000A0C10"/>
    <w:rsid w:val="00136813"/>
    <w:rsid w:val="001D7BDE"/>
    <w:rsid w:val="00244DF3"/>
    <w:rsid w:val="002556F5"/>
    <w:rsid w:val="002F0755"/>
    <w:rsid w:val="0030488D"/>
    <w:rsid w:val="00364F01"/>
    <w:rsid w:val="00412564"/>
    <w:rsid w:val="00436F4E"/>
    <w:rsid w:val="00440EEE"/>
    <w:rsid w:val="00570821"/>
    <w:rsid w:val="006651E3"/>
    <w:rsid w:val="00694C4D"/>
    <w:rsid w:val="006C0EA0"/>
    <w:rsid w:val="007B3ABB"/>
    <w:rsid w:val="008B169E"/>
    <w:rsid w:val="009D14A5"/>
    <w:rsid w:val="009D6896"/>
    <w:rsid w:val="00A234A6"/>
    <w:rsid w:val="00A40178"/>
    <w:rsid w:val="00A54237"/>
    <w:rsid w:val="00A822DB"/>
    <w:rsid w:val="00AA1C28"/>
    <w:rsid w:val="00AC41D4"/>
    <w:rsid w:val="00B94B65"/>
    <w:rsid w:val="00BA1B60"/>
    <w:rsid w:val="00C15FAF"/>
    <w:rsid w:val="00C965B8"/>
    <w:rsid w:val="00CA2650"/>
    <w:rsid w:val="00CC1D6D"/>
    <w:rsid w:val="00E34E10"/>
    <w:rsid w:val="00F46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66B4FB"/>
  <w15:docId w15:val="{B77F20DD-57FC-45E2-9F1C-77C36DE9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character" w:styleId="CommentReference">
    <w:name w:val="annotation reference"/>
    <w:rsid w:val="002F0755"/>
    <w:rPr>
      <w:sz w:val="16"/>
      <w:szCs w:val="16"/>
    </w:rPr>
  </w:style>
  <w:style w:type="paragraph" w:styleId="CommentText">
    <w:name w:val="annotation text"/>
    <w:basedOn w:val="Normal"/>
    <w:link w:val="CommentTextChar"/>
    <w:rsid w:val="002F0755"/>
    <w:pPr>
      <w:spacing w:before="0" w:after="0" w:line="240" w:lineRule="auto"/>
    </w:pPr>
    <w:rPr>
      <w:rFonts w:ascii="Calibri" w:eastAsia="Arial" w:hAnsi="Calibri" w:cs="Arial"/>
      <w:color w:val="000000"/>
      <w:spacing w:val="-2"/>
      <w:sz w:val="20"/>
      <w:szCs w:val="20"/>
      <w:lang w:val="en-GB" w:eastAsia="en-US"/>
    </w:rPr>
  </w:style>
  <w:style w:type="character" w:customStyle="1" w:styleId="CommentTextChar">
    <w:name w:val="Comment Text Char"/>
    <w:basedOn w:val="DefaultParagraphFont"/>
    <w:link w:val="CommentText"/>
    <w:rsid w:val="002F0755"/>
    <w:rPr>
      <w:rFonts w:ascii="Calibri" w:eastAsia="Arial" w:hAnsi="Calibri" w:cs="Arial"/>
      <w:color w:val="000000"/>
      <w:spacing w:val="-2"/>
      <w:sz w:val="20"/>
      <w:szCs w:val="20"/>
      <w:lang w:val="en-GB" w:eastAsia="en-US"/>
    </w:rPr>
  </w:style>
  <w:style w:type="paragraph" w:styleId="BalloonText">
    <w:name w:val="Balloon Text"/>
    <w:basedOn w:val="Normal"/>
    <w:link w:val="BalloonTextChar"/>
    <w:uiPriority w:val="99"/>
    <w:semiHidden/>
    <w:unhideWhenUsed/>
    <w:rsid w:val="002F075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755"/>
    <w:rPr>
      <w:rFonts w:ascii="Lucida Grande" w:hAnsi="Lucida Grande" w:cs="Lucida Grande"/>
      <w:sz w:val="18"/>
      <w:szCs w:val="18"/>
    </w:rPr>
  </w:style>
  <w:style w:type="character" w:styleId="FollowedHyperlink">
    <w:name w:val="FollowedHyperlink"/>
    <w:basedOn w:val="DefaultParagraphFont"/>
    <w:uiPriority w:val="99"/>
    <w:semiHidden/>
    <w:unhideWhenUsed/>
    <w:rsid w:val="00440EEE"/>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cqc.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qc.org.uk/guidance-providers/notifications/notification-find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qc.org.uk/file/473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21DAF3-E1B4-47CC-BF68-89599012A2A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14</TotalTime>
  <Pages>10</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6</cp:revision>
  <dcterms:created xsi:type="dcterms:W3CDTF">2023-09-14T18:22:00Z</dcterms:created>
  <dcterms:modified xsi:type="dcterms:W3CDTF">2023-09-28T07:33:00Z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