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A7F5" w14:textId="3570F1B2" w:rsidR="00567865" w:rsidRDefault="00567865" w:rsidP="00567865">
      <w:pPr>
        <w:pStyle w:val="Title"/>
        <w:jc w:val="right"/>
        <w:rPr>
          <w:rFonts w:ascii="Calibri" w:hAnsi="Calibri"/>
        </w:rPr>
      </w:pP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6CA79141" w:rsidR="00C15FAF" w:rsidRPr="00B26406" w:rsidRDefault="00CA517B">
      <w:pPr>
        <w:pStyle w:val="Heading1"/>
        <w:rPr>
          <w:rFonts w:ascii="Calibri" w:hAnsi="Calibri"/>
          <w:sz w:val="36"/>
          <w:szCs w:val="36"/>
        </w:rPr>
      </w:pPr>
      <w:r>
        <w:rPr>
          <w:rFonts w:ascii="Calibri" w:hAnsi="Calibri"/>
          <w:sz w:val="36"/>
          <w:szCs w:val="36"/>
        </w:rPr>
        <w:t>REQUES</w:t>
      </w:r>
      <w:r w:rsidR="004947F0">
        <w:rPr>
          <w:rFonts w:ascii="Calibri" w:hAnsi="Calibri"/>
          <w:sz w:val="36"/>
          <w:szCs w:val="36"/>
        </w:rPr>
        <w:t>T FOR flexible working</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582B89">
        <w:tc>
          <w:tcPr>
            <w:tcW w:w="2943" w:type="dxa"/>
            <w:shd w:val="clear" w:color="auto" w:fill="099BDD" w:themeFill="text2"/>
            <w:vAlign w:val="center"/>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55C051F8" w:rsidR="00A40178" w:rsidRPr="00B26406" w:rsidRDefault="00A16CBC" w:rsidP="00196599">
            <w:pPr>
              <w:spacing w:after="200" w:line="276" w:lineRule="auto"/>
              <w:rPr>
                <w:rFonts w:ascii="Calibri" w:hAnsi="Calibri"/>
                <w:sz w:val="28"/>
                <w:szCs w:val="28"/>
              </w:rPr>
            </w:pPr>
            <w:r>
              <w:rPr>
                <w:rFonts w:ascii="Calibri" w:hAnsi="Calibri"/>
                <w:sz w:val="28"/>
                <w:szCs w:val="28"/>
              </w:rPr>
              <w:t>Human Resources</w:t>
            </w:r>
          </w:p>
        </w:tc>
      </w:tr>
      <w:tr w:rsidR="00A40178" w:rsidRPr="00B26406" w14:paraId="2DAC5305" w14:textId="77777777" w:rsidTr="00582B89">
        <w:tc>
          <w:tcPr>
            <w:tcW w:w="2943" w:type="dxa"/>
            <w:shd w:val="clear" w:color="auto" w:fill="099BDD" w:themeFill="text2"/>
            <w:vAlign w:val="center"/>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582B89">
        <w:tc>
          <w:tcPr>
            <w:tcW w:w="2943" w:type="dxa"/>
            <w:shd w:val="clear" w:color="auto" w:fill="099BDD" w:themeFill="text2"/>
            <w:vAlign w:val="center"/>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7DEB0C7A" w:rsidR="00A40178" w:rsidRPr="00B26406" w:rsidRDefault="001662E1" w:rsidP="001662E1">
            <w:pPr>
              <w:spacing w:after="200" w:line="276" w:lineRule="auto"/>
              <w:rPr>
                <w:rFonts w:ascii="Calibri" w:hAnsi="Calibri"/>
                <w:sz w:val="28"/>
                <w:szCs w:val="28"/>
              </w:rPr>
            </w:pPr>
            <w:r>
              <w:rPr>
                <w:rFonts w:ascii="Calibri" w:hAnsi="Calibri"/>
                <w:sz w:val="28"/>
                <w:szCs w:val="28"/>
              </w:rPr>
              <w:t>James Leyland</w:t>
            </w:r>
            <w:r w:rsidR="00CA517B">
              <w:rPr>
                <w:rFonts w:ascii="Calibri" w:hAnsi="Calibri"/>
                <w:sz w:val="28"/>
                <w:szCs w:val="28"/>
              </w:rPr>
              <w:t xml:space="preserve"> </w:t>
            </w:r>
          </w:p>
        </w:tc>
      </w:tr>
      <w:tr w:rsidR="00A40178" w:rsidRPr="00B26406" w14:paraId="01263F99" w14:textId="77777777" w:rsidTr="00582B89">
        <w:tc>
          <w:tcPr>
            <w:tcW w:w="2943" w:type="dxa"/>
            <w:shd w:val="clear" w:color="auto" w:fill="099BDD" w:themeFill="text2"/>
            <w:vAlign w:val="center"/>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6B8366F5" w:rsidR="00A40178" w:rsidRPr="00B26406" w:rsidRDefault="00D04CF8" w:rsidP="00196599">
            <w:pPr>
              <w:spacing w:after="200" w:line="276" w:lineRule="auto"/>
              <w:rPr>
                <w:rFonts w:ascii="Calibri" w:hAnsi="Calibri"/>
                <w:sz w:val="28"/>
                <w:szCs w:val="28"/>
              </w:rPr>
            </w:pPr>
            <w:r>
              <w:rPr>
                <w:rFonts w:ascii="Calibri" w:hAnsi="Calibri"/>
                <w:sz w:val="28"/>
                <w:szCs w:val="28"/>
              </w:rPr>
              <w:t xml:space="preserve">September </w:t>
            </w:r>
            <w:r w:rsidR="00A40178" w:rsidRPr="00B26406">
              <w:rPr>
                <w:rFonts w:ascii="Calibri" w:hAnsi="Calibri"/>
                <w:sz w:val="28"/>
                <w:szCs w:val="28"/>
              </w:rPr>
              <w:t>20</w:t>
            </w:r>
            <w:r w:rsidR="00EF76DF">
              <w:rPr>
                <w:rFonts w:ascii="Calibri" w:hAnsi="Calibri"/>
                <w:sz w:val="28"/>
                <w:szCs w:val="28"/>
              </w:rPr>
              <w:t>16</w:t>
            </w:r>
          </w:p>
        </w:tc>
      </w:tr>
      <w:tr w:rsidR="00A40178" w:rsidRPr="00B26406" w14:paraId="40097A9A" w14:textId="77777777" w:rsidTr="00582B89">
        <w:tc>
          <w:tcPr>
            <w:tcW w:w="2943" w:type="dxa"/>
            <w:shd w:val="clear" w:color="auto" w:fill="099BDD" w:themeFill="text2"/>
            <w:vAlign w:val="center"/>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31FC8A27" w:rsidR="00A40178" w:rsidRPr="00B26406" w:rsidRDefault="00115AA7" w:rsidP="00196599">
            <w:pPr>
              <w:spacing w:after="200" w:line="276" w:lineRule="auto"/>
              <w:rPr>
                <w:rFonts w:ascii="Calibri" w:hAnsi="Calibri"/>
                <w:sz w:val="28"/>
                <w:szCs w:val="28"/>
              </w:rPr>
            </w:pPr>
            <w:r w:rsidRPr="00115AA7">
              <w:rPr>
                <w:rFonts w:ascii="Calibri" w:hAnsi="Calibri"/>
                <w:sz w:val="28"/>
                <w:szCs w:val="28"/>
              </w:rPr>
              <w:t>September 202</w:t>
            </w:r>
            <w:r w:rsidR="00582B89">
              <w:rPr>
                <w:rFonts w:ascii="Calibri" w:hAnsi="Calibri"/>
                <w:sz w:val="28"/>
                <w:szCs w:val="28"/>
              </w:rPr>
              <w:t>5</w:t>
            </w:r>
          </w:p>
        </w:tc>
      </w:tr>
      <w:tr w:rsidR="00A40178" w:rsidRPr="00B26406" w14:paraId="13B9F795" w14:textId="77777777" w:rsidTr="00582B89">
        <w:tc>
          <w:tcPr>
            <w:tcW w:w="2943" w:type="dxa"/>
            <w:shd w:val="clear" w:color="auto" w:fill="099BDD" w:themeFill="text2"/>
            <w:vAlign w:val="center"/>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096085E0" w:rsidR="00A40178" w:rsidRPr="00B26406" w:rsidRDefault="00D04CF8" w:rsidP="00196599">
            <w:pPr>
              <w:spacing w:after="200" w:line="276" w:lineRule="auto"/>
              <w:rPr>
                <w:rFonts w:ascii="Calibri" w:hAnsi="Calibri"/>
                <w:sz w:val="28"/>
                <w:szCs w:val="28"/>
              </w:rPr>
            </w:pPr>
            <w:r>
              <w:rPr>
                <w:rFonts w:ascii="Calibri" w:hAnsi="Calibri"/>
                <w:sz w:val="28"/>
                <w:szCs w:val="28"/>
              </w:rPr>
              <w:t>Request for Flexible Working Policy</w:t>
            </w:r>
            <w:r w:rsidR="00EF76DF">
              <w:rPr>
                <w:rFonts w:ascii="Calibri" w:hAnsi="Calibri"/>
                <w:sz w:val="28"/>
                <w:szCs w:val="28"/>
              </w:rPr>
              <w:t xml:space="preserve"> </w:t>
            </w:r>
            <w:r w:rsidR="00582B89">
              <w:rPr>
                <w:rFonts w:ascii="Calibri" w:hAnsi="Calibri"/>
                <w:sz w:val="28"/>
                <w:szCs w:val="28"/>
              </w:rPr>
              <w:t>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404CDB6D" w:rsidR="00A40178" w:rsidRPr="00582B89" w:rsidRDefault="00A40178" w:rsidP="00582B89">
      <w:pPr>
        <w:spacing w:line="276" w:lineRule="auto"/>
        <w:rPr>
          <w:rFonts w:ascii="Calibri" w:hAnsi="Calibri"/>
          <w:b/>
          <w:sz w:val="24"/>
          <w:szCs w:val="24"/>
        </w:rPr>
      </w:pP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222"/>
        <w:gridCol w:w="1507"/>
        <w:gridCol w:w="1952"/>
        <w:gridCol w:w="3486"/>
      </w:tblGrid>
      <w:tr w:rsidR="00A40178" w:rsidRPr="00B26406" w14:paraId="6016835C" w14:textId="77777777" w:rsidTr="00582B89">
        <w:tc>
          <w:tcPr>
            <w:tcW w:w="1183"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2"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7"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6"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582B89">
        <w:tc>
          <w:tcPr>
            <w:tcW w:w="1183" w:type="dxa"/>
          </w:tcPr>
          <w:p w14:paraId="5ABA3816" w14:textId="0917C55F" w:rsidR="00A40178" w:rsidRPr="00B26406" w:rsidRDefault="00D04CF8" w:rsidP="00582B89">
            <w:pPr>
              <w:spacing w:before="0" w:after="200"/>
              <w:rPr>
                <w:rFonts w:ascii="Calibri" w:hAnsi="Calibri"/>
              </w:rPr>
            </w:pPr>
            <w:r>
              <w:rPr>
                <w:rFonts w:ascii="Calibri" w:hAnsi="Calibri"/>
              </w:rPr>
              <w:t>Final</w:t>
            </w:r>
          </w:p>
        </w:tc>
        <w:tc>
          <w:tcPr>
            <w:tcW w:w="1222" w:type="dxa"/>
          </w:tcPr>
          <w:p w14:paraId="350691C3" w14:textId="1AF6F170" w:rsidR="00A40178" w:rsidRPr="00B26406" w:rsidRDefault="00D04CF8" w:rsidP="00582B89">
            <w:pPr>
              <w:spacing w:before="0" w:after="200"/>
              <w:rPr>
                <w:rFonts w:ascii="Calibri" w:hAnsi="Calibri"/>
              </w:rPr>
            </w:pPr>
            <w:r>
              <w:rPr>
                <w:rFonts w:ascii="Calibri" w:hAnsi="Calibri"/>
              </w:rPr>
              <w:t xml:space="preserve">Sep </w:t>
            </w:r>
            <w:r w:rsidR="00582B89">
              <w:rPr>
                <w:rFonts w:ascii="Calibri" w:hAnsi="Calibri"/>
              </w:rPr>
              <w:t>20</w:t>
            </w:r>
            <w:r>
              <w:rPr>
                <w:rFonts w:ascii="Calibri" w:hAnsi="Calibri"/>
              </w:rPr>
              <w:t>16</w:t>
            </w:r>
          </w:p>
        </w:tc>
        <w:tc>
          <w:tcPr>
            <w:tcW w:w="1507" w:type="dxa"/>
          </w:tcPr>
          <w:p w14:paraId="5812C3A6" w14:textId="77777777" w:rsidR="00A40178" w:rsidRPr="00B26406" w:rsidRDefault="001D7BDE" w:rsidP="00582B89">
            <w:pPr>
              <w:spacing w:before="0" w:after="200"/>
              <w:rPr>
                <w:rFonts w:ascii="Calibri" w:hAnsi="Calibri"/>
              </w:rPr>
            </w:pPr>
            <w:r w:rsidRPr="00B26406">
              <w:rPr>
                <w:rFonts w:ascii="Calibri" w:hAnsi="Calibri"/>
              </w:rPr>
              <w:t xml:space="preserve"> </w:t>
            </w:r>
          </w:p>
        </w:tc>
        <w:tc>
          <w:tcPr>
            <w:tcW w:w="1952" w:type="dxa"/>
          </w:tcPr>
          <w:p w14:paraId="62E8A107" w14:textId="7195A285" w:rsidR="00A40178" w:rsidRPr="00B26406" w:rsidRDefault="00D04CF8" w:rsidP="00582B89">
            <w:pPr>
              <w:spacing w:before="0" w:after="200"/>
              <w:rPr>
                <w:rFonts w:ascii="Calibri" w:hAnsi="Calibri"/>
              </w:rPr>
            </w:pPr>
            <w:r>
              <w:rPr>
                <w:rFonts w:ascii="Calibri" w:hAnsi="Calibri"/>
              </w:rPr>
              <w:t>SR</w:t>
            </w:r>
          </w:p>
        </w:tc>
        <w:tc>
          <w:tcPr>
            <w:tcW w:w="3486" w:type="dxa"/>
          </w:tcPr>
          <w:p w14:paraId="11766EB3" w14:textId="77777777" w:rsidR="00A40178" w:rsidRPr="00B26406" w:rsidRDefault="00A40178" w:rsidP="00582B89">
            <w:pPr>
              <w:spacing w:before="0" w:after="200"/>
              <w:rPr>
                <w:rFonts w:ascii="Calibri" w:hAnsi="Calibri"/>
              </w:rPr>
            </w:pPr>
          </w:p>
        </w:tc>
      </w:tr>
      <w:tr w:rsidR="00A40178" w:rsidRPr="00B26406" w14:paraId="7A9091D5" w14:textId="77777777" w:rsidTr="00582B89">
        <w:tc>
          <w:tcPr>
            <w:tcW w:w="1183" w:type="dxa"/>
          </w:tcPr>
          <w:p w14:paraId="0ECE6450" w14:textId="77777777" w:rsidR="00A40178" w:rsidRPr="00B26406" w:rsidRDefault="00A40178" w:rsidP="00582B89">
            <w:pPr>
              <w:spacing w:before="0" w:after="200"/>
              <w:rPr>
                <w:rFonts w:ascii="Calibri" w:hAnsi="Calibri"/>
              </w:rPr>
            </w:pPr>
          </w:p>
        </w:tc>
        <w:tc>
          <w:tcPr>
            <w:tcW w:w="1222" w:type="dxa"/>
          </w:tcPr>
          <w:p w14:paraId="1EEB0B22" w14:textId="21B94526" w:rsidR="00A40178" w:rsidRPr="00B26406" w:rsidRDefault="001662E1" w:rsidP="00582B89">
            <w:pPr>
              <w:spacing w:before="0" w:after="200"/>
              <w:rPr>
                <w:rFonts w:ascii="Calibri" w:hAnsi="Calibri"/>
              </w:rPr>
            </w:pPr>
            <w:r>
              <w:rPr>
                <w:rFonts w:ascii="Calibri" w:hAnsi="Calibri"/>
              </w:rPr>
              <w:t xml:space="preserve">Aug </w:t>
            </w:r>
            <w:r w:rsidR="00582B89">
              <w:rPr>
                <w:rFonts w:ascii="Calibri" w:hAnsi="Calibri"/>
              </w:rPr>
              <w:t>20</w:t>
            </w:r>
            <w:r>
              <w:rPr>
                <w:rFonts w:ascii="Calibri" w:hAnsi="Calibri"/>
              </w:rPr>
              <w:t>19</w:t>
            </w:r>
          </w:p>
        </w:tc>
        <w:tc>
          <w:tcPr>
            <w:tcW w:w="1507" w:type="dxa"/>
          </w:tcPr>
          <w:p w14:paraId="3A16E86D" w14:textId="77777777" w:rsidR="00A40178" w:rsidRPr="00B26406" w:rsidRDefault="00A40178" w:rsidP="00582B89">
            <w:pPr>
              <w:spacing w:before="0" w:after="200"/>
              <w:rPr>
                <w:rFonts w:ascii="Calibri" w:hAnsi="Calibri"/>
              </w:rPr>
            </w:pPr>
          </w:p>
        </w:tc>
        <w:tc>
          <w:tcPr>
            <w:tcW w:w="1952" w:type="dxa"/>
          </w:tcPr>
          <w:p w14:paraId="1BDF659B" w14:textId="77777777" w:rsidR="00A40178" w:rsidRPr="00B26406" w:rsidRDefault="00A40178" w:rsidP="00582B89">
            <w:pPr>
              <w:spacing w:before="0" w:after="200"/>
              <w:rPr>
                <w:rFonts w:ascii="Calibri" w:hAnsi="Calibri"/>
              </w:rPr>
            </w:pPr>
          </w:p>
        </w:tc>
        <w:tc>
          <w:tcPr>
            <w:tcW w:w="3486" w:type="dxa"/>
          </w:tcPr>
          <w:p w14:paraId="6449B423" w14:textId="39E7B34F" w:rsidR="00A40178" w:rsidRPr="00B26406" w:rsidRDefault="001662E1" w:rsidP="00582B89">
            <w:pPr>
              <w:spacing w:before="0" w:after="200"/>
              <w:rPr>
                <w:rFonts w:ascii="Calibri" w:hAnsi="Calibri"/>
              </w:rPr>
            </w:pPr>
            <w:r>
              <w:rPr>
                <w:rFonts w:ascii="Calibri" w:hAnsi="Calibri"/>
              </w:rPr>
              <w:t xml:space="preserve">Reviewed JL </w:t>
            </w:r>
          </w:p>
        </w:tc>
      </w:tr>
      <w:tr w:rsidR="00A40178" w:rsidRPr="00B26406" w14:paraId="7F2F6CB7" w14:textId="77777777" w:rsidTr="00582B89">
        <w:tc>
          <w:tcPr>
            <w:tcW w:w="1183" w:type="dxa"/>
          </w:tcPr>
          <w:p w14:paraId="17378088" w14:textId="77777777" w:rsidR="00A40178" w:rsidRPr="00B26406" w:rsidRDefault="00A40178" w:rsidP="00582B89">
            <w:pPr>
              <w:spacing w:before="0" w:after="200"/>
              <w:rPr>
                <w:rFonts w:ascii="Calibri" w:hAnsi="Calibri"/>
              </w:rPr>
            </w:pPr>
          </w:p>
        </w:tc>
        <w:tc>
          <w:tcPr>
            <w:tcW w:w="1222" w:type="dxa"/>
          </w:tcPr>
          <w:p w14:paraId="474AA777" w14:textId="6AFE24E0" w:rsidR="00A40178" w:rsidRPr="00B26406" w:rsidRDefault="00384245" w:rsidP="00582B89">
            <w:pPr>
              <w:spacing w:before="0" w:after="200"/>
              <w:rPr>
                <w:rFonts w:ascii="Calibri" w:hAnsi="Calibri"/>
              </w:rPr>
            </w:pPr>
            <w:r>
              <w:rPr>
                <w:rFonts w:ascii="Calibri" w:hAnsi="Calibri"/>
              </w:rPr>
              <w:t xml:space="preserve">Aug </w:t>
            </w:r>
            <w:r w:rsidR="00582B89">
              <w:rPr>
                <w:rFonts w:ascii="Calibri" w:hAnsi="Calibri"/>
              </w:rPr>
              <w:t>20</w:t>
            </w:r>
            <w:r>
              <w:rPr>
                <w:rFonts w:ascii="Calibri" w:hAnsi="Calibri"/>
              </w:rPr>
              <w:t>21</w:t>
            </w:r>
          </w:p>
        </w:tc>
        <w:tc>
          <w:tcPr>
            <w:tcW w:w="1507" w:type="dxa"/>
          </w:tcPr>
          <w:p w14:paraId="160753B4" w14:textId="77777777" w:rsidR="00A40178" w:rsidRPr="00B26406" w:rsidRDefault="00A40178" w:rsidP="00582B89">
            <w:pPr>
              <w:spacing w:before="0" w:after="200"/>
              <w:rPr>
                <w:rFonts w:ascii="Calibri" w:hAnsi="Calibri"/>
              </w:rPr>
            </w:pPr>
          </w:p>
        </w:tc>
        <w:tc>
          <w:tcPr>
            <w:tcW w:w="1952" w:type="dxa"/>
          </w:tcPr>
          <w:p w14:paraId="3222E134" w14:textId="77777777" w:rsidR="00A40178" w:rsidRPr="00B26406" w:rsidRDefault="00A40178" w:rsidP="00582B89">
            <w:pPr>
              <w:spacing w:before="0" w:after="200"/>
              <w:rPr>
                <w:rFonts w:ascii="Calibri" w:hAnsi="Calibri"/>
              </w:rPr>
            </w:pPr>
          </w:p>
        </w:tc>
        <w:tc>
          <w:tcPr>
            <w:tcW w:w="3486" w:type="dxa"/>
          </w:tcPr>
          <w:p w14:paraId="7F26664C" w14:textId="2A820D8A" w:rsidR="00A40178" w:rsidRPr="00B26406" w:rsidRDefault="00384245" w:rsidP="00582B89">
            <w:pPr>
              <w:spacing w:before="0" w:after="200"/>
              <w:rPr>
                <w:rFonts w:ascii="Calibri" w:hAnsi="Calibri"/>
              </w:rPr>
            </w:pPr>
            <w:r>
              <w:rPr>
                <w:rFonts w:ascii="Calibri" w:hAnsi="Calibri"/>
              </w:rPr>
              <w:t>Reviewed JL</w:t>
            </w:r>
            <w:r w:rsidR="00F9702D">
              <w:rPr>
                <w:rFonts w:ascii="Calibri" w:hAnsi="Calibri"/>
              </w:rPr>
              <w:t xml:space="preserve"> – changes reflect that all employees can now request. </w:t>
            </w:r>
          </w:p>
        </w:tc>
      </w:tr>
      <w:tr w:rsidR="00380440" w:rsidRPr="00B26406" w14:paraId="1D30A2E2" w14:textId="77777777" w:rsidTr="00582B89">
        <w:tc>
          <w:tcPr>
            <w:tcW w:w="1183" w:type="dxa"/>
          </w:tcPr>
          <w:p w14:paraId="6D53BEB6" w14:textId="77777777" w:rsidR="00380440" w:rsidRPr="00B26406" w:rsidRDefault="00380440" w:rsidP="00582B89">
            <w:pPr>
              <w:spacing w:before="0"/>
              <w:rPr>
                <w:rFonts w:ascii="Calibri" w:hAnsi="Calibri"/>
              </w:rPr>
            </w:pPr>
          </w:p>
        </w:tc>
        <w:tc>
          <w:tcPr>
            <w:tcW w:w="1222" w:type="dxa"/>
          </w:tcPr>
          <w:p w14:paraId="40C83B50" w14:textId="0D150121" w:rsidR="00380440" w:rsidRDefault="00380440" w:rsidP="00582B89">
            <w:pPr>
              <w:spacing w:before="0"/>
              <w:rPr>
                <w:rFonts w:ascii="Calibri" w:hAnsi="Calibri"/>
              </w:rPr>
            </w:pPr>
            <w:r>
              <w:rPr>
                <w:rFonts w:ascii="Calibri" w:hAnsi="Calibri"/>
              </w:rPr>
              <w:t xml:space="preserve">Sep </w:t>
            </w:r>
            <w:r w:rsidR="00582B89">
              <w:rPr>
                <w:rFonts w:ascii="Calibri" w:hAnsi="Calibri"/>
              </w:rPr>
              <w:t>20</w:t>
            </w:r>
            <w:r>
              <w:rPr>
                <w:rFonts w:ascii="Calibri" w:hAnsi="Calibri"/>
              </w:rPr>
              <w:t>23</w:t>
            </w:r>
          </w:p>
        </w:tc>
        <w:tc>
          <w:tcPr>
            <w:tcW w:w="1507" w:type="dxa"/>
          </w:tcPr>
          <w:p w14:paraId="5C9834D1" w14:textId="77777777" w:rsidR="00380440" w:rsidRPr="00B26406" w:rsidRDefault="00380440" w:rsidP="00582B89">
            <w:pPr>
              <w:spacing w:before="0"/>
              <w:rPr>
                <w:rFonts w:ascii="Calibri" w:hAnsi="Calibri"/>
              </w:rPr>
            </w:pPr>
          </w:p>
        </w:tc>
        <w:tc>
          <w:tcPr>
            <w:tcW w:w="1952" w:type="dxa"/>
          </w:tcPr>
          <w:p w14:paraId="562F1E13" w14:textId="77777777" w:rsidR="00380440" w:rsidRPr="00B26406" w:rsidRDefault="00380440" w:rsidP="00582B89">
            <w:pPr>
              <w:spacing w:before="0"/>
              <w:rPr>
                <w:rFonts w:ascii="Calibri" w:hAnsi="Calibri"/>
              </w:rPr>
            </w:pPr>
          </w:p>
        </w:tc>
        <w:tc>
          <w:tcPr>
            <w:tcW w:w="3486" w:type="dxa"/>
          </w:tcPr>
          <w:p w14:paraId="68A1AB2C" w14:textId="40C027BB" w:rsidR="00380440" w:rsidRDefault="00380440" w:rsidP="00582B89">
            <w:pPr>
              <w:spacing w:before="0"/>
              <w:rPr>
                <w:rFonts w:ascii="Calibri" w:hAnsi="Calibri"/>
              </w:rPr>
            </w:pPr>
            <w:r>
              <w:rPr>
                <w:rFonts w:ascii="Calibri" w:hAnsi="Calibri"/>
              </w:rPr>
              <w:t>Reviewed JL</w:t>
            </w:r>
          </w:p>
        </w:tc>
      </w:tr>
    </w:tbl>
    <w:p w14:paraId="459BF669" w14:textId="4C387D5F" w:rsidR="00B26406" w:rsidRDefault="00B26406" w:rsidP="00B26406">
      <w:pPr>
        <w:rPr>
          <w:rFonts w:ascii="Calibri" w:hAnsi="Calibri" w:cs="Calibri"/>
        </w:rPr>
      </w:pPr>
    </w:p>
    <w:p w14:paraId="1A7858AF" w14:textId="77777777" w:rsidR="00582B89" w:rsidRPr="00B26406" w:rsidRDefault="00582B89" w:rsidP="00B26406">
      <w:pPr>
        <w:rPr>
          <w:rFonts w:ascii="Calibri" w:hAnsi="Calibri" w:cs="Calibri"/>
        </w:rPr>
      </w:pPr>
    </w:p>
    <w:p w14:paraId="39FFED0A" w14:textId="6202A016" w:rsidR="00CA517B" w:rsidRPr="00CA517B" w:rsidRDefault="00CA517B" w:rsidP="00CA517B">
      <w:pPr>
        <w:pStyle w:val="Heading1"/>
      </w:pPr>
      <w:r w:rsidRPr="00CA517B">
        <w:t>Flexible Working</w:t>
      </w:r>
    </w:p>
    <w:p w14:paraId="116167FA" w14:textId="77777777" w:rsidR="004947F0" w:rsidRPr="00CA517B" w:rsidRDefault="004947F0" w:rsidP="004947F0">
      <w:pPr>
        <w:rPr>
          <w:rFonts w:ascii="Calibri" w:hAnsi="Calibri"/>
        </w:rPr>
      </w:pPr>
      <w:r>
        <w:rPr>
          <w:rFonts w:ascii="Calibri" w:hAnsi="Calibri"/>
        </w:rPr>
        <w:t xml:space="preserve">Castleman Healthcare Ltd is </w:t>
      </w:r>
      <w:r w:rsidRPr="00CA517B">
        <w:rPr>
          <w:rFonts w:ascii="Calibri" w:hAnsi="Calibri"/>
        </w:rPr>
        <w:t>under a legal duty to consider</w:t>
      </w:r>
      <w:r>
        <w:rPr>
          <w:rFonts w:ascii="Calibri" w:hAnsi="Calibri"/>
        </w:rPr>
        <w:t xml:space="preserve"> requests for flexible working from permanent employees. </w:t>
      </w:r>
    </w:p>
    <w:p w14:paraId="60DE8D47" w14:textId="77777777" w:rsidR="004947F0" w:rsidRPr="00CA517B" w:rsidRDefault="004947F0" w:rsidP="004947F0">
      <w:pPr>
        <w:rPr>
          <w:rFonts w:ascii="Calibri" w:hAnsi="Calibri"/>
        </w:rPr>
      </w:pPr>
      <w:r w:rsidRPr="00CA517B">
        <w:rPr>
          <w:rFonts w:ascii="Calibri" w:hAnsi="Calibri"/>
        </w:rPr>
        <w:t>Whilst the employer will consider seriously any requests for flexible working, it should be understood that this policy provides for a right to request flexible working, and not for a right to work flexibly.</w:t>
      </w:r>
    </w:p>
    <w:p w14:paraId="54DEC41E" w14:textId="77777777" w:rsidR="004947F0" w:rsidRPr="00CA517B" w:rsidRDefault="004947F0" w:rsidP="004947F0">
      <w:pPr>
        <w:rPr>
          <w:rFonts w:ascii="Calibri" w:hAnsi="Calibri"/>
        </w:rPr>
      </w:pPr>
      <w:r w:rsidRPr="00CA517B">
        <w:rPr>
          <w:rFonts w:ascii="Calibri" w:hAnsi="Calibri"/>
        </w:rPr>
        <w:t>Opportunities for flexible working will depend on the needs of the business, and whilst the employer will make every effort to accommodate requests for flexible working, this can only be on the basis that the employee’s duties can st</w:t>
      </w:r>
      <w:r>
        <w:rPr>
          <w:rFonts w:ascii="Calibri" w:hAnsi="Calibri"/>
        </w:rPr>
        <w:t>ill be effectively carried out.</w:t>
      </w:r>
    </w:p>
    <w:p w14:paraId="5FC2FA23" w14:textId="3FAB45AB" w:rsidR="00CA517B" w:rsidRPr="00CA517B" w:rsidRDefault="00CA517B" w:rsidP="00CA517B">
      <w:pPr>
        <w:rPr>
          <w:rFonts w:ascii="Calibri" w:hAnsi="Calibri"/>
        </w:rPr>
      </w:pPr>
      <w:r w:rsidRPr="00CA517B">
        <w:rPr>
          <w:rFonts w:ascii="Calibri" w:hAnsi="Calibri"/>
        </w:rPr>
        <w:t>Eligible employees may request changes in their terms and conditions of employment relating to the hours they are required to work, the times they are required to work, where they are required to work, and such other aspect of the terms and conditions of their employment as may be specified by Regulations made by the Secretary of State.</w:t>
      </w:r>
    </w:p>
    <w:p w14:paraId="496E7570" w14:textId="15C0113E" w:rsidR="00CA517B" w:rsidRDefault="00CA517B" w:rsidP="00CA517B">
      <w:pPr>
        <w:rPr>
          <w:rFonts w:ascii="Calibri" w:hAnsi="Calibri"/>
        </w:rPr>
      </w:pPr>
      <w:r w:rsidRPr="00CA517B">
        <w:rPr>
          <w:rFonts w:ascii="Calibri" w:hAnsi="Calibri"/>
        </w:rPr>
        <w:t>By way of example, applications requesting flexible working could cover home working, job sharing, term-time working, shift working, and moving from full-ti</w:t>
      </w:r>
      <w:r>
        <w:rPr>
          <w:rFonts w:ascii="Calibri" w:hAnsi="Calibri"/>
        </w:rPr>
        <w:t xml:space="preserve">me work to part-time work.     </w:t>
      </w:r>
    </w:p>
    <w:p w14:paraId="067A6094" w14:textId="0A93D871" w:rsidR="00384245" w:rsidRPr="00CA517B" w:rsidRDefault="00384245" w:rsidP="00CA517B">
      <w:pPr>
        <w:rPr>
          <w:rFonts w:ascii="Calibri" w:hAnsi="Calibri"/>
        </w:rPr>
      </w:pPr>
      <w:r>
        <w:rPr>
          <w:rFonts w:ascii="Calibri" w:hAnsi="Calibri"/>
        </w:rPr>
        <w:t xml:space="preserve">There is an ACAS guide for employers available at </w:t>
      </w:r>
      <w:hyperlink r:id="rId9" w:history="1">
        <w:r w:rsidRPr="003C55CE">
          <w:rPr>
            <w:rStyle w:val="Hyperlink"/>
            <w:rFonts w:ascii="Calibri" w:hAnsi="Calibri"/>
          </w:rPr>
          <w:t>https://www.gov.uk/government/publications/the-right-to-request-flexible-working-form</w:t>
        </w:r>
      </w:hyperlink>
      <w:r>
        <w:rPr>
          <w:rFonts w:ascii="Calibri" w:hAnsi="Calibri"/>
        </w:rPr>
        <w:t xml:space="preserve"> </w:t>
      </w:r>
    </w:p>
    <w:p w14:paraId="2D9C2973" w14:textId="18A737DC" w:rsidR="00CA517B" w:rsidRPr="00CA517B" w:rsidRDefault="00CA517B" w:rsidP="00CA517B">
      <w:pPr>
        <w:pStyle w:val="Heading1"/>
      </w:pPr>
      <w:r w:rsidRPr="00CA517B">
        <w:t>Eligible Employees</w:t>
      </w:r>
    </w:p>
    <w:p w14:paraId="3A2D73EF" w14:textId="6F5527E2" w:rsidR="00CA517B" w:rsidRDefault="00CA517B" w:rsidP="00384245">
      <w:pPr>
        <w:rPr>
          <w:rFonts w:ascii="Calibri" w:hAnsi="Calibri"/>
        </w:rPr>
      </w:pPr>
      <w:r w:rsidRPr="00CA517B">
        <w:rPr>
          <w:rFonts w:ascii="Calibri" w:hAnsi="Calibri"/>
        </w:rPr>
        <w:t>In order to make a request for flexible working, an employee must have been continuously employed for a period of no less than twenty-six weeks on the date on which the application for flexible working is made.</w:t>
      </w:r>
      <w:r w:rsidR="00384245">
        <w:rPr>
          <w:rFonts w:ascii="Calibri" w:hAnsi="Calibri"/>
        </w:rPr>
        <w:t xml:space="preserve"> A request for flexible working is known as a Statutory application, details of which can be found;</w:t>
      </w:r>
    </w:p>
    <w:p w14:paraId="72061B60" w14:textId="381E37A3" w:rsidR="00384245" w:rsidRDefault="00A16CBC" w:rsidP="00384245">
      <w:pPr>
        <w:rPr>
          <w:rFonts w:ascii="Calibri" w:hAnsi="Calibri"/>
        </w:rPr>
      </w:pPr>
      <w:hyperlink r:id="rId10" w:history="1">
        <w:r w:rsidR="00384245" w:rsidRPr="003C55CE">
          <w:rPr>
            <w:rStyle w:val="Hyperlink"/>
            <w:rFonts w:ascii="Calibri" w:hAnsi="Calibri"/>
          </w:rPr>
          <w:t>https://www.gov.uk/flexible-working/applying-for-flexible-working</w:t>
        </w:r>
      </w:hyperlink>
      <w:r w:rsidR="00384245">
        <w:rPr>
          <w:rFonts w:ascii="Calibri" w:hAnsi="Calibri"/>
        </w:rPr>
        <w:t xml:space="preserve"> </w:t>
      </w:r>
    </w:p>
    <w:p w14:paraId="434F5F5A" w14:textId="5709D6FC" w:rsidR="00F9702D" w:rsidRPr="00CA517B" w:rsidRDefault="00F9702D" w:rsidP="00384245">
      <w:pPr>
        <w:rPr>
          <w:rFonts w:ascii="Calibri" w:hAnsi="Calibri"/>
        </w:rPr>
      </w:pPr>
      <w:r>
        <w:rPr>
          <w:rFonts w:ascii="Calibri" w:hAnsi="Calibri"/>
        </w:rPr>
        <w:t xml:space="preserve">Only one request for flexible working can be made in any twelve months. </w:t>
      </w:r>
    </w:p>
    <w:p w14:paraId="7CC55FAD" w14:textId="40EE1248" w:rsidR="00CA517B" w:rsidRPr="00CA517B" w:rsidRDefault="00CA517B" w:rsidP="00CA517B">
      <w:pPr>
        <w:pStyle w:val="Heading1"/>
      </w:pPr>
      <w:r w:rsidRPr="00CA517B">
        <w:t xml:space="preserve">Making the Request </w:t>
      </w:r>
    </w:p>
    <w:p w14:paraId="362568C9" w14:textId="77777777" w:rsidR="00384245" w:rsidRDefault="00384245" w:rsidP="00CA517B">
      <w:pPr>
        <w:rPr>
          <w:rFonts w:ascii="Calibri" w:hAnsi="Calibri"/>
        </w:rPr>
      </w:pPr>
      <w:r>
        <w:rPr>
          <w:rFonts w:ascii="Calibri" w:hAnsi="Calibri"/>
        </w:rPr>
        <w:t>E</w:t>
      </w:r>
      <w:r w:rsidR="00CA517B" w:rsidRPr="00CA517B">
        <w:rPr>
          <w:rFonts w:ascii="Calibri" w:hAnsi="Calibri"/>
        </w:rPr>
        <w:t>mployees are advised that they may make an application to request flexible working</w:t>
      </w:r>
      <w:r>
        <w:rPr>
          <w:rFonts w:ascii="Calibri" w:hAnsi="Calibri"/>
        </w:rPr>
        <w:t xml:space="preserve"> via the appropriate forms which can be found; </w:t>
      </w:r>
      <w:hyperlink r:id="rId11" w:history="1">
        <w:r w:rsidRPr="003C55CE">
          <w:rPr>
            <w:rStyle w:val="Hyperlink"/>
            <w:rFonts w:ascii="Calibri" w:hAnsi="Calibri"/>
          </w:rPr>
          <w:t>https://www.gov.uk/government/publications/the-right-to-request-flexible-working-form</w:t>
        </w:r>
      </w:hyperlink>
      <w:r>
        <w:rPr>
          <w:rFonts w:ascii="Calibri" w:hAnsi="Calibri"/>
        </w:rPr>
        <w:t xml:space="preserve"> </w:t>
      </w:r>
      <w:r w:rsidR="00CA517B" w:rsidRPr="00CA517B">
        <w:rPr>
          <w:rFonts w:ascii="Calibri" w:hAnsi="Calibri"/>
        </w:rPr>
        <w:t xml:space="preserve"> </w:t>
      </w:r>
    </w:p>
    <w:p w14:paraId="77EE867C" w14:textId="33C41205" w:rsidR="00CA517B" w:rsidRDefault="00CA517B" w:rsidP="00CA517B">
      <w:pPr>
        <w:rPr>
          <w:rFonts w:ascii="Calibri" w:hAnsi="Calibri"/>
        </w:rPr>
      </w:pPr>
      <w:r w:rsidRPr="00CA517B">
        <w:rPr>
          <w:rFonts w:ascii="Calibri" w:hAnsi="Calibri"/>
        </w:rPr>
        <w:t>All requests for flexible working must be made formally</w:t>
      </w:r>
      <w:r w:rsidR="00384245">
        <w:rPr>
          <w:rFonts w:ascii="Calibri" w:hAnsi="Calibri"/>
        </w:rPr>
        <w:t xml:space="preserve"> via the form</w:t>
      </w:r>
      <w:r w:rsidR="00F9702D">
        <w:rPr>
          <w:rFonts w:ascii="Calibri" w:hAnsi="Calibri"/>
        </w:rPr>
        <w:t xml:space="preserve"> on the link above to the Director of HR. </w:t>
      </w:r>
    </w:p>
    <w:p w14:paraId="19CA41FC" w14:textId="7F5217EA" w:rsidR="00582B89" w:rsidRDefault="00F9702D" w:rsidP="00384245">
      <w:pPr>
        <w:rPr>
          <w:rFonts w:ascii="Calibri" w:hAnsi="Calibri"/>
        </w:rPr>
      </w:pPr>
      <w:r>
        <w:rPr>
          <w:rFonts w:ascii="Calibri" w:hAnsi="Calibri"/>
        </w:rPr>
        <w:t xml:space="preserve">If you are a parent or a carer you may be entitled to other ways of changing your hours and these should also be explored by you and the employer if you feel these are more suitable. </w:t>
      </w:r>
    </w:p>
    <w:p w14:paraId="186D3228" w14:textId="07B2939B" w:rsidR="00F9702D" w:rsidRPr="00384245" w:rsidRDefault="00F9702D" w:rsidP="00582B89">
      <w:pPr>
        <w:spacing w:before="0" w:after="0" w:line="240" w:lineRule="auto"/>
        <w:rPr>
          <w:rFonts w:ascii="Calibri" w:hAnsi="Calibri"/>
        </w:rPr>
      </w:pPr>
    </w:p>
    <w:p w14:paraId="1DE92223" w14:textId="0BF32312" w:rsidR="00CA517B" w:rsidRPr="00CA517B" w:rsidRDefault="00CA517B" w:rsidP="00CA517B">
      <w:pPr>
        <w:pStyle w:val="Heading1"/>
      </w:pPr>
      <w:r w:rsidRPr="00CA517B">
        <w:t>Procedure having received request for Flexible Working</w:t>
      </w:r>
    </w:p>
    <w:p w14:paraId="1400D616" w14:textId="2592660B" w:rsidR="00CA517B" w:rsidRPr="00CA517B" w:rsidRDefault="00CA517B" w:rsidP="00CA517B">
      <w:pPr>
        <w:rPr>
          <w:rFonts w:ascii="Calibri" w:hAnsi="Calibri"/>
        </w:rPr>
      </w:pPr>
      <w:r w:rsidRPr="00CA517B">
        <w:rPr>
          <w:rFonts w:ascii="Calibri" w:hAnsi="Calibri"/>
        </w:rPr>
        <w:t>Upon receiving a request from an employee, the employer is under a duty to give serious consideration to such a request.</w:t>
      </w:r>
    </w:p>
    <w:p w14:paraId="4D9C48B0" w14:textId="1C064D63" w:rsidR="00CA517B" w:rsidRPr="00CA517B" w:rsidRDefault="00CA517B" w:rsidP="00CA517B">
      <w:pPr>
        <w:rPr>
          <w:rFonts w:ascii="Calibri" w:hAnsi="Calibri"/>
        </w:rPr>
      </w:pPr>
      <w:r w:rsidRPr="00CA517B">
        <w:rPr>
          <w:rFonts w:ascii="Calibri" w:hAnsi="Calibri"/>
        </w:rPr>
        <w:t xml:space="preserve">Within </w:t>
      </w:r>
      <w:r w:rsidR="00F9702D">
        <w:rPr>
          <w:rFonts w:ascii="Calibri" w:hAnsi="Calibri"/>
        </w:rPr>
        <w:t xml:space="preserve">three months </w:t>
      </w:r>
      <w:r w:rsidRPr="00CA517B">
        <w:rPr>
          <w:rFonts w:ascii="Calibri" w:hAnsi="Calibri"/>
        </w:rPr>
        <w:t>of the date on which the application is made, the employer will arrange a meeting to consider your request fo</w:t>
      </w:r>
      <w:r>
        <w:rPr>
          <w:rFonts w:ascii="Calibri" w:hAnsi="Calibri"/>
        </w:rPr>
        <w:t>r flexible working.</w:t>
      </w:r>
    </w:p>
    <w:p w14:paraId="5213741B" w14:textId="4A167FD3" w:rsidR="00CA517B" w:rsidRPr="00CA517B" w:rsidRDefault="00CA517B" w:rsidP="00CA517B">
      <w:pPr>
        <w:rPr>
          <w:rFonts w:ascii="Calibri" w:hAnsi="Calibri"/>
        </w:rPr>
      </w:pPr>
      <w:r w:rsidRPr="00CA517B">
        <w:rPr>
          <w:rFonts w:ascii="Calibri" w:hAnsi="Calibri"/>
        </w:rPr>
        <w:t>You have the right to be accompanied to that meeting by a work colleague, but not someone from outside work.</w:t>
      </w:r>
    </w:p>
    <w:p w14:paraId="4B8FFE38" w14:textId="2D64A29C" w:rsidR="00CA517B" w:rsidRPr="00CA517B" w:rsidRDefault="00CA517B" w:rsidP="00CA517B">
      <w:pPr>
        <w:rPr>
          <w:rFonts w:ascii="Calibri" w:hAnsi="Calibri"/>
        </w:rPr>
      </w:pPr>
      <w:r w:rsidRPr="00CA517B">
        <w:rPr>
          <w:rFonts w:ascii="Calibri" w:hAnsi="Calibri"/>
        </w:rPr>
        <w:t xml:space="preserve">At the meeting, you will have the opportunity to discuss your request for flexible working, and how </w:t>
      </w:r>
      <w:r w:rsidR="004947F0" w:rsidRPr="00CA517B">
        <w:rPr>
          <w:rFonts w:ascii="Calibri" w:hAnsi="Calibri"/>
        </w:rPr>
        <w:t>the employer might accommodate it</w:t>
      </w:r>
      <w:r>
        <w:rPr>
          <w:rFonts w:ascii="Calibri" w:hAnsi="Calibri"/>
        </w:rPr>
        <w:t>.</w:t>
      </w:r>
    </w:p>
    <w:p w14:paraId="3D99907D" w14:textId="6CE690F4" w:rsidR="00CA517B" w:rsidRPr="00CA517B" w:rsidRDefault="00CA517B" w:rsidP="00CA517B">
      <w:pPr>
        <w:rPr>
          <w:rFonts w:ascii="Calibri" w:hAnsi="Calibri"/>
        </w:rPr>
      </w:pPr>
      <w:r w:rsidRPr="00CA517B">
        <w:rPr>
          <w:rFonts w:ascii="Calibri" w:hAnsi="Calibri"/>
        </w:rPr>
        <w:t>Should you be on holiday or absent on sick leave at the time the application is received, then the employer has the right</w:t>
      </w:r>
      <w:r w:rsidR="00F9702D">
        <w:rPr>
          <w:rFonts w:ascii="Calibri" w:hAnsi="Calibri"/>
        </w:rPr>
        <w:t xml:space="preserve"> to extend the </w:t>
      </w:r>
      <w:r w:rsidRPr="00CA517B">
        <w:rPr>
          <w:rFonts w:ascii="Calibri" w:hAnsi="Calibri"/>
        </w:rPr>
        <w:t>deadline for h</w:t>
      </w:r>
      <w:r w:rsidR="00F9702D">
        <w:rPr>
          <w:rFonts w:ascii="Calibri" w:hAnsi="Calibri"/>
        </w:rPr>
        <w:t>olding the meeting</w:t>
      </w:r>
      <w:r w:rsidRPr="00CA517B">
        <w:rPr>
          <w:rFonts w:ascii="Calibri" w:hAnsi="Calibri"/>
        </w:rPr>
        <w:t>.</w:t>
      </w:r>
    </w:p>
    <w:p w14:paraId="514228EC" w14:textId="2E4BDE4D" w:rsidR="00CA517B" w:rsidRPr="00CA517B" w:rsidRDefault="00CA517B" w:rsidP="00CA517B">
      <w:pPr>
        <w:rPr>
          <w:rFonts w:ascii="Calibri" w:hAnsi="Calibri"/>
        </w:rPr>
      </w:pPr>
      <w:r w:rsidRPr="00CA517B">
        <w:rPr>
          <w:rFonts w:ascii="Calibri" w:hAnsi="Calibri"/>
        </w:rPr>
        <w:t>It is also possible for the employee and the em</w:t>
      </w:r>
      <w:r w:rsidR="00F9702D">
        <w:rPr>
          <w:rFonts w:ascii="Calibri" w:hAnsi="Calibri"/>
        </w:rPr>
        <w:t xml:space="preserve">ployer to agree to extend the </w:t>
      </w:r>
      <w:proofErr w:type="gramStart"/>
      <w:r w:rsidR="00F9702D">
        <w:rPr>
          <w:rFonts w:ascii="Calibri" w:hAnsi="Calibri"/>
        </w:rPr>
        <w:t>three month</w:t>
      </w:r>
      <w:proofErr w:type="gramEnd"/>
      <w:r w:rsidR="00F9702D">
        <w:rPr>
          <w:rFonts w:ascii="Calibri" w:hAnsi="Calibri"/>
        </w:rPr>
        <w:t xml:space="preserve"> </w:t>
      </w:r>
      <w:r w:rsidRPr="00CA517B">
        <w:rPr>
          <w:rFonts w:ascii="Calibri" w:hAnsi="Calibri"/>
        </w:rPr>
        <w:t xml:space="preserve">deadline, and should that be done, the agreement must be in writing, specify the time limit the extension relates to, the date on which the extension is to end, and be signed and dated. This might be helpful, by way of example, where a request for flexible working could be granted if another employee </w:t>
      </w:r>
      <w:r w:rsidR="00F9702D">
        <w:rPr>
          <w:rFonts w:ascii="Calibri" w:hAnsi="Calibri"/>
        </w:rPr>
        <w:t>could be recruited. Three months</w:t>
      </w:r>
      <w:r w:rsidRPr="00CA517B">
        <w:rPr>
          <w:rFonts w:ascii="Calibri" w:hAnsi="Calibri"/>
        </w:rPr>
        <w:t xml:space="preserve"> might be too short a period of time in which to attempt to recruit another employee, and it might suit both parties to extend the time limit to allow the possibility of recr</w:t>
      </w:r>
      <w:r>
        <w:rPr>
          <w:rFonts w:ascii="Calibri" w:hAnsi="Calibri"/>
        </w:rPr>
        <w:t>uitment to be explored further.</w:t>
      </w:r>
    </w:p>
    <w:p w14:paraId="22DF5E55" w14:textId="4905EBE8" w:rsidR="00CA517B" w:rsidRPr="00CA517B" w:rsidRDefault="00CA517B" w:rsidP="00CA517B">
      <w:pPr>
        <w:pStyle w:val="Heading1"/>
      </w:pPr>
      <w:r w:rsidRPr="00CA517B">
        <w:t>Agreeing to the request</w:t>
      </w:r>
    </w:p>
    <w:p w14:paraId="275CE01C" w14:textId="614A1B13" w:rsidR="00CA517B" w:rsidRPr="00CA517B" w:rsidRDefault="00CA517B" w:rsidP="00CA517B">
      <w:pPr>
        <w:rPr>
          <w:rFonts w:ascii="Calibri" w:hAnsi="Calibri"/>
        </w:rPr>
      </w:pPr>
      <w:r w:rsidRPr="00CA517B">
        <w:rPr>
          <w:rFonts w:ascii="Calibri" w:hAnsi="Calibri"/>
        </w:rPr>
        <w:t xml:space="preserve">If the employer agrees to your request for flexible working, then you will be notified within the </w:t>
      </w:r>
      <w:proofErr w:type="gramStart"/>
      <w:r w:rsidRPr="00CA517B">
        <w:rPr>
          <w:rFonts w:ascii="Calibri" w:hAnsi="Calibri"/>
        </w:rPr>
        <w:t>twenty-eight day</w:t>
      </w:r>
      <w:proofErr w:type="gramEnd"/>
      <w:r w:rsidRPr="00CA517B">
        <w:rPr>
          <w:rFonts w:ascii="Calibri" w:hAnsi="Calibri"/>
        </w:rPr>
        <w:t xml:space="preserve"> period. This notice will be in writing and will specify the variation agreed to and the date f</w:t>
      </w:r>
      <w:r>
        <w:rPr>
          <w:rFonts w:ascii="Calibri" w:hAnsi="Calibri"/>
        </w:rPr>
        <w:t>rom which it is to take effect.</w:t>
      </w:r>
    </w:p>
    <w:p w14:paraId="0E952052" w14:textId="72FD955F" w:rsidR="00CA517B" w:rsidRPr="00CA517B" w:rsidRDefault="00CA517B" w:rsidP="00CA517B">
      <w:pPr>
        <w:rPr>
          <w:rFonts w:ascii="Calibri" w:hAnsi="Calibri"/>
        </w:rPr>
      </w:pPr>
      <w:r w:rsidRPr="00CA517B">
        <w:rPr>
          <w:rFonts w:ascii="Calibri" w:hAnsi="Calibri"/>
        </w:rPr>
        <w:t>You should understand that the terms and conditions of your contract of employment will be varied to take account of any change to which the employer agrees, and that those changes will be regarded as permanent.</w:t>
      </w:r>
    </w:p>
    <w:p w14:paraId="15943E30" w14:textId="267B1069" w:rsidR="00CA517B" w:rsidRPr="00CA517B" w:rsidRDefault="00CA517B" w:rsidP="00CA517B">
      <w:pPr>
        <w:rPr>
          <w:rFonts w:ascii="Calibri" w:hAnsi="Calibri"/>
        </w:rPr>
      </w:pPr>
      <w:r w:rsidRPr="00CA517B">
        <w:rPr>
          <w:rFonts w:ascii="Calibri" w:hAnsi="Calibri"/>
        </w:rPr>
        <w:t xml:space="preserve">This may also mean that any pay and benefits you receive may be affected by the change, for example, where it </w:t>
      </w:r>
      <w:r>
        <w:rPr>
          <w:rFonts w:ascii="Calibri" w:hAnsi="Calibri"/>
        </w:rPr>
        <w:t>is agreed to reduce your hours.</w:t>
      </w:r>
    </w:p>
    <w:p w14:paraId="0A9A629D" w14:textId="3B717E1E" w:rsidR="00CA517B" w:rsidRDefault="00CA517B" w:rsidP="00CA517B">
      <w:pPr>
        <w:rPr>
          <w:rFonts w:ascii="Calibri" w:hAnsi="Calibri"/>
        </w:rPr>
      </w:pPr>
      <w:r w:rsidRPr="00CA517B">
        <w:rPr>
          <w:rFonts w:ascii="Calibri" w:hAnsi="Calibri"/>
        </w:rPr>
        <w:t>The same position will clearly apply if you request for flexible working is granted after the meeting has been held.</w:t>
      </w:r>
    </w:p>
    <w:p w14:paraId="0C000FAE" w14:textId="79664453" w:rsidR="00115AA7" w:rsidRDefault="00115AA7" w:rsidP="00CA517B">
      <w:pPr>
        <w:rPr>
          <w:rFonts w:ascii="Calibri" w:hAnsi="Calibri"/>
        </w:rPr>
      </w:pPr>
    </w:p>
    <w:p w14:paraId="6358143E" w14:textId="450D8489" w:rsidR="00115AA7" w:rsidRDefault="00115AA7">
      <w:pPr>
        <w:rPr>
          <w:rFonts w:ascii="Calibri" w:hAnsi="Calibri"/>
        </w:rPr>
      </w:pPr>
      <w:r>
        <w:rPr>
          <w:rFonts w:ascii="Calibri" w:hAnsi="Calibri"/>
        </w:rPr>
        <w:br w:type="page"/>
      </w:r>
    </w:p>
    <w:p w14:paraId="32A258D5" w14:textId="77777777" w:rsidR="00115AA7" w:rsidRPr="00115AA7" w:rsidRDefault="00115AA7" w:rsidP="00CA517B">
      <w:pPr>
        <w:rPr>
          <w:rFonts w:ascii="Calibri" w:hAnsi="Calibri"/>
          <w:sz w:val="12"/>
          <w:szCs w:val="12"/>
        </w:rPr>
      </w:pPr>
    </w:p>
    <w:p w14:paraId="5FC5DF00" w14:textId="23689A41" w:rsidR="00CA517B" w:rsidRPr="00CA517B" w:rsidRDefault="00CA517B" w:rsidP="00CA517B">
      <w:pPr>
        <w:pStyle w:val="Heading1"/>
      </w:pPr>
      <w:r w:rsidRPr="00CA517B">
        <w:t xml:space="preserve"> Refusing the request</w:t>
      </w:r>
    </w:p>
    <w:p w14:paraId="4508E528" w14:textId="77777777" w:rsidR="00CA517B" w:rsidRPr="00CA517B" w:rsidRDefault="00CA517B" w:rsidP="00CA517B">
      <w:pPr>
        <w:rPr>
          <w:rFonts w:ascii="Calibri" w:hAnsi="Calibri"/>
        </w:rPr>
      </w:pPr>
      <w:r w:rsidRPr="00CA517B">
        <w:rPr>
          <w:rFonts w:ascii="Calibri" w:hAnsi="Calibri"/>
        </w:rPr>
        <w:t xml:space="preserve">Having held a meeting to request flexible working, should the employer refuse your request for flexible working, then the employer will write to you within fourteen days of the date of the meeting. This will also apply if the employer agrees to your request following the meeting.  </w:t>
      </w:r>
    </w:p>
    <w:p w14:paraId="232D4A4F" w14:textId="03211365" w:rsidR="00CA517B" w:rsidRPr="00CA517B" w:rsidRDefault="00CA517B" w:rsidP="00CA517B">
      <w:pPr>
        <w:rPr>
          <w:rFonts w:ascii="Calibri" w:hAnsi="Calibri"/>
        </w:rPr>
      </w:pPr>
      <w:r w:rsidRPr="00CA517B">
        <w:rPr>
          <w:rFonts w:ascii="Calibri" w:hAnsi="Calibri"/>
        </w:rPr>
        <w:t>If your request has been refused, the employer will set out the grounds for refusal, and provide you with sufficient explanation as to why those grounds apply. The employer will also advi</w:t>
      </w:r>
      <w:r>
        <w:rPr>
          <w:rFonts w:ascii="Calibri" w:hAnsi="Calibri"/>
        </w:rPr>
        <w:t>se you of the appeal procedure.</w:t>
      </w:r>
    </w:p>
    <w:p w14:paraId="1B8888A6" w14:textId="77777777" w:rsidR="00CA517B" w:rsidRPr="00CA517B" w:rsidRDefault="00CA517B" w:rsidP="00CA517B">
      <w:pPr>
        <w:rPr>
          <w:rFonts w:ascii="Calibri" w:hAnsi="Calibri"/>
        </w:rPr>
      </w:pPr>
      <w:r w:rsidRPr="00CA517B">
        <w:rPr>
          <w:rFonts w:ascii="Calibri" w:hAnsi="Calibri"/>
        </w:rPr>
        <w:t>The employer can refuse your request for flexible working only on the grounds set out below:</w:t>
      </w:r>
    </w:p>
    <w:p w14:paraId="72E6E3A8" w14:textId="25185C0C" w:rsidR="00CA517B" w:rsidRPr="00CA517B" w:rsidRDefault="004947F0" w:rsidP="00CA517B">
      <w:pPr>
        <w:pStyle w:val="ListParagraph"/>
        <w:numPr>
          <w:ilvl w:val="0"/>
          <w:numId w:val="37"/>
        </w:numPr>
        <w:rPr>
          <w:rFonts w:ascii="Calibri" w:hAnsi="Calibri"/>
        </w:rPr>
      </w:pPr>
      <w:r w:rsidRPr="00CA517B">
        <w:rPr>
          <w:rFonts w:ascii="Calibri" w:hAnsi="Calibri"/>
        </w:rPr>
        <w:t>Burden</w:t>
      </w:r>
      <w:r w:rsidR="00CA517B" w:rsidRPr="00CA517B">
        <w:rPr>
          <w:rFonts w:ascii="Calibri" w:hAnsi="Calibri"/>
        </w:rPr>
        <w:t xml:space="preserve"> of additional costs</w:t>
      </w:r>
    </w:p>
    <w:p w14:paraId="1EB88D88" w14:textId="5BE062A8"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effect on ability to meet patient demand</w:t>
      </w:r>
    </w:p>
    <w:p w14:paraId="291A6AA8" w14:textId="06947AB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reorganise work among existing staff</w:t>
      </w:r>
    </w:p>
    <w:p w14:paraId="757A771C" w14:textId="6C2D4AF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recruit additional staff</w:t>
      </w:r>
    </w:p>
    <w:p w14:paraId="76386355" w14:textId="27B59334"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impact upon quality</w:t>
      </w:r>
    </w:p>
    <w:p w14:paraId="6C479EF3" w14:textId="65F32653"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impact upon performance</w:t>
      </w:r>
    </w:p>
    <w:p w14:paraId="12A9BFD9" w14:textId="20CCD34E" w:rsidR="00CA517B" w:rsidRPr="00CA517B" w:rsidRDefault="004947F0" w:rsidP="00CA517B">
      <w:pPr>
        <w:pStyle w:val="ListParagraph"/>
        <w:numPr>
          <w:ilvl w:val="0"/>
          <w:numId w:val="37"/>
        </w:numPr>
        <w:rPr>
          <w:rFonts w:ascii="Calibri" w:hAnsi="Calibri"/>
        </w:rPr>
      </w:pPr>
      <w:r w:rsidRPr="00CA517B">
        <w:rPr>
          <w:rFonts w:ascii="Calibri" w:hAnsi="Calibri"/>
        </w:rPr>
        <w:t>Insufficiency</w:t>
      </w:r>
      <w:r w:rsidR="00CA517B" w:rsidRPr="00CA517B">
        <w:rPr>
          <w:rFonts w:ascii="Calibri" w:hAnsi="Calibri"/>
        </w:rPr>
        <w:t xml:space="preserve"> of work during the periods the employee proposes to work</w:t>
      </w:r>
    </w:p>
    <w:p w14:paraId="1531AD25" w14:textId="799D04D9" w:rsidR="00CA517B" w:rsidRPr="00CA517B" w:rsidRDefault="004947F0" w:rsidP="00CA517B">
      <w:pPr>
        <w:pStyle w:val="ListParagraph"/>
        <w:numPr>
          <w:ilvl w:val="0"/>
          <w:numId w:val="37"/>
        </w:numPr>
        <w:rPr>
          <w:rFonts w:ascii="Calibri" w:hAnsi="Calibri"/>
        </w:rPr>
      </w:pPr>
      <w:r w:rsidRPr="00CA517B">
        <w:rPr>
          <w:rFonts w:ascii="Calibri" w:hAnsi="Calibri"/>
        </w:rPr>
        <w:t>Planned</w:t>
      </w:r>
      <w:r w:rsidR="00CA517B" w:rsidRPr="00CA517B">
        <w:rPr>
          <w:rFonts w:ascii="Calibri" w:hAnsi="Calibri"/>
        </w:rPr>
        <w:t xml:space="preserve"> structural changes</w:t>
      </w:r>
    </w:p>
    <w:p w14:paraId="09D842E2" w14:textId="21049AD8" w:rsidR="00CA517B" w:rsidRPr="00CA517B" w:rsidRDefault="004947F0" w:rsidP="00CA517B">
      <w:pPr>
        <w:pStyle w:val="ListParagraph"/>
        <w:numPr>
          <w:ilvl w:val="0"/>
          <w:numId w:val="37"/>
        </w:numPr>
        <w:rPr>
          <w:rFonts w:ascii="Calibri" w:hAnsi="Calibri"/>
        </w:rPr>
      </w:pPr>
      <w:r w:rsidRPr="00CA517B">
        <w:rPr>
          <w:rFonts w:ascii="Calibri" w:hAnsi="Calibri"/>
        </w:rPr>
        <w:t>Any</w:t>
      </w:r>
      <w:r w:rsidR="00CA517B" w:rsidRPr="00CA517B">
        <w:rPr>
          <w:rFonts w:ascii="Calibri" w:hAnsi="Calibri"/>
        </w:rPr>
        <w:t xml:space="preserve"> other ground specified in regulations made by the Secretary of State.</w:t>
      </w:r>
    </w:p>
    <w:p w14:paraId="06391D05" w14:textId="400B5984" w:rsidR="00CA517B" w:rsidRPr="00CA517B" w:rsidRDefault="00CA517B" w:rsidP="00CA517B">
      <w:pPr>
        <w:pStyle w:val="Heading1"/>
      </w:pPr>
      <w:r w:rsidRPr="00CA517B">
        <w:t>The Appeals Procedure</w:t>
      </w:r>
    </w:p>
    <w:p w14:paraId="1D3107B9" w14:textId="4E61CBED" w:rsidR="00CA517B" w:rsidRPr="00CA517B" w:rsidRDefault="00CA517B" w:rsidP="00CA517B">
      <w:pPr>
        <w:rPr>
          <w:rFonts w:ascii="Calibri" w:hAnsi="Calibri"/>
        </w:rPr>
      </w:pPr>
      <w:r w:rsidRPr="00CA517B">
        <w:rPr>
          <w:rFonts w:ascii="Calibri" w:hAnsi="Calibri"/>
        </w:rPr>
        <w:t xml:space="preserve">Should your request for flexible working be declined, the </w:t>
      </w:r>
      <w:r>
        <w:rPr>
          <w:rFonts w:ascii="Calibri" w:hAnsi="Calibri"/>
        </w:rPr>
        <w:t>Director of HR</w:t>
      </w:r>
      <w:r w:rsidRPr="00CA517B">
        <w:rPr>
          <w:rFonts w:ascii="Calibri" w:hAnsi="Calibri"/>
        </w:rPr>
        <w:t xml:space="preserve"> will wri</w:t>
      </w:r>
      <w:r w:rsidR="004947F0">
        <w:rPr>
          <w:rFonts w:ascii="Calibri" w:hAnsi="Calibri"/>
        </w:rPr>
        <w:t>te to you with reasons.</w:t>
      </w:r>
    </w:p>
    <w:p w14:paraId="531CBCFE" w14:textId="352338A7" w:rsidR="00CA517B" w:rsidRPr="00CA517B" w:rsidRDefault="00CA517B" w:rsidP="00CA517B">
      <w:pPr>
        <w:rPr>
          <w:rFonts w:ascii="Calibri" w:hAnsi="Calibri"/>
        </w:rPr>
      </w:pPr>
      <w:r w:rsidRPr="00CA517B">
        <w:rPr>
          <w:rFonts w:ascii="Calibri" w:hAnsi="Calibri"/>
        </w:rPr>
        <w:t>You have a right of appeal against any decision to refuse flexible working, and you must give notice of this appeal within fourteen days of the date on which the notice of the decision refusing you request is given.</w:t>
      </w:r>
    </w:p>
    <w:p w14:paraId="460F9A92" w14:textId="18D99CA0" w:rsidR="00CA517B" w:rsidRPr="00CA517B" w:rsidRDefault="00CA517B" w:rsidP="00CA517B">
      <w:pPr>
        <w:rPr>
          <w:rFonts w:ascii="Calibri" w:hAnsi="Calibri"/>
        </w:rPr>
      </w:pPr>
      <w:r w:rsidRPr="00CA517B">
        <w:rPr>
          <w:rFonts w:ascii="Calibri" w:hAnsi="Calibri"/>
        </w:rPr>
        <w:t>Your notice of appeal must be set out in writing and give the grounds of appeal. It</w:t>
      </w:r>
      <w:r>
        <w:rPr>
          <w:rFonts w:ascii="Calibri" w:hAnsi="Calibri"/>
        </w:rPr>
        <w:t xml:space="preserve"> must also be signed and dated.</w:t>
      </w:r>
    </w:p>
    <w:p w14:paraId="0CBE7561" w14:textId="6F5A5DF2" w:rsidR="00CA517B" w:rsidRPr="00CA517B" w:rsidRDefault="00CA517B" w:rsidP="00CA517B">
      <w:pPr>
        <w:rPr>
          <w:rFonts w:ascii="Calibri" w:hAnsi="Calibri"/>
        </w:rPr>
      </w:pPr>
      <w:r w:rsidRPr="00CA517B">
        <w:rPr>
          <w:rFonts w:ascii="Calibri" w:hAnsi="Calibri"/>
        </w:rPr>
        <w:t>The employer can, without holding an appeal meeting, agree with your appeal. If this happens, the employer will write to you within fourteen days after the date on which your notice of appeal was given. In such a case, the changes which have been agreed to will be detailed, and the date from which they will take effect will be advised to you.</w:t>
      </w:r>
    </w:p>
    <w:p w14:paraId="65F73D23" w14:textId="4FC59672" w:rsidR="00CA517B" w:rsidRPr="00CA517B" w:rsidRDefault="00CA517B" w:rsidP="00CA517B">
      <w:pPr>
        <w:rPr>
          <w:rFonts w:ascii="Calibri" w:hAnsi="Calibri"/>
        </w:rPr>
      </w:pPr>
      <w:r w:rsidRPr="00CA517B">
        <w:rPr>
          <w:rFonts w:ascii="Calibri" w:hAnsi="Calibri"/>
        </w:rPr>
        <w:t>More typically, having received your notice of appeal, the employer will hold a meeting with you within fourteen days of the date on which the no</w:t>
      </w:r>
      <w:r>
        <w:rPr>
          <w:rFonts w:ascii="Calibri" w:hAnsi="Calibri"/>
        </w:rPr>
        <w:t>tice of appeal is given by you.</w:t>
      </w:r>
    </w:p>
    <w:p w14:paraId="3BDCB12B" w14:textId="35506AF8" w:rsidR="00CA517B" w:rsidRDefault="00CA517B" w:rsidP="00CA517B">
      <w:pPr>
        <w:rPr>
          <w:rFonts w:ascii="Calibri" w:hAnsi="Calibri"/>
        </w:rPr>
      </w:pPr>
      <w:r w:rsidRPr="00CA517B">
        <w:rPr>
          <w:rFonts w:ascii="Calibri" w:hAnsi="Calibri"/>
        </w:rPr>
        <w:t>You have a right of accompaniment to such a meeting, and such accompaniment must be by a work colleague.</w:t>
      </w:r>
    </w:p>
    <w:p w14:paraId="69248DCC" w14:textId="3A60C5EB" w:rsidR="00582B89" w:rsidRDefault="00582B89" w:rsidP="00CA517B">
      <w:pPr>
        <w:rPr>
          <w:rFonts w:ascii="Calibri" w:hAnsi="Calibri"/>
        </w:rPr>
      </w:pPr>
    </w:p>
    <w:p w14:paraId="2D95970C" w14:textId="77777777" w:rsidR="00582B89" w:rsidRPr="00CA517B" w:rsidRDefault="00582B89" w:rsidP="00582B89">
      <w:pPr>
        <w:spacing w:before="0" w:after="0" w:line="240" w:lineRule="auto"/>
        <w:rPr>
          <w:rFonts w:ascii="Calibri" w:hAnsi="Calibri"/>
        </w:rPr>
      </w:pPr>
    </w:p>
    <w:p w14:paraId="4C61D699" w14:textId="23EB930B" w:rsidR="00CA517B" w:rsidRPr="00CA517B" w:rsidRDefault="00CA517B" w:rsidP="00CA517B">
      <w:pPr>
        <w:rPr>
          <w:rFonts w:ascii="Calibri" w:hAnsi="Calibri"/>
        </w:rPr>
      </w:pPr>
      <w:r w:rsidRPr="00CA517B">
        <w:rPr>
          <w:rFonts w:ascii="Calibri" w:hAnsi="Calibri"/>
        </w:rPr>
        <w:t>If, after the appeal hearing your appeal is successful, the employer will write to you within fourteen days of the date of the meeting specifying the variation agreed to and the date f</w:t>
      </w:r>
      <w:r>
        <w:rPr>
          <w:rFonts w:ascii="Calibri" w:hAnsi="Calibri"/>
        </w:rPr>
        <w:t>rom which it is to take effect.</w:t>
      </w:r>
    </w:p>
    <w:p w14:paraId="607293E1" w14:textId="77777777" w:rsidR="00CA517B" w:rsidRPr="00CA517B" w:rsidRDefault="00CA517B" w:rsidP="00CA517B">
      <w:pPr>
        <w:rPr>
          <w:rFonts w:ascii="Calibri" w:hAnsi="Calibri"/>
        </w:rPr>
      </w:pPr>
      <w:r w:rsidRPr="00CA517B">
        <w:rPr>
          <w:rFonts w:ascii="Calibri" w:hAnsi="Calibri"/>
        </w:rPr>
        <w:t>Should the employer decline your appeal, then within fourteen days of the date of the meeting, the employer will write to you setting out the grounds on which the refusal has been made, and providing sufficient explanation as to why those grounds apply.</w:t>
      </w:r>
    </w:p>
    <w:p w14:paraId="66E9DF91" w14:textId="77777777" w:rsidR="00CA517B" w:rsidRPr="00CA517B" w:rsidRDefault="00CA517B" w:rsidP="00CA517B">
      <w:pPr>
        <w:rPr>
          <w:rFonts w:ascii="Calibri" w:hAnsi="Calibri"/>
        </w:rPr>
      </w:pPr>
      <w:r w:rsidRPr="00CA517B">
        <w:rPr>
          <w:rFonts w:ascii="Calibri" w:hAnsi="Calibri"/>
        </w:rPr>
        <w:t xml:space="preserve">After this procedure, should your appeal have been declined, then you will have exhausted the appeals process.  </w:t>
      </w:r>
    </w:p>
    <w:p w14:paraId="3532ADD8" w14:textId="77777777" w:rsidR="00CA517B" w:rsidRPr="00CA517B" w:rsidRDefault="00CA517B" w:rsidP="00CA517B">
      <w:pPr>
        <w:rPr>
          <w:rFonts w:ascii="Calibri" w:hAnsi="Calibri"/>
        </w:rPr>
      </w:pPr>
    </w:p>
    <w:p w14:paraId="3D1ABCCB" w14:textId="77777777" w:rsidR="00C71726" w:rsidRPr="00C71726" w:rsidRDefault="00C71726" w:rsidP="00B26406">
      <w:pPr>
        <w:rPr>
          <w:rFonts w:ascii="Calibri" w:hAnsi="Calibri"/>
        </w:rPr>
      </w:pPr>
    </w:p>
    <w:sectPr w:rsidR="00C71726" w:rsidRPr="00C717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E44E" w14:textId="77777777" w:rsidR="009D6DB3" w:rsidRDefault="009D6DB3">
      <w:pPr>
        <w:spacing w:after="0" w:line="240" w:lineRule="auto"/>
      </w:pPr>
      <w:r>
        <w:separator/>
      </w:r>
    </w:p>
  </w:endnote>
  <w:endnote w:type="continuationSeparator" w:id="0">
    <w:p w14:paraId="1B715F14" w14:textId="77777777" w:rsidR="009D6DB3" w:rsidRDefault="009D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BC1" w14:textId="77777777" w:rsidR="00563803" w:rsidRDefault="0056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379D6A9" w:rsidR="00196599" w:rsidRDefault="00CA517B" w:rsidP="00582B89">
            <w:pPr>
              <w:pStyle w:val="Footer"/>
              <w:jc w:val="center"/>
            </w:pPr>
            <w:r>
              <w:t>Flexible Working Policy</w:t>
            </w:r>
            <w:r w:rsidR="00196599">
              <w:t xml:space="preserve"> </w:t>
            </w:r>
            <w:r w:rsidR="00D04CF8">
              <w:t xml:space="preserve">Sep </w:t>
            </w:r>
            <w:r w:rsidR="00115AA7">
              <w:t>2</w:t>
            </w:r>
            <w:r w:rsidR="00563803">
              <w:t>3</w:t>
            </w:r>
            <w:r w:rsidR="00D04CF8">
              <w:t xml:space="preserve"> -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F9702D">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F9702D">
              <w:rPr>
                <w:b/>
                <w:bCs/>
                <w:noProof/>
              </w:rPr>
              <w:t>5</w:t>
            </w:r>
            <w:r w:rsidR="00196599">
              <w:rPr>
                <w:b/>
                <w:bCs/>
                <w:sz w:val="24"/>
                <w:szCs w:val="24"/>
              </w:rPr>
              <w:fldChar w:fldCharType="end"/>
            </w:r>
          </w:p>
        </w:sdtContent>
      </w:sdt>
    </w:sdtContent>
  </w:sdt>
  <w:p w14:paraId="34E15098" w14:textId="77777777" w:rsidR="00196599" w:rsidRDefault="0019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E07" w14:textId="77777777" w:rsidR="00563803" w:rsidRDefault="0056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87BB" w14:textId="77777777" w:rsidR="009D6DB3" w:rsidRDefault="009D6DB3">
      <w:pPr>
        <w:spacing w:after="0" w:line="240" w:lineRule="auto"/>
      </w:pPr>
      <w:r>
        <w:separator/>
      </w:r>
    </w:p>
  </w:footnote>
  <w:footnote w:type="continuationSeparator" w:id="0">
    <w:p w14:paraId="575ABDCA" w14:textId="77777777" w:rsidR="009D6DB3" w:rsidRDefault="009D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99F" w14:textId="77777777" w:rsidR="00563803" w:rsidRDefault="0056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54F9" w14:textId="1A5001AD" w:rsidR="00110CE1" w:rsidRDefault="00110CE1" w:rsidP="00110CE1">
    <w:pPr>
      <w:pStyle w:val="Header"/>
      <w:jc w:val="right"/>
    </w:pPr>
    <w:r>
      <w:rPr>
        <w:noProof/>
        <w:lang w:val="en-GB" w:eastAsia="en-GB"/>
      </w:rPr>
      <w:drawing>
        <wp:inline distT="0" distB="0" distL="0" distR="0" wp14:anchorId="0A5D0D23" wp14:editId="2ECDAF8A">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4A52" w14:textId="77777777" w:rsidR="00563803" w:rsidRDefault="0056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3256078">
    <w:abstractNumId w:val="26"/>
  </w:num>
  <w:num w:numId="2" w16cid:durableId="1895189651">
    <w:abstractNumId w:val="5"/>
  </w:num>
  <w:num w:numId="3" w16cid:durableId="2146389353">
    <w:abstractNumId w:val="25"/>
  </w:num>
  <w:num w:numId="4" w16cid:durableId="654183086">
    <w:abstractNumId w:val="32"/>
  </w:num>
  <w:num w:numId="5" w16cid:durableId="1892762245">
    <w:abstractNumId w:val="11"/>
  </w:num>
  <w:num w:numId="6" w16cid:durableId="7567812">
    <w:abstractNumId w:val="0"/>
  </w:num>
  <w:num w:numId="7" w16cid:durableId="1358582804">
    <w:abstractNumId w:val="34"/>
  </w:num>
  <w:num w:numId="8" w16cid:durableId="988048826">
    <w:abstractNumId w:val="2"/>
  </w:num>
  <w:num w:numId="9" w16cid:durableId="1179462224">
    <w:abstractNumId w:val="18"/>
  </w:num>
  <w:num w:numId="10" w16cid:durableId="869487173">
    <w:abstractNumId w:val="20"/>
  </w:num>
  <w:num w:numId="11" w16cid:durableId="1609696200">
    <w:abstractNumId w:val="17"/>
  </w:num>
  <w:num w:numId="12" w16cid:durableId="1129668040">
    <w:abstractNumId w:val="4"/>
  </w:num>
  <w:num w:numId="13" w16cid:durableId="1240362843">
    <w:abstractNumId w:val="13"/>
  </w:num>
  <w:num w:numId="14" w16cid:durableId="639579994">
    <w:abstractNumId w:val="9"/>
  </w:num>
  <w:num w:numId="15" w16cid:durableId="1754740572">
    <w:abstractNumId w:val="15"/>
  </w:num>
  <w:num w:numId="16" w16cid:durableId="1409618112">
    <w:abstractNumId w:val="21"/>
  </w:num>
  <w:num w:numId="17" w16cid:durableId="884681693">
    <w:abstractNumId w:val="19"/>
  </w:num>
  <w:num w:numId="18" w16cid:durableId="375856557">
    <w:abstractNumId w:val="7"/>
  </w:num>
  <w:num w:numId="19" w16cid:durableId="1449542113">
    <w:abstractNumId w:val="10"/>
  </w:num>
  <w:num w:numId="20" w16cid:durableId="1351418292">
    <w:abstractNumId w:val="30"/>
  </w:num>
  <w:num w:numId="21" w16cid:durableId="324165227">
    <w:abstractNumId w:val="12"/>
  </w:num>
  <w:num w:numId="22" w16cid:durableId="1116292381">
    <w:abstractNumId w:val="27"/>
  </w:num>
  <w:num w:numId="23" w16cid:durableId="1557349192">
    <w:abstractNumId w:val="14"/>
  </w:num>
  <w:num w:numId="24" w16cid:durableId="1255285992">
    <w:abstractNumId w:val="24"/>
  </w:num>
  <w:num w:numId="25" w16cid:durableId="779491339">
    <w:abstractNumId w:val="33"/>
  </w:num>
  <w:num w:numId="26" w16cid:durableId="86468436">
    <w:abstractNumId w:val="28"/>
  </w:num>
  <w:num w:numId="27" w16cid:durableId="597637827">
    <w:abstractNumId w:val="3"/>
  </w:num>
  <w:num w:numId="28" w16cid:durableId="609974633">
    <w:abstractNumId w:val="16"/>
  </w:num>
  <w:num w:numId="29" w16cid:durableId="1621035910">
    <w:abstractNumId w:val="23"/>
  </w:num>
  <w:num w:numId="30" w16cid:durableId="6249304">
    <w:abstractNumId w:val="36"/>
  </w:num>
  <w:num w:numId="31" w16cid:durableId="705522655">
    <w:abstractNumId w:val="22"/>
  </w:num>
  <w:num w:numId="32" w16cid:durableId="1169368701">
    <w:abstractNumId w:val="31"/>
  </w:num>
  <w:num w:numId="33" w16cid:durableId="2077628764">
    <w:abstractNumId w:val="35"/>
  </w:num>
  <w:num w:numId="34" w16cid:durableId="768894674">
    <w:abstractNumId w:val="1"/>
  </w:num>
  <w:num w:numId="35" w16cid:durableId="203182039">
    <w:abstractNumId w:val="8"/>
  </w:num>
  <w:num w:numId="36" w16cid:durableId="893465306">
    <w:abstractNumId w:val="29"/>
  </w:num>
  <w:num w:numId="37" w16cid:durableId="222721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10CE1"/>
    <w:rsid w:val="00115AA7"/>
    <w:rsid w:val="001662E1"/>
    <w:rsid w:val="00196599"/>
    <w:rsid w:val="001D2B5E"/>
    <w:rsid w:val="001D7BDE"/>
    <w:rsid w:val="00325331"/>
    <w:rsid w:val="00380440"/>
    <w:rsid w:val="00384245"/>
    <w:rsid w:val="004947F0"/>
    <w:rsid w:val="004F1F84"/>
    <w:rsid w:val="005079B5"/>
    <w:rsid w:val="00563803"/>
    <w:rsid w:val="00567865"/>
    <w:rsid w:val="00582B89"/>
    <w:rsid w:val="006C0EA0"/>
    <w:rsid w:val="009D14A5"/>
    <w:rsid w:val="009D6DB3"/>
    <w:rsid w:val="00A16CBC"/>
    <w:rsid w:val="00A40178"/>
    <w:rsid w:val="00AA2754"/>
    <w:rsid w:val="00AC41D4"/>
    <w:rsid w:val="00B26406"/>
    <w:rsid w:val="00C15FAF"/>
    <w:rsid w:val="00C71726"/>
    <w:rsid w:val="00CA517B"/>
    <w:rsid w:val="00CA5B33"/>
    <w:rsid w:val="00CC1D6D"/>
    <w:rsid w:val="00D04CF8"/>
    <w:rsid w:val="00E844FF"/>
    <w:rsid w:val="00E93D81"/>
    <w:rsid w:val="00EF76DF"/>
    <w:rsid w:val="00F4680B"/>
    <w:rsid w:val="00F76337"/>
    <w:rsid w:val="00F97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3A107C6E-71EC-4DA3-8D39-B33ECFCE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110C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E1"/>
    <w:rPr>
      <w:rFonts w:ascii="Segoe UI" w:hAnsi="Segoe UI" w:cs="Segoe UI"/>
      <w:sz w:val="18"/>
      <w:szCs w:val="18"/>
    </w:rPr>
  </w:style>
  <w:style w:type="character" w:styleId="FollowedHyperlink">
    <w:name w:val="FollowedHyperlink"/>
    <w:basedOn w:val="DefaultParagraphFont"/>
    <w:uiPriority w:val="99"/>
    <w:semiHidden/>
    <w:unhideWhenUsed/>
    <w:rsid w:val="00115AA7"/>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right-to-request-flexible-working-for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flexible-working/applying-for-flexible-work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the-right-to-request-flexible-working-for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847760-9419-4B32-A575-84F3D133065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2023-09-12T18:23:00Z</dcterms:created>
  <dcterms:modified xsi:type="dcterms:W3CDTF">2023-09-28T07:15:00Z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