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F18C" w14:textId="47995673" w:rsidR="00427A36" w:rsidRDefault="00427A36" w:rsidP="00B72767">
      <w:pPr>
        <w:pStyle w:val="Title"/>
        <w:jc w:val="right"/>
        <w:rPr>
          <w:rFonts w:ascii="Calibri" w:hAnsi="Calibri" w:cs="Calibri"/>
        </w:rPr>
      </w:pPr>
    </w:p>
    <w:p w14:paraId="58AD5BAE" w14:textId="77777777" w:rsidR="00AC41D4" w:rsidRPr="00E52F0D" w:rsidRDefault="00AC41D4" w:rsidP="00AC41D4">
      <w:pPr>
        <w:pStyle w:val="Title"/>
        <w:rPr>
          <w:rFonts w:ascii="Calibri" w:hAnsi="Calibri" w:cs="Calibri"/>
        </w:rPr>
      </w:pPr>
      <w:r w:rsidRPr="00E52F0D">
        <w:rPr>
          <w:rFonts w:ascii="Calibri" w:hAnsi="Calibri" w:cs="Calibri"/>
        </w:rPr>
        <w:t xml:space="preserve">group policies and procedures </w:t>
      </w:r>
    </w:p>
    <w:p w14:paraId="0DA310F5" w14:textId="757B666D" w:rsidR="00C15FAF" w:rsidRPr="00E52F0D" w:rsidRDefault="00E52F0D">
      <w:pPr>
        <w:pStyle w:val="Heading1"/>
        <w:rPr>
          <w:rFonts w:ascii="Calibri" w:hAnsi="Calibri" w:cs="Calibri"/>
          <w:sz w:val="36"/>
          <w:szCs w:val="36"/>
        </w:rPr>
      </w:pPr>
      <w:r>
        <w:rPr>
          <w:rFonts w:ascii="Calibri" w:hAnsi="Calibri" w:cs="Calibri"/>
          <w:sz w:val="36"/>
          <w:szCs w:val="36"/>
        </w:rPr>
        <w:t>clinical governance policy</w:t>
      </w:r>
      <w:r>
        <w:rPr>
          <w:rFonts w:ascii="Calibri" w:hAnsi="Calibri" w:cs="Calibri"/>
          <w:sz w:val="36"/>
          <w:szCs w:val="36"/>
        </w:rPr>
        <w:tab/>
      </w:r>
    </w:p>
    <w:p w14:paraId="43CE4C50" w14:textId="77777777" w:rsidR="00C15FAF" w:rsidRPr="00E52F0D" w:rsidRDefault="00A40178">
      <w:pPr>
        <w:rPr>
          <w:rFonts w:ascii="Calibri" w:hAnsi="Calibri" w:cs="Calibri"/>
        </w:rPr>
      </w:pPr>
      <w:r w:rsidRPr="00E52F0D">
        <w:rPr>
          <w:rFonts w:ascii="Calibri" w:hAnsi="Calibri" w:cs="Calibri"/>
        </w:rPr>
        <w:t xml:space="preserve"> </w:t>
      </w:r>
    </w:p>
    <w:tbl>
      <w:tblPr>
        <w:tblStyle w:val="TableGrid"/>
        <w:tblW w:w="0" w:type="auto"/>
        <w:tblLook w:val="04A0" w:firstRow="1" w:lastRow="0" w:firstColumn="1" w:lastColumn="0" w:noHBand="0" w:noVBand="1"/>
      </w:tblPr>
      <w:tblGrid>
        <w:gridCol w:w="2793"/>
        <w:gridCol w:w="6557"/>
      </w:tblGrid>
      <w:tr w:rsidR="00A40178" w:rsidRPr="00E52F0D" w14:paraId="4F380843" w14:textId="77777777" w:rsidTr="00196599">
        <w:tc>
          <w:tcPr>
            <w:tcW w:w="2943" w:type="dxa"/>
            <w:shd w:val="clear" w:color="auto" w:fill="099BDD" w:themeFill="text2"/>
          </w:tcPr>
          <w:p w14:paraId="5C527393" w14:textId="77777777" w:rsidR="00A40178" w:rsidRPr="00E52F0D" w:rsidRDefault="00A40178" w:rsidP="00196599">
            <w:pPr>
              <w:pStyle w:val="Heading6"/>
              <w:rPr>
                <w:rFonts w:ascii="Calibri" w:hAnsi="Calibri" w:cs="Calibri"/>
                <w:b/>
                <w:color w:val="FFFFFF" w:themeColor="background1"/>
                <w:sz w:val="28"/>
                <w:szCs w:val="28"/>
              </w:rPr>
            </w:pPr>
            <w:r w:rsidRPr="00E52F0D">
              <w:rPr>
                <w:rFonts w:ascii="Calibri" w:hAnsi="Calibri" w:cs="Calibri"/>
                <w:color w:val="FFFFFF" w:themeColor="background1"/>
                <w:sz w:val="28"/>
                <w:szCs w:val="28"/>
              </w:rPr>
              <w:t>Category</w:t>
            </w:r>
          </w:p>
        </w:tc>
        <w:tc>
          <w:tcPr>
            <w:tcW w:w="7353" w:type="dxa"/>
          </w:tcPr>
          <w:p w14:paraId="6228B86D" w14:textId="394302B3" w:rsidR="00A40178" w:rsidRPr="00E52F0D" w:rsidRDefault="00E52F0D" w:rsidP="004379FC">
            <w:pPr>
              <w:spacing w:after="200" w:line="276" w:lineRule="auto"/>
              <w:rPr>
                <w:rFonts w:ascii="Calibri" w:hAnsi="Calibri" w:cs="Calibri"/>
                <w:sz w:val="28"/>
                <w:szCs w:val="28"/>
              </w:rPr>
            </w:pPr>
            <w:r>
              <w:rPr>
                <w:rFonts w:ascii="Calibri" w:hAnsi="Calibri" w:cs="Calibri"/>
                <w:sz w:val="28"/>
                <w:szCs w:val="28"/>
              </w:rPr>
              <w:t>Clinical</w:t>
            </w:r>
          </w:p>
        </w:tc>
      </w:tr>
      <w:tr w:rsidR="00A40178" w:rsidRPr="00E52F0D" w14:paraId="2DAC5305" w14:textId="77777777" w:rsidTr="00196599">
        <w:tc>
          <w:tcPr>
            <w:tcW w:w="2943" w:type="dxa"/>
            <w:shd w:val="clear" w:color="auto" w:fill="099BDD" w:themeFill="text2"/>
          </w:tcPr>
          <w:p w14:paraId="33A1C3F0" w14:textId="77777777" w:rsidR="00A40178" w:rsidRPr="00E52F0D" w:rsidRDefault="00A40178" w:rsidP="00196599">
            <w:pPr>
              <w:pStyle w:val="Heading6"/>
              <w:rPr>
                <w:rFonts w:ascii="Calibri" w:hAnsi="Calibri" w:cs="Calibri"/>
                <w:b/>
                <w:color w:val="FFFFFF" w:themeColor="background1"/>
                <w:sz w:val="28"/>
                <w:szCs w:val="28"/>
              </w:rPr>
            </w:pPr>
            <w:r w:rsidRPr="00E52F0D">
              <w:rPr>
                <w:rFonts w:ascii="Calibri" w:hAnsi="Calibri" w:cs="Calibri"/>
                <w:color w:val="FFFFFF" w:themeColor="background1"/>
                <w:sz w:val="28"/>
                <w:szCs w:val="28"/>
              </w:rPr>
              <w:t>Author</w:t>
            </w:r>
          </w:p>
        </w:tc>
        <w:tc>
          <w:tcPr>
            <w:tcW w:w="7353" w:type="dxa"/>
          </w:tcPr>
          <w:p w14:paraId="5FE6A09B" w14:textId="77777777" w:rsidR="00A40178" w:rsidRPr="00E52F0D" w:rsidRDefault="00A40178" w:rsidP="00196599">
            <w:pPr>
              <w:spacing w:after="200" w:line="276" w:lineRule="auto"/>
              <w:rPr>
                <w:rFonts w:ascii="Calibri" w:hAnsi="Calibri" w:cs="Calibri"/>
                <w:sz w:val="28"/>
                <w:szCs w:val="28"/>
              </w:rPr>
            </w:pPr>
            <w:r w:rsidRPr="00E52F0D">
              <w:rPr>
                <w:rFonts w:ascii="Calibri" w:hAnsi="Calibri" w:cs="Calibri"/>
                <w:sz w:val="28"/>
                <w:szCs w:val="28"/>
              </w:rPr>
              <w:t>Castleman Healthcare</w:t>
            </w:r>
            <w:r w:rsidR="001D7BDE" w:rsidRPr="00E52F0D">
              <w:rPr>
                <w:rFonts w:ascii="Calibri" w:hAnsi="Calibri" w:cs="Calibri"/>
                <w:sz w:val="28"/>
                <w:szCs w:val="28"/>
              </w:rPr>
              <w:t xml:space="preserve"> Ltd</w:t>
            </w:r>
          </w:p>
        </w:tc>
      </w:tr>
      <w:tr w:rsidR="00A40178" w:rsidRPr="00E52F0D" w14:paraId="556B03E2" w14:textId="77777777" w:rsidTr="00196599">
        <w:tc>
          <w:tcPr>
            <w:tcW w:w="2943" w:type="dxa"/>
            <w:shd w:val="clear" w:color="auto" w:fill="099BDD" w:themeFill="text2"/>
          </w:tcPr>
          <w:p w14:paraId="46F9B232" w14:textId="77777777" w:rsidR="00A40178" w:rsidRPr="00E52F0D" w:rsidRDefault="00A40178" w:rsidP="00196599">
            <w:pPr>
              <w:pStyle w:val="Heading6"/>
              <w:rPr>
                <w:rFonts w:ascii="Calibri" w:hAnsi="Calibri" w:cs="Calibri"/>
                <w:b/>
                <w:color w:val="FFFFFF" w:themeColor="background1"/>
                <w:sz w:val="28"/>
                <w:szCs w:val="28"/>
              </w:rPr>
            </w:pPr>
            <w:r w:rsidRPr="00E52F0D">
              <w:rPr>
                <w:rFonts w:ascii="Calibri" w:hAnsi="Calibri" w:cs="Calibri"/>
                <w:color w:val="FFFFFF" w:themeColor="background1"/>
                <w:sz w:val="28"/>
                <w:szCs w:val="28"/>
              </w:rPr>
              <w:t>Responsible Director</w:t>
            </w:r>
          </w:p>
        </w:tc>
        <w:tc>
          <w:tcPr>
            <w:tcW w:w="7353" w:type="dxa"/>
          </w:tcPr>
          <w:p w14:paraId="7435F7A9" w14:textId="120EB48B" w:rsidR="00A40178" w:rsidRPr="00E52F0D" w:rsidRDefault="00ED5DCA" w:rsidP="00196599">
            <w:pPr>
              <w:spacing w:after="200" w:line="276" w:lineRule="auto"/>
              <w:rPr>
                <w:rFonts w:ascii="Calibri" w:hAnsi="Calibri" w:cs="Calibri"/>
                <w:sz w:val="28"/>
                <w:szCs w:val="28"/>
              </w:rPr>
            </w:pPr>
            <w:r>
              <w:rPr>
                <w:rFonts w:ascii="Calibri" w:hAnsi="Calibri" w:cs="Calibri"/>
                <w:sz w:val="28"/>
                <w:szCs w:val="28"/>
              </w:rPr>
              <w:t xml:space="preserve">Dr </w:t>
            </w:r>
            <w:r w:rsidR="00E52F0D">
              <w:rPr>
                <w:rFonts w:ascii="Calibri" w:hAnsi="Calibri" w:cs="Calibri"/>
                <w:sz w:val="28"/>
                <w:szCs w:val="28"/>
              </w:rPr>
              <w:t>Dominic Hennessy</w:t>
            </w:r>
          </w:p>
        </w:tc>
      </w:tr>
      <w:tr w:rsidR="00A40178" w:rsidRPr="00E52F0D" w14:paraId="01263F99" w14:textId="77777777" w:rsidTr="00196599">
        <w:tc>
          <w:tcPr>
            <w:tcW w:w="2943" w:type="dxa"/>
            <w:shd w:val="clear" w:color="auto" w:fill="099BDD" w:themeFill="text2"/>
          </w:tcPr>
          <w:p w14:paraId="0580C7C0" w14:textId="77777777" w:rsidR="00A40178" w:rsidRPr="00E52F0D" w:rsidRDefault="00A40178" w:rsidP="00196599">
            <w:pPr>
              <w:pStyle w:val="Heading6"/>
              <w:rPr>
                <w:rFonts w:ascii="Calibri" w:hAnsi="Calibri" w:cs="Calibri"/>
                <w:b/>
                <w:color w:val="FFFFFF" w:themeColor="background1"/>
                <w:sz w:val="28"/>
                <w:szCs w:val="28"/>
              </w:rPr>
            </w:pPr>
            <w:r w:rsidRPr="00E52F0D">
              <w:rPr>
                <w:rFonts w:ascii="Calibri" w:hAnsi="Calibri" w:cs="Calibri"/>
                <w:color w:val="FFFFFF" w:themeColor="background1"/>
                <w:sz w:val="28"/>
                <w:szCs w:val="28"/>
              </w:rPr>
              <w:t>Date of issue</w:t>
            </w:r>
          </w:p>
        </w:tc>
        <w:tc>
          <w:tcPr>
            <w:tcW w:w="7353" w:type="dxa"/>
          </w:tcPr>
          <w:p w14:paraId="387BD1A4" w14:textId="12097692" w:rsidR="00A40178" w:rsidRPr="00E52F0D" w:rsidRDefault="00E52F0D" w:rsidP="00196599">
            <w:pPr>
              <w:spacing w:after="200" w:line="276" w:lineRule="auto"/>
              <w:rPr>
                <w:rFonts w:ascii="Calibri" w:hAnsi="Calibri" w:cs="Calibri"/>
                <w:sz w:val="28"/>
                <w:szCs w:val="28"/>
              </w:rPr>
            </w:pPr>
            <w:r>
              <w:rPr>
                <w:rFonts w:ascii="Calibri" w:hAnsi="Calibri" w:cs="Calibri"/>
                <w:sz w:val="28"/>
                <w:szCs w:val="28"/>
              </w:rPr>
              <w:t>September 2016</w:t>
            </w:r>
          </w:p>
        </w:tc>
      </w:tr>
      <w:tr w:rsidR="00A40178" w:rsidRPr="00E52F0D" w14:paraId="40097A9A" w14:textId="77777777" w:rsidTr="00196599">
        <w:tc>
          <w:tcPr>
            <w:tcW w:w="2943" w:type="dxa"/>
            <w:shd w:val="clear" w:color="auto" w:fill="099BDD" w:themeFill="text2"/>
          </w:tcPr>
          <w:p w14:paraId="33627AD8" w14:textId="77777777" w:rsidR="00A40178" w:rsidRPr="00E52F0D" w:rsidRDefault="00A40178" w:rsidP="00196599">
            <w:pPr>
              <w:pStyle w:val="Heading6"/>
              <w:rPr>
                <w:rFonts w:ascii="Calibri" w:hAnsi="Calibri" w:cs="Calibri"/>
                <w:b/>
                <w:color w:val="FFFFFF" w:themeColor="background1"/>
                <w:sz w:val="28"/>
                <w:szCs w:val="28"/>
              </w:rPr>
            </w:pPr>
            <w:r w:rsidRPr="00E52F0D">
              <w:rPr>
                <w:rFonts w:ascii="Calibri" w:hAnsi="Calibri" w:cs="Calibri"/>
                <w:color w:val="FFFFFF" w:themeColor="background1"/>
                <w:sz w:val="28"/>
                <w:szCs w:val="28"/>
              </w:rPr>
              <w:t>Next review date</w:t>
            </w:r>
          </w:p>
        </w:tc>
        <w:tc>
          <w:tcPr>
            <w:tcW w:w="7353" w:type="dxa"/>
          </w:tcPr>
          <w:p w14:paraId="640F7507" w14:textId="74899A9E" w:rsidR="00A40178" w:rsidRPr="00E52F0D" w:rsidRDefault="00E368AB" w:rsidP="00196599">
            <w:pPr>
              <w:spacing w:after="200" w:line="276" w:lineRule="auto"/>
              <w:rPr>
                <w:rFonts w:ascii="Calibri" w:hAnsi="Calibri" w:cs="Calibri"/>
                <w:sz w:val="28"/>
                <w:szCs w:val="28"/>
              </w:rPr>
            </w:pPr>
            <w:r>
              <w:rPr>
                <w:rFonts w:ascii="Calibri" w:hAnsi="Calibri" w:cs="Calibri"/>
                <w:sz w:val="28"/>
                <w:szCs w:val="28"/>
              </w:rPr>
              <w:t>September 202</w:t>
            </w:r>
            <w:r w:rsidR="00355DB4">
              <w:rPr>
                <w:rFonts w:ascii="Calibri" w:hAnsi="Calibri" w:cs="Calibri"/>
                <w:sz w:val="28"/>
                <w:szCs w:val="28"/>
              </w:rPr>
              <w:t>5</w:t>
            </w:r>
          </w:p>
        </w:tc>
      </w:tr>
      <w:tr w:rsidR="00A40178" w:rsidRPr="00E52F0D" w14:paraId="13B9F795" w14:textId="77777777" w:rsidTr="00196599">
        <w:tc>
          <w:tcPr>
            <w:tcW w:w="2943" w:type="dxa"/>
            <w:shd w:val="clear" w:color="auto" w:fill="099BDD" w:themeFill="text2"/>
          </w:tcPr>
          <w:p w14:paraId="46B13B10" w14:textId="77777777" w:rsidR="00A40178" w:rsidRPr="00E52F0D" w:rsidRDefault="00A40178" w:rsidP="00196599">
            <w:pPr>
              <w:pStyle w:val="Heading6"/>
              <w:rPr>
                <w:rFonts w:ascii="Calibri" w:hAnsi="Calibri" w:cs="Calibri"/>
                <w:b/>
                <w:color w:val="FFFFFF" w:themeColor="background1"/>
                <w:sz w:val="28"/>
                <w:szCs w:val="28"/>
              </w:rPr>
            </w:pPr>
            <w:r w:rsidRPr="00E52F0D">
              <w:rPr>
                <w:rFonts w:ascii="Calibri" w:hAnsi="Calibri" w:cs="Calibri"/>
                <w:color w:val="FFFFFF" w:themeColor="background1"/>
                <w:sz w:val="28"/>
                <w:szCs w:val="28"/>
              </w:rPr>
              <w:t>Document ref &amp; version</w:t>
            </w:r>
          </w:p>
        </w:tc>
        <w:tc>
          <w:tcPr>
            <w:tcW w:w="7353" w:type="dxa"/>
          </w:tcPr>
          <w:p w14:paraId="1833BBD7" w14:textId="6153AC52" w:rsidR="00A40178" w:rsidRPr="00E52F0D" w:rsidRDefault="00E52F0D" w:rsidP="00196599">
            <w:pPr>
              <w:spacing w:after="200" w:line="276" w:lineRule="auto"/>
              <w:rPr>
                <w:rFonts w:ascii="Calibri" w:hAnsi="Calibri" w:cs="Calibri"/>
                <w:sz w:val="28"/>
                <w:szCs w:val="28"/>
              </w:rPr>
            </w:pPr>
            <w:r>
              <w:rPr>
                <w:rFonts w:ascii="Calibri" w:hAnsi="Calibri" w:cs="Calibri"/>
                <w:sz w:val="28"/>
                <w:szCs w:val="28"/>
              </w:rPr>
              <w:t xml:space="preserve">Clinical Governance Policy </w:t>
            </w:r>
            <w:r w:rsidR="00355DB4">
              <w:rPr>
                <w:rFonts w:ascii="Calibri" w:hAnsi="Calibri" w:cs="Calibri"/>
                <w:sz w:val="28"/>
                <w:szCs w:val="28"/>
              </w:rPr>
              <w:t>V2</w:t>
            </w:r>
            <w:r>
              <w:rPr>
                <w:rFonts w:ascii="Calibri" w:hAnsi="Calibri" w:cs="Calibri"/>
                <w:sz w:val="28"/>
                <w:szCs w:val="28"/>
              </w:rPr>
              <w:t xml:space="preserve"> </w:t>
            </w:r>
          </w:p>
        </w:tc>
      </w:tr>
    </w:tbl>
    <w:p w14:paraId="0CBF26FC" w14:textId="77777777" w:rsidR="00A40178" w:rsidRPr="00E52F0D" w:rsidRDefault="00A40178" w:rsidP="00A40178">
      <w:pPr>
        <w:spacing w:line="276" w:lineRule="auto"/>
        <w:rPr>
          <w:rFonts w:ascii="Calibri" w:hAnsi="Calibri" w:cs="Calibri"/>
          <w:b/>
          <w:color w:val="099BDD" w:themeColor="text2"/>
          <w:sz w:val="24"/>
          <w:szCs w:val="24"/>
        </w:rPr>
      </w:pPr>
      <w:r w:rsidRPr="00E52F0D">
        <w:rPr>
          <w:rFonts w:ascii="Calibri" w:hAnsi="Calibri" w:cs="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3"/>
        <w:gridCol w:w="1426"/>
        <w:gridCol w:w="1304"/>
        <w:gridCol w:w="1951"/>
        <w:gridCol w:w="3486"/>
      </w:tblGrid>
      <w:tr w:rsidR="00A40178" w:rsidRPr="00E52F0D" w14:paraId="6016835C" w14:textId="77777777" w:rsidTr="00E368AB">
        <w:tc>
          <w:tcPr>
            <w:tcW w:w="1197" w:type="dxa"/>
            <w:shd w:val="clear" w:color="auto" w:fill="099BDD" w:themeFill="text2"/>
          </w:tcPr>
          <w:p w14:paraId="1C474925"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Version</w:t>
            </w:r>
          </w:p>
        </w:tc>
        <w:tc>
          <w:tcPr>
            <w:tcW w:w="1463" w:type="dxa"/>
            <w:shd w:val="clear" w:color="auto" w:fill="099BDD" w:themeFill="text2"/>
          </w:tcPr>
          <w:p w14:paraId="75CDE1BC"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Date</w:t>
            </w:r>
          </w:p>
        </w:tc>
        <w:tc>
          <w:tcPr>
            <w:tcW w:w="1326" w:type="dxa"/>
            <w:shd w:val="clear" w:color="auto" w:fill="099BDD" w:themeFill="text2"/>
          </w:tcPr>
          <w:p w14:paraId="7659EC91"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Author</w:t>
            </w:r>
          </w:p>
        </w:tc>
        <w:tc>
          <w:tcPr>
            <w:tcW w:w="1993" w:type="dxa"/>
            <w:shd w:val="clear" w:color="auto" w:fill="099BDD" w:themeFill="text2"/>
          </w:tcPr>
          <w:p w14:paraId="72D57FDE"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Approved by</w:t>
            </w:r>
          </w:p>
        </w:tc>
        <w:tc>
          <w:tcPr>
            <w:tcW w:w="3597" w:type="dxa"/>
            <w:shd w:val="clear" w:color="auto" w:fill="099BDD" w:themeFill="text2"/>
          </w:tcPr>
          <w:p w14:paraId="039757F8"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Comments</w:t>
            </w:r>
          </w:p>
        </w:tc>
      </w:tr>
      <w:tr w:rsidR="00A40178" w:rsidRPr="00E52F0D" w14:paraId="078184C0" w14:textId="77777777" w:rsidTr="00E368AB">
        <w:tc>
          <w:tcPr>
            <w:tcW w:w="1197" w:type="dxa"/>
          </w:tcPr>
          <w:p w14:paraId="5ABA3816" w14:textId="77777777" w:rsidR="00A40178" w:rsidRPr="00E52F0D" w:rsidRDefault="00A40178" w:rsidP="00E368AB">
            <w:pPr>
              <w:spacing w:before="0" w:after="200" w:line="276" w:lineRule="auto"/>
              <w:rPr>
                <w:rFonts w:ascii="Calibri" w:hAnsi="Calibri" w:cs="Calibri"/>
              </w:rPr>
            </w:pPr>
            <w:r w:rsidRPr="00E52F0D">
              <w:rPr>
                <w:rFonts w:ascii="Calibri" w:hAnsi="Calibri" w:cs="Calibri"/>
              </w:rPr>
              <w:t>V1</w:t>
            </w:r>
          </w:p>
        </w:tc>
        <w:tc>
          <w:tcPr>
            <w:tcW w:w="1463" w:type="dxa"/>
          </w:tcPr>
          <w:p w14:paraId="350691C3" w14:textId="6206A71F" w:rsidR="00A40178" w:rsidRPr="00E52F0D" w:rsidRDefault="00B26406" w:rsidP="00E368AB">
            <w:pPr>
              <w:spacing w:before="0" w:after="200" w:line="276" w:lineRule="auto"/>
              <w:rPr>
                <w:rFonts w:ascii="Calibri" w:hAnsi="Calibri" w:cs="Calibri"/>
              </w:rPr>
            </w:pPr>
            <w:r w:rsidRPr="00E52F0D">
              <w:rPr>
                <w:rFonts w:ascii="Calibri" w:hAnsi="Calibri" w:cs="Calibri"/>
              </w:rPr>
              <w:t xml:space="preserve"> </w:t>
            </w:r>
            <w:r w:rsidR="003C4BDB">
              <w:rPr>
                <w:rFonts w:ascii="Calibri" w:hAnsi="Calibri" w:cs="Calibri"/>
              </w:rPr>
              <w:t>Jul 2016</w:t>
            </w:r>
          </w:p>
        </w:tc>
        <w:tc>
          <w:tcPr>
            <w:tcW w:w="1326" w:type="dxa"/>
          </w:tcPr>
          <w:p w14:paraId="5812C3A6" w14:textId="42A808C4" w:rsidR="00A40178" w:rsidRPr="00E52F0D" w:rsidRDefault="003C4BDB" w:rsidP="00E368AB">
            <w:pPr>
              <w:spacing w:before="0" w:after="200" w:line="276" w:lineRule="auto"/>
              <w:rPr>
                <w:rFonts w:ascii="Calibri" w:hAnsi="Calibri" w:cs="Calibri"/>
              </w:rPr>
            </w:pPr>
            <w:r>
              <w:rPr>
                <w:rFonts w:ascii="Calibri" w:hAnsi="Calibri" w:cs="Calibri"/>
              </w:rPr>
              <w:t>DH</w:t>
            </w:r>
          </w:p>
        </w:tc>
        <w:tc>
          <w:tcPr>
            <w:tcW w:w="1993" w:type="dxa"/>
          </w:tcPr>
          <w:p w14:paraId="62E8A107" w14:textId="77777777" w:rsidR="00A40178" w:rsidRPr="00E52F0D" w:rsidRDefault="00A40178" w:rsidP="00E368AB">
            <w:pPr>
              <w:spacing w:before="0" w:after="200" w:line="276" w:lineRule="auto"/>
              <w:rPr>
                <w:rFonts w:ascii="Calibri" w:hAnsi="Calibri" w:cs="Calibri"/>
              </w:rPr>
            </w:pPr>
          </w:p>
        </w:tc>
        <w:tc>
          <w:tcPr>
            <w:tcW w:w="3597" w:type="dxa"/>
          </w:tcPr>
          <w:p w14:paraId="11766EB3" w14:textId="77777777" w:rsidR="00A40178" w:rsidRPr="00E52F0D" w:rsidRDefault="00A40178" w:rsidP="00E368AB">
            <w:pPr>
              <w:spacing w:before="0" w:after="200" w:line="276" w:lineRule="auto"/>
              <w:rPr>
                <w:rFonts w:ascii="Calibri" w:hAnsi="Calibri" w:cs="Calibri"/>
              </w:rPr>
            </w:pPr>
          </w:p>
        </w:tc>
      </w:tr>
      <w:tr w:rsidR="00A40178" w:rsidRPr="00E52F0D" w14:paraId="7A9091D5" w14:textId="77777777" w:rsidTr="00E368AB">
        <w:tc>
          <w:tcPr>
            <w:tcW w:w="1197" w:type="dxa"/>
          </w:tcPr>
          <w:p w14:paraId="0ECE6450" w14:textId="5C81F4BE" w:rsidR="00A40178" w:rsidRPr="00E52F0D" w:rsidRDefault="003C4BDB" w:rsidP="00E368AB">
            <w:pPr>
              <w:spacing w:before="0" w:after="200" w:line="276" w:lineRule="auto"/>
              <w:rPr>
                <w:rFonts w:ascii="Calibri" w:hAnsi="Calibri" w:cs="Calibri"/>
              </w:rPr>
            </w:pPr>
            <w:r>
              <w:rPr>
                <w:rFonts w:ascii="Calibri" w:hAnsi="Calibri" w:cs="Calibri"/>
              </w:rPr>
              <w:t>V2</w:t>
            </w:r>
          </w:p>
        </w:tc>
        <w:tc>
          <w:tcPr>
            <w:tcW w:w="1463" w:type="dxa"/>
          </w:tcPr>
          <w:p w14:paraId="1EEB0B22" w14:textId="3446283B" w:rsidR="00A40178" w:rsidRPr="00E52F0D" w:rsidRDefault="003C4BDB" w:rsidP="00E368AB">
            <w:pPr>
              <w:spacing w:before="0" w:after="200" w:line="276" w:lineRule="auto"/>
              <w:rPr>
                <w:rFonts w:ascii="Calibri" w:hAnsi="Calibri" w:cs="Calibri"/>
              </w:rPr>
            </w:pPr>
            <w:r>
              <w:rPr>
                <w:rFonts w:ascii="Calibri" w:hAnsi="Calibri" w:cs="Calibri"/>
              </w:rPr>
              <w:t>Sep 2016</w:t>
            </w:r>
          </w:p>
        </w:tc>
        <w:tc>
          <w:tcPr>
            <w:tcW w:w="1326" w:type="dxa"/>
          </w:tcPr>
          <w:p w14:paraId="3A16E86D" w14:textId="77777777" w:rsidR="00A40178" w:rsidRPr="00E52F0D" w:rsidRDefault="00A40178" w:rsidP="00E368AB">
            <w:pPr>
              <w:spacing w:before="0" w:after="200" w:line="276" w:lineRule="auto"/>
              <w:rPr>
                <w:rFonts w:ascii="Calibri" w:hAnsi="Calibri" w:cs="Calibri"/>
              </w:rPr>
            </w:pPr>
          </w:p>
        </w:tc>
        <w:tc>
          <w:tcPr>
            <w:tcW w:w="1993" w:type="dxa"/>
          </w:tcPr>
          <w:p w14:paraId="1BDF659B" w14:textId="77777777" w:rsidR="00A40178" w:rsidRPr="00E52F0D" w:rsidRDefault="00A40178" w:rsidP="00E368AB">
            <w:pPr>
              <w:spacing w:before="0" w:after="200" w:line="276" w:lineRule="auto"/>
              <w:rPr>
                <w:rFonts w:ascii="Calibri" w:hAnsi="Calibri" w:cs="Calibri"/>
              </w:rPr>
            </w:pPr>
          </w:p>
        </w:tc>
        <w:tc>
          <w:tcPr>
            <w:tcW w:w="3597" w:type="dxa"/>
          </w:tcPr>
          <w:p w14:paraId="6449B423" w14:textId="6E036069" w:rsidR="00A40178" w:rsidRPr="00E52F0D" w:rsidRDefault="00A40178" w:rsidP="00E368AB">
            <w:pPr>
              <w:spacing w:before="0" w:after="200" w:line="276" w:lineRule="auto"/>
              <w:rPr>
                <w:rFonts w:ascii="Calibri" w:hAnsi="Calibri" w:cs="Calibri"/>
              </w:rPr>
            </w:pPr>
          </w:p>
        </w:tc>
      </w:tr>
      <w:tr w:rsidR="00A40178" w:rsidRPr="00E52F0D" w14:paraId="7F2F6CB7" w14:textId="77777777" w:rsidTr="00E368AB">
        <w:tc>
          <w:tcPr>
            <w:tcW w:w="1197" w:type="dxa"/>
          </w:tcPr>
          <w:p w14:paraId="17378088" w14:textId="795EED5C" w:rsidR="00A40178" w:rsidRPr="00E52F0D" w:rsidRDefault="00A40178" w:rsidP="00E368AB">
            <w:pPr>
              <w:spacing w:before="0" w:after="200" w:line="276" w:lineRule="auto"/>
              <w:rPr>
                <w:rFonts w:ascii="Calibri" w:hAnsi="Calibri" w:cs="Calibri"/>
              </w:rPr>
            </w:pPr>
          </w:p>
        </w:tc>
        <w:tc>
          <w:tcPr>
            <w:tcW w:w="1463" w:type="dxa"/>
          </w:tcPr>
          <w:p w14:paraId="474AA777" w14:textId="19CE7D5C" w:rsidR="00A40178" w:rsidRPr="00E52F0D" w:rsidRDefault="00427A36" w:rsidP="00E368AB">
            <w:pPr>
              <w:spacing w:before="0" w:after="200" w:line="276" w:lineRule="auto"/>
              <w:rPr>
                <w:rFonts w:ascii="Calibri" w:hAnsi="Calibri" w:cs="Calibri"/>
              </w:rPr>
            </w:pPr>
            <w:r>
              <w:rPr>
                <w:rFonts w:ascii="Calibri" w:hAnsi="Calibri" w:cs="Calibri"/>
              </w:rPr>
              <w:t>Apr</w:t>
            </w:r>
            <w:r w:rsidR="00355DB4">
              <w:rPr>
                <w:rFonts w:ascii="Calibri" w:hAnsi="Calibri" w:cs="Calibri"/>
              </w:rPr>
              <w:t xml:space="preserve"> 20</w:t>
            </w:r>
            <w:r>
              <w:rPr>
                <w:rFonts w:ascii="Calibri" w:hAnsi="Calibri" w:cs="Calibri"/>
              </w:rPr>
              <w:t>18</w:t>
            </w:r>
          </w:p>
        </w:tc>
        <w:tc>
          <w:tcPr>
            <w:tcW w:w="1326" w:type="dxa"/>
          </w:tcPr>
          <w:p w14:paraId="160753B4" w14:textId="77777777" w:rsidR="00A40178" w:rsidRPr="00E52F0D" w:rsidRDefault="00A40178" w:rsidP="00E368AB">
            <w:pPr>
              <w:spacing w:before="0" w:after="200" w:line="276" w:lineRule="auto"/>
              <w:rPr>
                <w:rFonts w:ascii="Calibri" w:hAnsi="Calibri" w:cs="Calibri"/>
              </w:rPr>
            </w:pPr>
          </w:p>
        </w:tc>
        <w:tc>
          <w:tcPr>
            <w:tcW w:w="1993" w:type="dxa"/>
          </w:tcPr>
          <w:p w14:paraId="3222E134" w14:textId="77777777" w:rsidR="00A40178" w:rsidRPr="00E52F0D" w:rsidRDefault="00A40178" w:rsidP="00E368AB">
            <w:pPr>
              <w:spacing w:before="0" w:after="200" w:line="276" w:lineRule="auto"/>
              <w:rPr>
                <w:rFonts w:ascii="Calibri" w:hAnsi="Calibri" w:cs="Calibri"/>
              </w:rPr>
            </w:pPr>
          </w:p>
        </w:tc>
        <w:tc>
          <w:tcPr>
            <w:tcW w:w="3597" w:type="dxa"/>
          </w:tcPr>
          <w:p w14:paraId="7F26664C" w14:textId="27EAE4F9" w:rsidR="00A40178" w:rsidRPr="00E52F0D" w:rsidRDefault="00427A36" w:rsidP="00E368AB">
            <w:pPr>
              <w:spacing w:before="0" w:after="200" w:line="276" w:lineRule="auto"/>
              <w:rPr>
                <w:rFonts w:ascii="Calibri" w:hAnsi="Calibri" w:cs="Calibri"/>
              </w:rPr>
            </w:pPr>
            <w:r>
              <w:rPr>
                <w:rFonts w:ascii="Calibri" w:hAnsi="Calibri" w:cs="Calibri"/>
              </w:rPr>
              <w:t>Reviewed by JL</w:t>
            </w:r>
          </w:p>
        </w:tc>
      </w:tr>
      <w:tr w:rsidR="00975845" w:rsidRPr="00E52F0D" w14:paraId="6AF95AF6" w14:textId="77777777" w:rsidTr="00E368AB">
        <w:tc>
          <w:tcPr>
            <w:tcW w:w="1197" w:type="dxa"/>
          </w:tcPr>
          <w:p w14:paraId="1301284A" w14:textId="77777777" w:rsidR="00975845" w:rsidRPr="00E52F0D" w:rsidRDefault="00975845" w:rsidP="00E368AB">
            <w:pPr>
              <w:spacing w:before="0" w:line="276" w:lineRule="auto"/>
              <w:rPr>
                <w:rFonts w:ascii="Calibri" w:hAnsi="Calibri" w:cs="Calibri"/>
              </w:rPr>
            </w:pPr>
          </w:p>
        </w:tc>
        <w:tc>
          <w:tcPr>
            <w:tcW w:w="1463" w:type="dxa"/>
          </w:tcPr>
          <w:p w14:paraId="2E7351FC" w14:textId="5C8DE3FB" w:rsidR="00975845" w:rsidRDefault="00975845" w:rsidP="00E368AB">
            <w:pPr>
              <w:spacing w:before="0" w:line="276" w:lineRule="auto"/>
              <w:rPr>
                <w:rFonts w:ascii="Calibri" w:hAnsi="Calibri" w:cs="Calibri"/>
              </w:rPr>
            </w:pPr>
            <w:r>
              <w:rPr>
                <w:rFonts w:ascii="Calibri" w:hAnsi="Calibri" w:cs="Calibri"/>
              </w:rPr>
              <w:t xml:space="preserve">Aug </w:t>
            </w:r>
            <w:r w:rsidR="00355DB4">
              <w:rPr>
                <w:rFonts w:ascii="Calibri" w:hAnsi="Calibri" w:cs="Calibri"/>
              </w:rPr>
              <w:t>20</w:t>
            </w:r>
            <w:r>
              <w:rPr>
                <w:rFonts w:ascii="Calibri" w:hAnsi="Calibri" w:cs="Calibri"/>
              </w:rPr>
              <w:t>19</w:t>
            </w:r>
          </w:p>
        </w:tc>
        <w:tc>
          <w:tcPr>
            <w:tcW w:w="1326" w:type="dxa"/>
          </w:tcPr>
          <w:p w14:paraId="191D05BE" w14:textId="77777777" w:rsidR="00975845" w:rsidRPr="00E52F0D" w:rsidRDefault="00975845" w:rsidP="00E368AB">
            <w:pPr>
              <w:spacing w:before="0" w:line="276" w:lineRule="auto"/>
              <w:rPr>
                <w:rFonts w:ascii="Calibri" w:hAnsi="Calibri" w:cs="Calibri"/>
              </w:rPr>
            </w:pPr>
          </w:p>
        </w:tc>
        <w:tc>
          <w:tcPr>
            <w:tcW w:w="1993" w:type="dxa"/>
          </w:tcPr>
          <w:p w14:paraId="097211A9" w14:textId="77777777" w:rsidR="00975845" w:rsidRPr="00E52F0D" w:rsidRDefault="00975845" w:rsidP="00E368AB">
            <w:pPr>
              <w:spacing w:before="0" w:line="276" w:lineRule="auto"/>
              <w:rPr>
                <w:rFonts w:ascii="Calibri" w:hAnsi="Calibri" w:cs="Calibri"/>
              </w:rPr>
            </w:pPr>
          </w:p>
        </w:tc>
        <w:tc>
          <w:tcPr>
            <w:tcW w:w="3597" w:type="dxa"/>
          </w:tcPr>
          <w:p w14:paraId="781C2661" w14:textId="39AFABA0" w:rsidR="00975845" w:rsidRDefault="00975845" w:rsidP="00E368AB">
            <w:pPr>
              <w:spacing w:before="0" w:line="276" w:lineRule="auto"/>
              <w:rPr>
                <w:rFonts w:ascii="Calibri" w:hAnsi="Calibri" w:cs="Calibri"/>
              </w:rPr>
            </w:pPr>
            <w:r>
              <w:rPr>
                <w:rFonts w:ascii="Calibri" w:hAnsi="Calibri" w:cs="Calibri"/>
              </w:rPr>
              <w:t>Reviewed by JL</w:t>
            </w:r>
          </w:p>
        </w:tc>
      </w:tr>
      <w:tr w:rsidR="00E368AB" w:rsidRPr="00E52F0D" w14:paraId="67433F34" w14:textId="77777777" w:rsidTr="00E368AB">
        <w:tc>
          <w:tcPr>
            <w:tcW w:w="1197" w:type="dxa"/>
          </w:tcPr>
          <w:p w14:paraId="36AD1672" w14:textId="77777777" w:rsidR="00E368AB" w:rsidRPr="00E52F0D" w:rsidRDefault="00E368AB" w:rsidP="00E368AB">
            <w:pPr>
              <w:spacing w:before="0" w:line="276" w:lineRule="auto"/>
              <w:rPr>
                <w:rFonts w:ascii="Calibri" w:hAnsi="Calibri" w:cs="Calibri"/>
              </w:rPr>
            </w:pPr>
          </w:p>
        </w:tc>
        <w:tc>
          <w:tcPr>
            <w:tcW w:w="1463" w:type="dxa"/>
          </w:tcPr>
          <w:p w14:paraId="2942DB46" w14:textId="4A7001A7" w:rsidR="00E368AB" w:rsidRDefault="00E368AB" w:rsidP="00E368AB">
            <w:pPr>
              <w:spacing w:before="0" w:line="276" w:lineRule="auto"/>
              <w:rPr>
                <w:rFonts w:ascii="Calibri" w:hAnsi="Calibri" w:cs="Calibri"/>
              </w:rPr>
            </w:pPr>
            <w:r>
              <w:rPr>
                <w:rFonts w:ascii="Calibri" w:hAnsi="Calibri" w:cs="Calibri"/>
              </w:rPr>
              <w:t>Sep 2021</w:t>
            </w:r>
          </w:p>
        </w:tc>
        <w:tc>
          <w:tcPr>
            <w:tcW w:w="1326" w:type="dxa"/>
          </w:tcPr>
          <w:p w14:paraId="04E2C754" w14:textId="77777777" w:rsidR="00E368AB" w:rsidRPr="00E52F0D" w:rsidRDefault="00E368AB" w:rsidP="00E368AB">
            <w:pPr>
              <w:spacing w:before="0" w:line="276" w:lineRule="auto"/>
              <w:rPr>
                <w:rFonts w:ascii="Calibri" w:hAnsi="Calibri" w:cs="Calibri"/>
              </w:rPr>
            </w:pPr>
          </w:p>
        </w:tc>
        <w:tc>
          <w:tcPr>
            <w:tcW w:w="1993" w:type="dxa"/>
          </w:tcPr>
          <w:p w14:paraId="0B058C27" w14:textId="77777777" w:rsidR="00E368AB" w:rsidRPr="00E52F0D" w:rsidRDefault="00E368AB" w:rsidP="00E368AB">
            <w:pPr>
              <w:spacing w:before="0" w:line="276" w:lineRule="auto"/>
              <w:rPr>
                <w:rFonts w:ascii="Calibri" w:hAnsi="Calibri" w:cs="Calibri"/>
              </w:rPr>
            </w:pPr>
          </w:p>
        </w:tc>
        <w:tc>
          <w:tcPr>
            <w:tcW w:w="3597" w:type="dxa"/>
          </w:tcPr>
          <w:p w14:paraId="6EDE7534" w14:textId="06A40C25" w:rsidR="00E368AB" w:rsidRDefault="00E368AB" w:rsidP="00E368AB">
            <w:pPr>
              <w:spacing w:before="0" w:line="276" w:lineRule="auto"/>
              <w:rPr>
                <w:rFonts w:ascii="Calibri" w:hAnsi="Calibri" w:cs="Calibri"/>
              </w:rPr>
            </w:pPr>
            <w:r>
              <w:rPr>
                <w:rFonts w:ascii="Calibri" w:hAnsi="Calibri" w:cs="Calibri"/>
              </w:rPr>
              <w:t>Reviewed by DH</w:t>
            </w:r>
          </w:p>
        </w:tc>
      </w:tr>
      <w:tr w:rsidR="00E368AB" w:rsidRPr="00E52F0D" w14:paraId="7121B120" w14:textId="77777777" w:rsidTr="00E368AB">
        <w:tc>
          <w:tcPr>
            <w:tcW w:w="1197" w:type="dxa"/>
          </w:tcPr>
          <w:p w14:paraId="2E261EEE" w14:textId="77777777" w:rsidR="00E368AB" w:rsidRPr="00E52F0D" w:rsidRDefault="00E368AB" w:rsidP="00E368AB">
            <w:pPr>
              <w:spacing w:before="0" w:line="276" w:lineRule="auto"/>
              <w:rPr>
                <w:rFonts w:ascii="Calibri" w:hAnsi="Calibri" w:cs="Calibri"/>
              </w:rPr>
            </w:pPr>
          </w:p>
        </w:tc>
        <w:tc>
          <w:tcPr>
            <w:tcW w:w="1463" w:type="dxa"/>
          </w:tcPr>
          <w:p w14:paraId="077D64C2" w14:textId="556F654A" w:rsidR="00E368AB" w:rsidRDefault="002E782B" w:rsidP="00E368AB">
            <w:pPr>
              <w:spacing w:before="0" w:line="276" w:lineRule="auto"/>
              <w:rPr>
                <w:rFonts w:ascii="Calibri" w:hAnsi="Calibri" w:cs="Calibri"/>
              </w:rPr>
            </w:pPr>
            <w:r>
              <w:rPr>
                <w:rFonts w:ascii="Calibri" w:hAnsi="Calibri" w:cs="Calibri"/>
              </w:rPr>
              <w:t>Sep 2023</w:t>
            </w:r>
          </w:p>
        </w:tc>
        <w:tc>
          <w:tcPr>
            <w:tcW w:w="1326" w:type="dxa"/>
          </w:tcPr>
          <w:p w14:paraId="708F2736" w14:textId="77777777" w:rsidR="00E368AB" w:rsidRPr="00E52F0D" w:rsidRDefault="00E368AB" w:rsidP="00E368AB">
            <w:pPr>
              <w:spacing w:before="0" w:line="276" w:lineRule="auto"/>
              <w:rPr>
                <w:rFonts w:ascii="Calibri" w:hAnsi="Calibri" w:cs="Calibri"/>
              </w:rPr>
            </w:pPr>
          </w:p>
        </w:tc>
        <w:tc>
          <w:tcPr>
            <w:tcW w:w="1993" w:type="dxa"/>
          </w:tcPr>
          <w:p w14:paraId="3EE0406C" w14:textId="77777777" w:rsidR="00E368AB" w:rsidRPr="00E52F0D" w:rsidRDefault="00E368AB" w:rsidP="00E368AB">
            <w:pPr>
              <w:spacing w:before="0" w:line="276" w:lineRule="auto"/>
              <w:rPr>
                <w:rFonts w:ascii="Calibri" w:hAnsi="Calibri" w:cs="Calibri"/>
              </w:rPr>
            </w:pPr>
          </w:p>
        </w:tc>
        <w:tc>
          <w:tcPr>
            <w:tcW w:w="3597" w:type="dxa"/>
          </w:tcPr>
          <w:p w14:paraId="3C14482D" w14:textId="09E20DDE" w:rsidR="00E368AB" w:rsidRDefault="002E782B" w:rsidP="00E368AB">
            <w:pPr>
              <w:spacing w:before="0" w:line="276" w:lineRule="auto"/>
              <w:rPr>
                <w:rFonts w:ascii="Calibri" w:hAnsi="Calibri" w:cs="Calibri"/>
              </w:rPr>
            </w:pPr>
            <w:r>
              <w:rPr>
                <w:rFonts w:ascii="Calibri" w:hAnsi="Calibri" w:cs="Calibri"/>
              </w:rPr>
              <w:t>Reviewed by DH</w:t>
            </w:r>
          </w:p>
        </w:tc>
      </w:tr>
    </w:tbl>
    <w:p w14:paraId="44DFA8CB" w14:textId="5E728A48" w:rsidR="00B26406" w:rsidRDefault="00B26406" w:rsidP="00E368AB">
      <w:pPr>
        <w:spacing w:before="0"/>
        <w:rPr>
          <w:rFonts w:ascii="Calibri" w:hAnsi="Calibri" w:cs="Calibri"/>
        </w:rPr>
      </w:pPr>
    </w:p>
    <w:p w14:paraId="6B2FD7C0" w14:textId="2574DAA9" w:rsidR="00E368AB" w:rsidRDefault="00E368AB" w:rsidP="00E368AB">
      <w:pPr>
        <w:spacing w:before="0"/>
        <w:rPr>
          <w:rFonts w:ascii="Calibri" w:hAnsi="Calibri" w:cs="Calibri"/>
        </w:rPr>
      </w:pPr>
    </w:p>
    <w:p w14:paraId="0EF54D41" w14:textId="2CF38630" w:rsidR="00E368AB" w:rsidRDefault="00E368AB" w:rsidP="00E368AB">
      <w:pPr>
        <w:spacing w:before="0"/>
        <w:rPr>
          <w:rFonts w:ascii="Calibri" w:hAnsi="Calibri" w:cs="Calibri"/>
        </w:rPr>
      </w:pPr>
    </w:p>
    <w:p w14:paraId="156FB130" w14:textId="77777777" w:rsidR="00355DB4" w:rsidRPr="00E52F0D" w:rsidRDefault="00355DB4" w:rsidP="00355DB4">
      <w:pPr>
        <w:spacing w:before="0" w:after="0" w:line="240" w:lineRule="auto"/>
        <w:rPr>
          <w:rFonts w:ascii="Calibri" w:hAnsi="Calibri" w:cs="Calibri"/>
        </w:rPr>
      </w:pPr>
    </w:p>
    <w:p w14:paraId="45761F7B" w14:textId="06472A9B" w:rsidR="00A44777" w:rsidRPr="00E52F0D" w:rsidRDefault="007F3CE9" w:rsidP="003C4BDB">
      <w:pPr>
        <w:pStyle w:val="Heading1"/>
        <w:numPr>
          <w:ilvl w:val="0"/>
          <w:numId w:val="39"/>
        </w:numPr>
        <w:rPr>
          <w:rFonts w:ascii="Calibri" w:hAnsi="Calibri" w:cs="Calibri"/>
        </w:rPr>
      </w:pPr>
      <w:r w:rsidRPr="00E52F0D">
        <w:rPr>
          <w:rFonts w:ascii="Calibri" w:hAnsi="Calibri" w:cs="Calibri"/>
        </w:rPr>
        <w:t>Overview and clinical governance operating model</w:t>
      </w:r>
    </w:p>
    <w:p w14:paraId="55EE1E64" w14:textId="7A9E2F1D" w:rsidR="00A44777" w:rsidRPr="00E52F0D" w:rsidRDefault="00A44777" w:rsidP="007F3CE9">
      <w:pPr>
        <w:autoSpaceDE w:val="0"/>
        <w:autoSpaceDN w:val="0"/>
        <w:adjustRightInd w:val="0"/>
        <w:spacing w:after="0"/>
        <w:rPr>
          <w:rFonts w:ascii="Calibri" w:hAnsi="Calibri" w:cs="Calibri"/>
          <w:color w:val="000000"/>
        </w:rPr>
      </w:pPr>
      <w:r w:rsidRPr="00E52F0D">
        <w:rPr>
          <w:rFonts w:ascii="Calibri" w:hAnsi="Calibri" w:cs="Calibri"/>
          <w:color w:val="000000"/>
        </w:rPr>
        <w:t>Castleman Healthcare Ltd</w:t>
      </w:r>
      <w:r w:rsidR="00355DB4">
        <w:rPr>
          <w:rFonts w:ascii="Calibri" w:hAnsi="Calibri" w:cs="Calibri"/>
          <w:color w:val="000000"/>
        </w:rPr>
        <w:t xml:space="preserve"> </w:t>
      </w:r>
      <w:r w:rsidRPr="00E52F0D">
        <w:rPr>
          <w:rFonts w:ascii="Calibri" w:hAnsi="Calibri" w:cs="Calibri"/>
          <w:color w:val="000000"/>
        </w:rPr>
        <w:t>is committed to Dorset CCG’s vision of “Supporting people in Dorset to lead healthier lives”. In order to do so, we are committed to tender for and provide the right service, by the right person or people, at the right time, and undertake continuous service improvement. We aim to be healthcare leaders.  The Healthcare Leadership Model (</w:t>
      </w:r>
      <w:r w:rsidRPr="00E52F0D">
        <w:rPr>
          <w:rFonts w:ascii="Calibri" w:hAnsi="Calibri" w:cs="Calibri"/>
          <w:color w:val="000000"/>
        </w:rPr>
        <w:fldChar w:fldCharType="begin"/>
      </w:r>
      <w:r w:rsidRPr="00E52F0D">
        <w:rPr>
          <w:rFonts w:ascii="Calibri" w:hAnsi="Calibri" w:cs="Calibri"/>
          <w:color w:val="000000"/>
        </w:rPr>
        <w:instrText xml:space="preserve"> REF _Ref442963988 \h  \* MERGEFORMAT </w:instrText>
      </w:r>
      <w:r w:rsidRPr="00E52F0D">
        <w:rPr>
          <w:rFonts w:ascii="Calibri" w:hAnsi="Calibri" w:cs="Calibri"/>
          <w:color w:val="000000"/>
        </w:rPr>
      </w:r>
      <w:r w:rsidRPr="00E52F0D">
        <w:rPr>
          <w:rFonts w:ascii="Calibri" w:hAnsi="Calibri" w:cs="Calibri"/>
          <w:color w:val="000000"/>
        </w:rPr>
        <w:fldChar w:fldCharType="separate"/>
      </w:r>
      <w:r w:rsidRPr="00E52F0D">
        <w:rPr>
          <w:rFonts w:ascii="Calibri" w:hAnsi="Calibri" w:cs="Calibri"/>
          <w:color w:val="000000"/>
        </w:rPr>
        <w:t>Figure 1</w:t>
      </w:r>
      <w:r w:rsidRPr="00E52F0D">
        <w:rPr>
          <w:rFonts w:ascii="Calibri" w:hAnsi="Calibri" w:cs="Calibri"/>
          <w:color w:val="000000"/>
        </w:rPr>
        <w:fldChar w:fldCharType="end"/>
      </w:r>
      <w:r w:rsidRPr="00E52F0D">
        <w:rPr>
          <w:rFonts w:ascii="Calibri" w:hAnsi="Calibri" w:cs="Calibri"/>
          <w:color w:val="000000"/>
        </w:rPr>
        <w:t>) outlines and clarifies our core values in clinical governance. In particular, our Clinical Governance structures and policies must Lead with Care, Evaluate Information, whilst Developing Capability and Holding to Account ourselves, our membership and shareholders, and our working relationships with our strategic partners. In order to provide some services, we must also leverage resources external to our own, by inviting strategic partners to work with us. Castleman recognise these different operating models require different clinical governance structures and assurance frameworks. The aim in our operating models is to mirror the Healthcare Leadership Model dimensions of inspiring shared purpose, holding to account, sharing the vision and connecting our service.</w:t>
      </w:r>
    </w:p>
    <w:p w14:paraId="2B10C8E8"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drawing>
          <wp:inline distT="0" distB="0" distL="0" distR="0" wp14:anchorId="6CC6E85D" wp14:editId="25CD2DE0">
            <wp:extent cx="5731510" cy="3004820"/>
            <wp:effectExtent l="19050" t="0" r="2540" b="0"/>
            <wp:docPr id="6" name="Picture 5" descr="NHSLeadership-LeadershipModel-10-Domain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eadership-LeadershipModel-10-Domains-web.png"/>
                    <pic:cNvPicPr/>
                  </pic:nvPicPr>
                  <pic:blipFill>
                    <a:blip r:embed="rId9" cstate="print"/>
                    <a:stretch>
                      <a:fillRect/>
                    </a:stretch>
                  </pic:blipFill>
                  <pic:spPr>
                    <a:xfrm>
                      <a:off x="0" y="0"/>
                      <a:ext cx="5731510" cy="3004820"/>
                    </a:xfrm>
                    <a:prstGeom prst="rect">
                      <a:avLst/>
                    </a:prstGeom>
                  </pic:spPr>
                </pic:pic>
              </a:graphicData>
            </a:graphic>
          </wp:inline>
        </w:drawing>
      </w:r>
    </w:p>
    <w:p w14:paraId="3DF8394F" w14:textId="2A2C0510" w:rsidR="003C4BDB" w:rsidRDefault="00A44777" w:rsidP="00A44777">
      <w:pPr>
        <w:pStyle w:val="Caption"/>
        <w:jc w:val="both"/>
        <w:rPr>
          <w:rFonts w:ascii="Calibri" w:hAnsi="Calibri" w:cs="Calibri"/>
        </w:rPr>
      </w:pPr>
      <w:bookmarkStart w:id="0" w:name="_Ref442963988"/>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1</w:t>
      </w:r>
      <w:r w:rsidRPr="00E52F0D">
        <w:rPr>
          <w:rFonts w:ascii="Calibri" w:hAnsi="Calibri" w:cs="Calibri"/>
          <w:noProof/>
        </w:rPr>
        <w:fldChar w:fldCharType="end"/>
      </w:r>
      <w:bookmarkEnd w:id="0"/>
      <w:r w:rsidRPr="00E52F0D">
        <w:rPr>
          <w:rFonts w:ascii="Calibri" w:hAnsi="Calibri" w:cs="Calibri"/>
        </w:rPr>
        <w:t>: Healthcare Leadership Model</w:t>
      </w:r>
    </w:p>
    <w:p w14:paraId="75CAF753" w14:textId="77777777" w:rsidR="003C4BDB" w:rsidRDefault="003C4BDB">
      <w:pPr>
        <w:rPr>
          <w:rFonts w:ascii="Calibri" w:hAnsi="Calibri" w:cs="Calibri"/>
          <w:b/>
          <w:bCs/>
          <w:color w:val="0673A5" w:themeColor="text2" w:themeShade="BF"/>
          <w:sz w:val="16"/>
          <w:szCs w:val="16"/>
        </w:rPr>
      </w:pPr>
      <w:r>
        <w:rPr>
          <w:rFonts w:ascii="Calibri" w:hAnsi="Calibri" w:cs="Calibri"/>
        </w:rPr>
        <w:br w:type="page"/>
      </w:r>
    </w:p>
    <w:p w14:paraId="64B90CC6" w14:textId="77777777" w:rsidR="00A44777" w:rsidRPr="00E52F0D" w:rsidRDefault="00A44777" w:rsidP="00355DB4">
      <w:pPr>
        <w:pStyle w:val="Caption"/>
        <w:spacing w:before="0" w:after="0" w:line="240" w:lineRule="auto"/>
        <w:jc w:val="both"/>
        <w:rPr>
          <w:rFonts w:ascii="Calibri" w:hAnsi="Calibri" w:cs="Calibri"/>
        </w:rPr>
      </w:pPr>
    </w:p>
    <w:p w14:paraId="76BB5B0C" w14:textId="4DFF8980" w:rsidR="00A44777" w:rsidRPr="00E52F0D" w:rsidRDefault="00A44777" w:rsidP="003C4BDB">
      <w:pPr>
        <w:pStyle w:val="Heading1"/>
        <w:numPr>
          <w:ilvl w:val="0"/>
          <w:numId w:val="39"/>
        </w:numPr>
        <w:rPr>
          <w:rFonts w:ascii="Calibri" w:hAnsi="Calibri" w:cs="Calibri"/>
        </w:rPr>
      </w:pPr>
      <w:r w:rsidRPr="00E52F0D">
        <w:rPr>
          <w:rFonts w:ascii="Calibri" w:hAnsi="Calibri" w:cs="Calibri"/>
        </w:rPr>
        <w:t>Services directly provided by Castleman Healthcare Ltd.</w:t>
      </w:r>
    </w:p>
    <w:p w14:paraId="0CA0C2EA" w14:textId="77777777" w:rsidR="00A44777" w:rsidRPr="00E52F0D" w:rsidRDefault="00A44777" w:rsidP="00355DB4">
      <w:pPr>
        <w:rPr>
          <w:rFonts w:ascii="Calibri" w:hAnsi="Calibri" w:cs="Calibri"/>
        </w:rPr>
      </w:pPr>
      <w:r w:rsidRPr="00E52F0D">
        <w:rPr>
          <w:rFonts w:ascii="Calibri" w:hAnsi="Calibri" w:cs="Calibri"/>
        </w:rPr>
        <w:fldChar w:fldCharType="begin"/>
      </w:r>
      <w:r w:rsidRPr="00E52F0D">
        <w:rPr>
          <w:rFonts w:ascii="Calibri" w:hAnsi="Calibri" w:cs="Calibri"/>
        </w:rPr>
        <w:instrText xml:space="preserve"> REF _Ref442964834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2</w:t>
      </w:r>
      <w:r w:rsidRPr="00E52F0D">
        <w:rPr>
          <w:rFonts w:ascii="Calibri" w:hAnsi="Calibri" w:cs="Calibri"/>
        </w:rPr>
        <w:fldChar w:fldCharType="end"/>
      </w:r>
      <w:r w:rsidRPr="00E52F0D">
        <w:rPr>
          <w:rFonts w:ascii="Calibri" w:hAnsi="Calibri" w:cs="Calibri"/>
        </w:rPr>
        <w:t xml:space="preserve"> outlines the chain of responsibility for clinical governance, where services are provided directly by Castleman Healthcare Ltd.</w:t>
      </w:r>
    </w:p>
    <w:p w14:paraId="0E623FB0"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drawing>
          <wp:inline distT="0" distB="0" distL="0" distR="0" wp14:anchorId="4B65A80A" wp14:editId="0DEA7DD5">
            <wp:extent cx="4943260" cy="3126779"/>
            <wp:effectExtent l="0" t="57150" r="0" b="54610"/>
            <wp:docPr id="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A31EAA6" w14:textId="77777777" w:rsidR="00A44777" w:rsidRPr="00E52F0D" w:rsidRDefault="00A44777" w:rsidP="00A44777">
      <w:pPr>
        <w:pStyle w:val="Caption"/>
        <w:jc w:val="both"/>
        <w:rPr>
          <w:rFonts w:ascii="Calibri" w:hAnsi="Calibri" w:cs="Calibri"/>
        </w:rPr>
      </w:pPr>
      <w:bookmarkStart w:id="1" w:name="_Ref442964834"/>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2</w:t>
      </w:r>
      <w:r w:rsidRPr="00E52F0D">
        <w:rPr>
          <w:rFonts w:ascii="Calibri" w:hAnsi="Calibri" w:cs="Calibri"/>
          <w:noProof/>
        </w:rPr>
        <w:fldChar w:fldCharType="end"/>
      </w:r>
      <w:bookmarkEnd w:id="1"/>
      <w:r w:rsidRPr="00E52F0D">
        <w:rPr>
          <w:rFonts w:ascii="Calibri" w:hAnsi="Calibri" w:cs="Calibri"/>
        </w:rPr>
        <w:t>: Directly provided services chain of responsibility</w:t>
      </w:r>
    </w:p>
    <w:p w14:paraId="1803C67D" w14:textId="2BEF7071" w:rsidR="00A44777" w:rsidRPr="00E52F0D" w:rsidRDefault="00A44777" w:rsidP="003C4BDB">
      <w:pPr>
        <w:pStyle w:val="Heading1"/>
        <w:numPr>
          <w:ilvl w:val="0"/>
          <w:numId w:val="39"/>
        </w:numPr>
        <w:rPr>
          <w:rFonts w:ascii="Calibri" w:hAnsi="Calibri" w:cs="Calibri"/>
        </w:rPr>
      </w:pPr>
      <w:r w:rsidRPr="00E52F0D">
        <w:rPr>
          <w:rFonts w:ascii="Calibri" w:hAnsi="Calibri" w:cs="Calibri"/>
        </w:rPr>
        <w:t>Services indirectly provided by Castleman Healthcare Ltd by member practices</w:t>
      </w:r>
    </w:p>
    <w:p w14:paraId="63E25744" w14:textId="1BB97B84" w:rsidR="00A44777" w:rsidRDefault="00A44777" w:rsidP="00355DB4">
      <w:pPr>
        <w:rPr>
          <w:rFonts w:ascii="Calibri" w:hAnsi="Calibri" w:cs="Calibri"/>
        </w:rPr>
      </w:pPr>
      <w:r w:rsidRPr="00E52F0D">
        <w:rPr>
          <w:rFonts w:ascii="Calibri" w:hAnsi="Calibri" w:cs="Calibri"/>
        </w:rPr>
        <w:fldChar w:fldCharType="begin"/>
      </w:r>
      <w:r w:rsidRPr="00E52F0D">
        <w:rPr>
          <w:rFonts w:ascii="Calibri" w:hAnsi="Calibri" w:cs="Calibri"/>
        </w:rPr>
        <w:instrText xml:space="preserve"> REF _Ref451367465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3</w:t>
      </w:r>
      <w:r w:rsidRPr="00E52F0D">
        <w:rPr>
          <w:rFonts w:ascii="Calibri" w:hAnsi="Calibri" w:cs="Calibri"/>
        </w:rPr>
        <w:fldChar w:fldCharType="end"/>
      </w:r>
      <w:r w:rsidRPr="00E52F0D">
        <w:rPr>
          <w:rFonts w:ascii="Calibri" w:hAnsi="Calibri" w:cs="Calibri"/>
        </w:rPr>
        <w:t xml:space="preserve"> outlines the chain of responsibility where member practices provide services on behalf of Castleman Healthcare Ltd. The vehicle we will use to ensure our governance structures are being adhered to would be a signed statement by the shareholder on behalf of the practice, or their authorised deputy. Castleman Healthcare would retain the right, as the primary contractor, to audit adherence with our policies and procedures.</w:t>
      </w:r>
    </w:p>
    <w:p w14:paraId="35C42FF9" w14:textId="42714610" w:rsidR="00355DB4" w:rsidRDefault="00355DB4" w:rsidP="00355DB4">
      <w:pPr>
        <w:rPr>
          <w:rFonts w:ascii="Calibri" w:hAnsi="Calibri" w:cs="Calibri"/>
        </w:rPr>
      </w:pPr>
    </w:p>
    <w:p w14:paraId="0E99AF27" w14:textId="38E12EC1" w:rsidR="00355DB4" w:rsidRDefault="00355DB4" w:rsidP="00355DB4">
      <w:pPr>
        <w:rPr>
          <w:rFonts w:ascii="Calibri" w:hAnsi="Calibri" w:cs="Calibri"/>
        </w:rPr>
      </w:pPr>
    </w:p>
    <w:p w14:paraId="31CB75CF" w14:textId="65735BEA" w:rsidR="00355DB4" w:rsidRDefault="00355DB4" w:rsidP="00355DB4">
      <w:pPr>
        <w:rPr>
          <w:rFonts w:ascii="Calibri" w:hAnsi="Calibri" w:cs="Calibri"/>
        </w:rPr>
      </w:pPr>
    </w:p>
    <w:p w14:paraId="159A186C" w14:textId="53A796BD" w:rsidR="00355DB4" w:rsidRDefault="00355DB4" w:rsidP="00355DB4">
      <w:pPr>
        <w:rPr>
          <w:rFonts w:ascii="Calibri" w:hAnsi="Calibri" w:cs="Calibri"/>
        </w:rPr>
      </w:pPr>
    </w:p>
    <w:p w14:paraId="5F4EB0A4" w14:textId="68DB7791" w:rsidR="00355DB4" w:rsidRDefault="00355DB4" w:rsidP="00355DB4">
      <w:pPr>
        <w:rPr>
          <w:rFonts w:ascii="Calibri" w:hAnsi="Calibri" w:cs="Calibri"/>
        </w:rPr>
      </w:pPr>
    </w:p>
    <w:p w14:paraId="4686D668" w14:textId="3DDC40BA" w:rsidR="00355DB4" w:rsidRDefault="00355DB4" w:rsidP="00355DB4">
      <w:pPr>
        <w:rPr>
          <w:rFonts w:ascii="Calibri" w:hAnsi="Calibri" w:cs="Calibri"/>
        </w:rPr>
      </w:pPr>
    </w:p>
    <w:p w14:paraId="45ABFD75" w14:textId="77777777" w:rsidR="00355DB4" w:rsidRPr="00E52F0D" w:rsidRDefault="00355DB4" w:rsidP="00355DB4">
      <w:pPr>
        <w:rPr>
          <w:rFonts w:ascii="Calibri" w:hAnsi="Calibri" w:cs="Calibri"/>
        </w:rPr>
      </w:pPr>
    </w:p>
    <w:p w14:paraId="7D3AABD5"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mc:AlternateContent>
          <mc:Choice Requires="wpg">
            <w:drawing>
              <wp:inline distT="0" distB="0" distL="0" distR="0" wp14:anchorId="2B35B02B" wp14:editId="6CD83075">
                <wp:extent cx="6751435" cy="3295874"/>
                <wp:effectExtent l="0" t="0" r="0" b="19050"/>
                <wp:docPr id="1" name="Group 1"/>
                <wp:cNvGraphicFramePr/>
                <a:graphic xmlns:a="http://schemas.openxmlformats.org/drawingml/2006/main">
                  <a:graphicData uri="http://schemas.microsoft.com/office/word/2010/wordprocessingGroup">
                    <wpg:wgp>
                      <wpg:cNvGrpSpPr/>
                      <wpg:grpSpPr>
                        <a:xfrm>
                          <a:off x="0" y="0"/>
                          <a:ext cx="6751435" cy="3295874"/>
                          <a:chOff x="457200" y="1443220"/>
                          <a:chExt cx="8229600" cy="4794092"/>
                        </a:xfrm>
                      </wpg:grpSpPr>
                      <wps:wsp>
                        <wps:cNvPr id="11" name="Rounded Rectangle 11"/>
                        <wps:cNvSpPr/>
                        <wps:spPr>
                          <a:xfrm>
                            <a:off x="3008933" y="1443220"/>
                            <a:ext cx="3456384" cy="2880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ounded Rectangle 13"/>
                        <wps:cNvSpPr/>
                        <wps:spPr>
                          <a:xfrm>
                            <a:off x="1835696" y="4365104"/>
                            <a:ext cx="5472608" cy="1872208"/>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bodyPr rtlCol="0" anchor="ctr"/>
                      </wps:wsp>
                      <wpg:graphicFrame>
                        <wpg:cNvPr id="14" name="Content Placeholder 4"/>
                        <wpg:cNvFrPr>
                          <a:graphicFrameLocks noGrp="1"/>
                        </wpg:cNvFrPr>
                        <wpg:xfrm>
                          <a:off x="457200" y="1600200"/>
                          <a:ext cx="8229600" cy="4525963"/>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5" name="TextBox 5"/>
                        <wps:cNvSpPr txBox="1"/>
                        <wps:spPr>
                          <a:xfrm>
                            <a:off x="2051720" y="4437112"/>
                            <a:ext cx="1800225" cy="928370"/>
                          </a:xfrm>
                          <a:prstGeom prst="rect">
                            <a:avLst/>
                          </a:prstGeom>
                          <a:noFill/>
                        </wps:spPr>
                        <wps:txbx>
                          <w:txbxContent>
                            <w:p w14:paraId="58AC0785" w14:textId="77777777" w:rsidR="00A44777" w:rsidRPr="00082E53" w:rsidRDefault="00A44777" w:rsidP="00A44777">
                              <w:pPr>
                                <w:pStyle w:val="NormalWeb"/>
                                <w:spacing w:before="0" w:beforeAutospacing="0" w:after="0" w:afterAutospacing="0"/>
                                <w:rPr>
                                  <w:color w:val="FFFFFF" w:themeColor="background1"/>
                                </w:rPr>
                              </w:pPr>
                              <w:r w:rsidRPr="00082E53">
                                <w:rPr>
                                  <w:rFonts w:asciiTheme="minorHAnsi" w:hAnsi="Calibri" w:cstheme="minorBidi"/>
                                  <w:color w:val="FFFFFF" w:themeColor="background1"/>
                                  <w:kern w:val="24"/>
                                </w:rPr>
                                <w:t>Shareholder/ member practice responsibility</w:t>
                              </w:r>
                            </w:p>
                          </w:txbxContent>
                        </wps:txbx>
                        <wps:bodyPr wrap="square" rtlCol="0">
                          <a:noAutofit/>
                        </wps:bodyPr>
                      </wps:wsp>
                      <wps:wsp>
                        <wps:cNvPr id="16" name="TextBox 7"/>
                        <wps:cNvSpPr txBox="1"/>
                        <wps:spPr>
                          <a:xfrm>
                            <a:off x="3008938" y="2403997"/>
                            <a:ext cx="1440561" cy="1505346"/>
                          </a:xfrm>
                          <a:prstGeom prst="rect">
                            <a:avLst/>
                          </a:prstGeom>
                          <a:noFill/>
                        </wps:spPr>
                        <wps:txbx>
                          <w:txbxContent>
                            <w:p w14:paraId="2ED6C80D"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Castleman </w:t>
                              </w:r>
                            </w:p>
                            <w:p w14:paraId="407C6177"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Healthcare </w:t>
                              </w:r>
                            </w:p>
                            <w:p w14:paraId="329CF9FD"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Ltd. </w:t>
                              </w:r>
                            </w:p>
                            <w:p w14:paraId="2C5B1D8B" w14:textId="6A2F45FD" w:rsidR="00A44777" w:rsidRPr="00082E53" w:rsidRDefault="00A44777" w:rsidP="00A44777">
                              <w:pPr>
                                <w:pStyle w:val="NormalWeb"/>
                                <w:spacing w:before="0" w:beforeAutospacing="0" w:after="0" w:afterAutospacing="0"/>
                                <w:rPr>
                                  <w:color w:val="FFFFFF" w:themeColor="background1"/>
                                  <w:sz w:val="22"/>
                                  <w:szCs w:val="22"/>
                                </w:rPr>
                              </w:pPr>
                              <w:r w:rsidRPr="00082E53">
                                <w:rPr>
                                  <w:rFonts w:asciiTheme="minorHAnsi" w:hAnsi="Calibri" w:cstheme="minorBidi"/>
                                  <w:color w:val="FFFFFF" w:themeColor="background1"/>
                                  <w:kern w:val="24"/>
                                  <w:sz w:val="22"/>
                                  <w:szCs w:val="22"/>
                                </w:rPr>
                                <w:t>responsibility</w:t>
                              </w:r>
                            </w:p>
                          </w:txbxContent>
                        </wps:txbx>
                        <wps:bodyPr wrap="square" rtlCol="0">
                          <a:noAutofit/>
                        </wps:bodyPr>
                      </wps:wsp>
                    </wpg:wgp>
                  </a:graphicData>
                </a:graphic>
              </wp:inline>
            </w:drawing>
          </mc:Choice>
          <mc:Fallback>
            <w:pict>
              <v:group w14:anchorId="2B35B02B" id="Group 1" o:spid="_x0000_s1026" style="width:531.6pt;height:259.5pt;mso-position-horizontal-relative:char;mso-position-vertical-relative:line" coordorigin="4572,14432" coordsize="82296,4794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">
                <v:roundrect id="Rounded Rectangle 11" o:spid="_x0000_s1027" style="position:absolute;left:30089;top:14432;width:34564;height:28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" fillcolor="#ffc000 [3204]" strokecolor="#7f5f00 [1604]" strokeweight="1pt"/>
                <v:roundrect id="Rounded Rectangle 13" o:spid="_x0000_s1028" style="position:absolute;left:18356;top:43651;width:54727;height:18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" fillcolor="#828288 [3208]" strokecolor="#404043 [1608]" strokeweight="1pt"/>
                <v:shapetype id="_x0000_t202" coordsize="21600,21600" o:spt="202" path="m,l,21600r21600,l21600,xe">
                  <v:stroke joinstyle="miter"/>
                  <v:path gradientshapeok="t" o:connecttype="rect"/>
                </v:shapetype>
                <v:shape id="TextBox 5" o:spid="_x0000_s1030" type="#_x0000_t202" style="position:absolute;left:20517;top:44371;width:18002;height:9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8AC0785" w14:textId="77777777" w:rsidR="00A44777" w:rsidRPr="00082E53" w:rsidRDefault="00A44777" w:rsidP="00A44777">
                        <w:pPr>
                          <w:pStyle w:val="NormalWeb"/>
                          <w:spacing w:before="0" w:beforeAutospacing="0" w:after="0" w:afterAutospacing="0"/>
                          <w:rPr>
                            <w:color w:val="FFFFFF" w:themeColor="background1"/>
                          </w:rPr>
                        </w:pPr>
                        <w:r w:rsidRPr="00082E53">
                          <w:rPr>
                            <w:rFonts w:asciiTheme="minorHAnsi" w:hAnsi="Calibri" w:cstheme="minorBidi"/>
                            <w:color w:val="FFFFFF" w:themeColor="background1"/>
                            <w:kern w:val="24"/>
                          </w:rPr>
                          <w:t>Shareholder/ member practice responsibility</w:t>
                        </w:r>
                      </w:p>
                    </w:txbxContent>
                  </v:textbox>
                </v:shape>
                <v:shape id="TextBox 7" o:spid="_x0000_s1031" type="#_x0000_t202" style="position:absolute;left:30089;top:24039;width:14405;height:1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ED6C80D"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Castleman </w:t>
                        </w:r>
                      </w:p>
                      <w:p w14:paraId="407C6177"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Healthcare </w:t>
                        </w:r>
                      </w:p>
                      <w:p w14:paraId="329CF9FD"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Ltd. </w:t>
                        </w:r>
                      </w:p>
                      <w:p w14:paraId="2C5B1D8B" w14:textId="6A2F45FD" w:rsidR="00A44777" w:rsidRPr="00082E53" w:rsidRDefault="00A44777" w:rsidP="00A44777">
                        <w:pPr>
                          <w:pStyle w:val="NormalWeb"/>
                          <w:spacing w:before="0" w:beforeAutospacing="0" w:after="0" w:afterAutospacing="0"/>
                          <w:rPr>
                            <w:color w:val="FFFFFF" w:themeColor="background1"/>
                            <w:sz w:val="22"/>
                            <w:szCs w:val="22"/>
                          </w:rPr>
                        </w:pPr>
                        <w:r w:rsidRPr="00082E53">
                          <w:rPr>
                            <w:rFonts w:asciiTheme="minorHAnsi" w:hAnsi="Calibri" w:cstheme="minorBidi"/>
                            <w:color w:val="FFFFFF" w:themeColor="background1"/>
                            <w:kern w:val="24"/>
                            <w:sz w:val="22"/>
                            <w:szCs w:val="22"/>
                          </w:rPr>
                          <w:t>responsibility</w:t>
                        </w:r>
                      </w:p>
                    </w:txbxContent>
                  </v:textbox>
                </v:shape>
                <w10:anchorlock/>
              </v:group>
            </w:pict>
          </mc:Fallback>
        </mc:AlternateContent>
      </w:r>
    </w:p>
    <w:p w14:paraId="4EDF0C4E" w14:textId="77777777" w:rsidR="00A44777" w:rsidRPr="00E52F0D" w:rsidRDefault="00A44777" w:rsidP="00A44777">
      <w:pPr>
        <w:pStyle w:val="Caption"/>
        <w:jc w:val="both"/>
        <w:rPr>
          <w:rFonts w:ascii="Calibri" w:hAnsi="Calibri" w:cs="Calibri"/>
        </w:rPr>
      </w:pPr>
      <w:bookmarkStart w:id="2" w:name="_Ref451367465"/>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3</w:t>
      </w:r>
      <w:r w:rsidRPr="00E52F0D">
        <w:rPr>
          <w:rFonts w:ascii="Calibri" w:hAnsi="Calibri" w:cs="Calibri"/>
          <w:noProof/>
        </w:rPr>
        <w:fldChar w:fldCharType="end"/>
      </w:r>
      <w:bookmarkEnd w:id="2"/>
      <w:r w:rsidRPr="00E52F0D">
        <w:rPr>
          <w:rFonts w:ascii="Calibri" w:hAnsi="Calibri" w:cs="Calibri"/>
        </w:rPr>
        <w:t>: Member practice provided chain of responsibility</w:t>
      </w:r>
    </w:p>
    <w:p w14:paraId="5DE7E4F9" w14:textId="77777777" w:rsidR="00A44777" w:rsidRPr="00E52F0D" w:rsidRDefault="00A44777" w:rsidP="00A44777">
      <w:pPr>
        <w:jc w:val="both"/>
        <w:rPr>
          <w:rFonts w:ascii="Calibri" w:hAnsi="Calibri" w:cs="Calibri"/>
        </w:rPr>
      </w:pPr>
    </w:p>
    <w:p w14:paraId="24482017" w14:textId="338BB04C" w:rsidR="00A44777" w:rsidRPr="00E52F0D" w:rsidRDefault="00A44777" w:rsidP="003C4BDB">
      <w:pPr>
        <w:pStyle w:val="Heading1"/>
        <w:numPr>
          <w:ilvl w:val="0"/>
          <w:numId w:val="39"/>
        </w:numPr>
        <w:rPr>
          <w:rFonts w:ascii="Calibri" w:hAnsi="Calibri" w:cs="Calibri"/>
        </w:rPr>
      </w:pPr>
      <w:r w:rsidRPr="00E52F0D">
        <w:rPr>
          <w:rFonts w:ascii="Calibri" w:hAnsi="Calibri" w:cs="Calibri"/>
        </w:rPr>
        <w:t>Services provided in partnership with other organisations and strategic partners</w:t>
      </w:r>
    </w:p>
    <w:p w14:paraId="7E03E0F4" w14:textId="72273BD4" w:rsidR="00A44777" w:rsidRDefault="00A44777" w:rsidP="00355DB4">
      <w:pPr>
        <w:rPr>
          <w:rFonts w:ascii="Calibri" w:hAnsi="Calibri" w:cs="Calibri"/>
        </w:rPr>
      </w:pPr>
      <w:r w:rsidRPr="00E52F0D">
        <w:rPr>
          <w:rFonts w:ascii="Calibri" w:hAnsi="Calibri" w:cs="Calibri"/>
        </w:rPr>
        <w:t xml:space="preserve">We recognise we may possess business or patient service competences that other organisations may not, and vice versa. We recognise and encourage the best way to provide services on behalf of our commissioners might be to work with strategic partners. In order to be fit to provide services, such collaborative working may be essential. Although as joint signatories for such service provision, we would have no direct control over our strategic partner’s internal governance structures, Castleman Healthcare Ltd. will limit our Clinical Governance risks by the most appropriate vehicle to the service specification. This might, and not exhaustively, be effected by a memorandum of understanding, a formal joint venture arrangement with formal delineation of areas of responsibility, a specific clinical governance policy to the service provided, or a ’shared balanced risk’ approach, with clear dialogue and openness in lines of communication: </w:t>
      </w:r>
      <w:r w:rsidR="003C4BDB">
        <w:rPr>
          <w:rFonts w:ascii="Calibri" w:hAnsi="Calibri" w:cs="Calibri"/>
        </w:rPr>
        <w:t xml:space="preserve">See </w:t>
      </w:r>
      <w:r w:rsidRPr="00E52F0D">
        <w:rPr>
          <w:rFonts w:ascii="Calibri" w:hAnsi="Calibri" w:cs="Calibri"/>
        </w:rPr>
        <w:fldChar w:fldCharType="begin"/>
      </w:r>
      <w:r w:rsidRPr="00E52F0D">
        <w:rPr>
          <w:rFonts w:ascii="Calibri" w:hAnsi="Calibri" w:cs="Calibri"/>
        </w:rPr>
        <w:instrText xml:space="preserve"> REF _Ref451419070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4</w:t>
      </w:r>
      <w:r w:rsidRPr="00E52F0D">
        <w:rPr>
          <w:rFonts w:ascii="Calibri" w:hAnsi="Calibri" w:cs="Calibri"/>
        </w:rPr>
        <w:fldChar w:fldCharType="end"/>
      </w:r>
      <w:r w:rsidR="00355DB4">
        <w:rPr>
          <w:rFonts w:ascii="Calibri" w:hAnsi="Calibri" w:cs="Calibri"/>
        </w:rPr>
        <w:t>.</w:t>
      </w:r>
    </w:p>
    <w:p w14:paraId="07252446" w14:textId="36ED5697" w:rsidR="00E368AB" w:rsidRDefault="00E368AB" w:rsidP="00A44777">
      <w:pPr>
        <w:jc w:val="both"/>
        <w:rPr>
          <w:rFonts w:ascii="Calibri" w:hAnsi="Calibri" w:cs="Calibri"/>
        </w:rPr>
      </w:pPr>
    </w:p>
    <w:p w14:paraId="4A1FAB6F" w14:textId="3C008D3A" w:rsidR="00E368AB" w:rsidRDefault="00E368AB" w:rsidP="00A44777">
      <w:pPr>
        <w:jc w:val="both"/>
        <w:rPr>
          <w:rFonts w:ascii="Calibri" w:hAnsi="Calibri" w:cs="Calibri"/>
        </w:rPr>
      </w:pPr>
    </w:p>
    <w:p w14:paraId="7C36C3FB" w14:textId="5C097330" w:rsidR="00E368AB" w:rsidRDefault="00E368AB" w:rsidP="00A44777">
      <w:pPr>
        <w:jc w:val="both"/>
        <w:rPr>
          <w:rFonts w:ascii="Calibri" w:hAnsi="Calibri" w:cs="Calibri"/>
        </w:rPr>
      </w:pPr>
    </w:p>
    <w:p w14:paraId="7194CDC7" w14:textId="74A74739" w:rsidR="00E368AB" w:rsidRDefault="00E368AB" w:rsidP="00A44777">
      <w:pPr>
        <w:jc w:val="both"/>
        <w:rPr>
          <w:rFonts w:ascii="Calibri" w:hAnsi="Calibri" w:cs="Calibri"/>
        </w:rPr>
      </w:pPr>
    </w:p>
    <w:p w14:paraId="1EABC52D" w14:textId="3EB820A5" w:rsidR="00E368AB" w:rsidRDefault="00E368AB" w:rsidP="00A44777">
      <w:pPr>
        <w:jc w:val="both"/>
        <w:rPr>
          <w:rFonts w:ascii="Calibri" w:hAnsi="Calibri" w:cs="Calibri"/>
        </w:rPr>
      </w:pPr>
    </w:p>
    <w:p w14:paraId="38C936DA" w14:textId="77777777" w:rsidR="00E368AB" w:rsidRPr="00E52F0D" w:rsidRDefault="00E368AB" w:rsidP="00A44777">
      <w:pPr>
        <w:jc w:val="both"/>
        <w:rPr>
          <w:rFonts w:ascii="Calibri" w:hAnsi="Calibri" w:cs="Calibri"/>
        </w:rPr>
      </w:pPr>
    </w:p>
    <w:p w14:paraId="75D9DF3B" w14:textId="18705CD7" w:rsidR="00A44777" w:rsidRDefault="00BB0DAA" w:rsidP="00A44777">
      <w:pPr>
        <w:keepNext/>
        <w:jc w:val="both"/>
        <w:rPr>
          <w:rFonts w:ascii="Calibri" w:hAnsi="Calibri" w:cs="Calibri"/>
        </w:rPr>
      </w:pPr>
      <w:r w:rsidRPr="00BB0DAA">
        <w:rPr>
          <w:rFonts w:ascii="Calibri" w:hAnsi="Calibri" w:cs="Calibri"/>
          <w:noProof/>
          <w:lang w:val="en-GB" w:eastAsia="en-GB"/>
        </w:rPr>
        <mc:AlternateContent>
          <mc:Choice Requires="wpg">
            <w:drawing>
              <wp:anchor distT="0" distB="0" distL="114300" distR="114300" simplePos="0" relativeHeight="251659264" behindDoc="0" locked="0" layoutInCell="1" allowOverlap="1" wp14:anchorId="4C1BB5A2" wp14:editId="124C02B7">
                <wp:simplePos x="0" y="0"/>
                <wp:positionH relativeFrom="margin">
                  <wp:posOffset>923925</wp:posOffset>
                </wp:positionH>
                <wp:positionV relativeFrom="paragraph">
                  <wp:posOffset>-371475</wp:posOffset>
                </wp:positionV>
                <wp:extent cx="4038600" cy="2414905"/>
                <wp:effectExtent l="0" t="0" r="19050" b="23495"/>
                <wp:wrapNone/>
                <wp:docPr id="72" name="Group 1"/>
                <wp:cNvGraphicFramePr/>
                <a:graphic xmlns:a="http://schemas.openxmlformats.org/drawingml/2006/main">
                  <a:graphicData uri="http://schemas.microsoft.com/office/word/2010/wordprocessingGroup">
                    <wpg:wgp>
                      <wpg:cNvGrpSpPr/>
                      <wpg:grpSpPr>
                        <a:xfrm>
                          <a:off x="0" y="0"/>
                          <a:ext cx="4038600" cy="2414905"/>
                          <a:chOff x="0" y="0"/>
                          <a:chExt cx="7056784" cy="5085184"/>
                        </a:xfrm>
                      </wpg:grpSpPr>
                      <wpg:grpSp>
                        <wpg:cNvPr id="73" name="Group 73"/>
                        <wpg:cNvGrpSpPr/>
                        <wpg:grpSpPr>
                          <a:xfrm>
                            <a:off x="0" y="1080120"/>
                            <a:ext cx="3456384" cy="2880320"/>
                            <a:chOff x="0" y="1080120"/>
                            <a:chExt cx="3456384" cy="2880320"/>
                          </a:xfrm>
                        </wpg:grpSpPr>
                        <wps:wsp>
                          <wps:cNvPr id="74" name="Rounded Rectangle 29"/>
                          <wps:cNvSpPr/>
                          <wps:spPr>
                            <a:xfrm>
                              <a:off x="0" y="1080120"/>
                              <a:ext cx="3456384" cy="2880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TextBox 2"/>
                          <wps:cNvSpPr txBox="1"/>
                          <wps:spPr>
                            <a:xfrm>
                              <a:off x="416682" y="1710861"/>
                              <a:ext cx="2269556" cy="1578527"/>
                            </a:xfrm>
                            <a:prstGeom prst="rect">
                              <a:avLst/>
                            </a:prstGeom>
                            <a:noFill/>
                          </wps:spPr>
                          <wps:txbx>
                            <w:txbxContent>
                              <w:p w14:paraId="7594FF1E"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Castleman Healthcare Ltd. responsibility</w:t>
                                </w:r>
                              </w:p>
                            </w:txbxContent>
                          </wps:txbx>
                          <wps:bodyPr wrap="square" rtlCol="0">
                            <a:noAutofit/>
                          </wps:bodyPr>
                        </wps:wsp>
                      </wpg:grpSp>
                      <wpg:grpSp>
                        <wpg:cNvPr id="76" name="Group 76"/>
                        <wpg:cNvGrpSpPr/>
                        <wpg:grpSpPr>
                          <a:xfrm>
                            <a:off x="3600400" y="1080120"/>
                            <a:ext cx="3456384" cy="2880320"/>
                            <a:chOff x="3600400" y="1080120"/>
                            <a:chExt cx="3456384" cy="2880320"/>
                          </a:xfrm>
                        </wpg:grpSpPr>
                        <wps:wsp>
                          <wps:cNvPr id="77" name="Rounded Rectangle 27"/>
                          <wps:cNvSpPr/>
                          <wps:spPr>
                            <a:xfrm>
                              <a:off x="3600400" y="1080120"/>
                              <a:ext cx="3456384" cy="28803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78" name="TextBox 6"/>
                          <wps:cNvSpPr txBox="1"/>
                          <wps:spPr>
                            <a:xfrm>
                              <a:off x="4348350" y="1678702"/>
                              <a:ext cx="2371279" cy="916736"/>
                            </a:xfrm>
                            <a:prstGeom prst="rect">
                              <a:avLst/>
                            </a:prstGeom>
                            <a:noFill/>
                          </wps:spPr>
                          <wps:txbx>
                            <w:txbxContent>
                              <w:p w14:paraId="700C17C2"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Strategic partner responsibility</w:t>
                                </w:r>
                              </w:p>
                            </w:txbxContent>
                          </wps:txbx>
                          <wps:bodyPr wrap="square" rtlCol="0">
                            <a:noAutofit/>
                          </wps:bodyPr>
                        </wps:wsp>
                      </wpg:grpSp>
                      <wps:wsp>
                        <wps:cNvPr id="79" name="Curved Down Arrow 19"/>
                        <wps:cNvSpPr/>
                        <wps:spPr>
                          <a:xfrm>
                            <a:off x="2880320" y="1944216"/>
                            <a:ext cx="1296144" cy="576064"/>
                          </a:xfrm>
                          <a:prstGeom prst="curved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0" name="Curved Down Arrow 20"/>
                        <wps:cNvSpPr/>
                        <wps:spPr>
                          <a:xfrm rot="10800000">
                            <a:off x="2808312" y="2664296"/>
                            <a:ext cx="1296144" cy="576064"/>
                          </a:xfrm>
                          <a:prstGeom prst="curved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1" name="Rounded Rectangle 21"/>
                        <wps:cNvSpPr/>
                        <wps:spPr>
                          <a:xfrm>
                            <a:off x="0" y="4104456"/>
                            <a:ext cx="7056784" cy="980728"/>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AF8630B" w14:textId="77777777" w:rsidR="00BB0DAA" w:rsidRPr="00082E53" w:rsidRDefault="00BB0DAA" w:rsidP="00BB0DAA">
                              <w:pPr>
                                <w:pStyle w:val="NormalWeb"/>
                                <w:spacing w:before="0" w:beforeAutospacing="0" w:after="0" w:afterAutospacing="0"/>
                                <w:jc w:val="center"/>
                                <w:rPr>
                                  <w:color w:val="FFFFFF" w:themeColor="background1"/>
                                </w:rPr>
                              </w:pPr>
                              <w:r w:rsidRPr="00082E53">
                                <w:rPr>
                                  <w:rFonts w:asciiTheme="minorHAnsi" w:eastAsia="SimSun" w:hAnsi="Corbel" w:cs="Tahoma"/>
                                  <w:color w:val="FFFFFF" w:themeColor="background1"/>
                                  <w:kern w:val="24"/>
                                  <w:sz w:val="36"/>
                                  <w:szCs w:val="36"/>
                                </w:rPr>
                                <w:t>Service Commissioners</w:t>
                              </w:r>
                            </w:p>
                          </w:txbxContent>
                        </wps:txbx>
                        <wps:bodyPr rtlCol="0" anchor="ctr"/>
                      </wps:wsp>
                      <wps:wsp>
                        <wps:cNvPr id="82" name="Up Arrow 22"/>
                        <wps:cNvSpPr/>
                        <wps:spPr>
                          <a:xfrm>
                            <a:off x="3096344" y="3456384"/>
                            <a:ext cx="864096" cy="936104"/>
                          </a:xfrm>
                          <a:prstGeom prst="up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3" name="Rounded Rectangle 23"/>
                        <wps:cNvSpPr/>
                        <wps:spPr>
                          <a:xfrm>
                            <a:off x="0" y="0"/>
                            <a:ext cx="7056784" cy="936104"/>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5FC5052" w14:textId="77777777" w:rsidR="00BB0DAA" w:rsidRPr="00082E53" w:rsidRDefault="00BB0DAA" w:rsidP="00BB0DAA">
                              <w:pPr>
                                <w:pStyle w:val="NormalWeb"/>
                                <w:spacing w:before="0" w:beforeAutospacing="0" w:after="0" w:afterAutospacing="0"/>
                                <w:jc w:val="center"/>
                                <w:rPr>
                                  <w:color w:val="FFFFFF" w:themeColor="background1"/>
                                </w:rPr>
                              </w:pPr>
                              <w:r w:rsidRPr="00082E53">
                                <w:rPr>
                                  <w:rFonts w:asciiTheme="minorHAnsi" w:eastAsia="SimSun" w:hAnsi="Corbel" w:cs="Tahoma"/>
                                  <w:color w:val="FFFFFF" w:themeColor="background1"/>
                                  <w:kern w:val="24"/>
                                  <w:sz w:val="36"/>
                                  <w:szCs w:val="36"/>
                                </w:rPr>
                                <w:t>Service Delivery</w:t>
                              </w:r>
                            </w:p>
                          </w:txbxContent>
                        </wps:txbx>
                        <wps:bodyPr rtlCol="0" anchor="ctr"/>
                      </wps:wsp>
                      <wps:wsp>
                        <wps:cNvPr id="84" name="Right Arrow Callout 24"/>
                        <wps:cNvSpPr/>
                        <wps:spPr>
                          <a:xfrm rot="16200000">
                            <a:off x="3096344" y="648072"/>
                            <a:ext cx="864096" cy="1152128"/>
                          </a:xfrm>
                          <a:prstGeom prst="rightArrowCallout">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5" name="Rounded Rectangle 25"/>
                        <wps:cNvSpPr/>
                        <wps:spPr>
                          <a:xfrm>
                            <a:off x="3096344" y="2448271"/>
                            <a:ext cx="792089" cy="36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TextBox 13"/>
                        <wps:cNvSpPr txBox="1"/>
                        <wps:spPr>
                          <a:xfrm>
                            <a:off x="2880185" y="2304259"/>
                            <a:ext cx="1595604" cy="1105344"/>
                          </a:xfrm>
                          <a:prstGeom prst="rect">
                            <a:avLst/>
                          </a:prstGeom>
                          <a:noFill/>
                        </wps:spPr>
                        <wps:txbx>
                          <w:txbxContent>
                            <w:p w14:paraId="7BA243E2"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Dialogue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C1BB5A2" id="_x0000_s1032" style="position:absolute;left:0;text-align:left;margin-left:72.75pt;margin-top:-29.25pt;width:318pt;height:190.15pt;z-index:251659264;mso-position-horizontal-relative:margin;mso-position-vertical-relative:text;mso-width-relative:margin;mso-height-relative:margin" coordsize="70567,5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">
                <v:group id="Group 73" o:spid="_x0000_s1033" style="position:absolute;top:10801;width:34563;height:28803" coordorigin=",10801" coordsize="34563,2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Rounded Rectangle 29" o:spid="_x0000_s1034" style="position:absolute;top:10801;width:34563;height:28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" fillcolor="#ffc000 [3204]" strokecolor="#7f5f00 [1604]" strokeweight="1pt"/>
                  <v:shape id="TextBox 2" o:spid="_x0000_s1035" type="#_x0000_t202" style="position:absolute;left:4166;top:17108;width:22696;height:1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594FF1E"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Castleman Healthcare Ltd. responsibility</w:t>
                          </w:r>
                        </w:p>
                      </w:txbxContent>
                    </v:textbox>
                  </v:shape>
                </v:group>
                <v:group id="Group 76" o:spid="_x0000_s1036" style="position:absolute;left:36004;top:10801;width:34563;height:28803" coordorigin="36004,10801" coordsize="34563,2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oundrect id="Rounded Rectangle 27" o:spid="_x0000_s1037" style="position:absolute;left:36004;top:10801;width:34563;height:28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" fillcolor="#08cc78 [3206]" strokecolor="#04653b [1606]" strokeweight="1pt"/>
                  <v:shape id="TextBox 6" o:spid="_x0000_s1038" type="#_x0000_t202" style="position:absolute;left:43483;top:16787;width:23713;height:9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700C17C2"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Strategic partner responsibility</w:t>
                          </w:r>
                        </w:p>
                      </w:txbxContent>
                    </v:textbox>
                  </v:shap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9" o:spid="_x0000_s1039" type="#_x0000_t105" style="position:absolute;left:28803;top:19442;width:12961;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" adj="16800,20400,16200" fillcolor="#a5d028 [3205]" strokecolor="#516714 [1605]" strokeweight="1pt"/>
                <v:shape id="Curved Down Arrow 20" o:spid="_x0000_s1040" type="#_x0000_t105" style="position:absolute;left:28083;top:26642;width:12961;height:57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" adj="16800,20400,16200" fillcolor="#a5d028 [3205]" strokecolor="#516714 [1605]" strokeweight="1pt"/>
                <v:roundrect id="Rounded Rectangle 21" o:spid="_x0000_s1041" style="position:absolute;top:41044;width:70567;height:9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" fillcolor="#f24099 [3207]" strokecolor="#8e094b [1607]" strokeweight="1pt">
                  <v:textbox>
                    <w:txbxContent>
                      <w:p w14:paraId="1AF8630B" w14:textId="77777777" w:rsidR="00BB0DAA" w:rsidRPr="00082E53" w:rsidRDefault="00BB0DAA" w:rsidP="00BB0DAA">
                        <w:pPr>
                          <w:pStyle w:val="NormalWeb"/>
                          <w:spacing w:before="0" w:beforeAutospacing="0" w:after="0" w:afterAutospacing="0"/>
                          <w:jc w:val="center"/>
                          <w:rPr>
                            <w:color w:val="FFFFFF" w:themeColor="background1"/>
                          </w:rPr>
                        </w:pPr>
                        <w:r w:rsidRPr="00082E53">
                          <w:rPr>
                            <w:rFonts w:asciiTheme="minorHAnsi" w:eastAsia="SimSun" w:hAnsi="Corbel" w:cs="Tahoma"/>
                            <w:color w:val="FFFFFF" w:themeColor="background1"/>
                            <w:kern w:val="24"/>
                            <w:sz w:val="36"/>
                            <w:szCs w:val="36"/>
                          </w:rPr>
                          <w:t>Service Commissioners</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42" type="#_x0000_t68" style="position:absolute;left:30963;top:34563;width:8641;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" adj="9969" fillcolor="#a5d028 [3205]" strokecolor="#516714 [1605]" strokeweight="1pt"/>
                <v:roundrect id="Rounded Rectangle 23" o:spid="_x0000_s1043" style="position:absolute;width:70567;height:93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" fillcolor="#828288 [3208]" strokecolor="#404043 [1608]" strokeweight="1pt">
                  <v:textbox>
                    <w:txbxContent>
                      <w:p w14:paraId="45FC5052" w14:textId="77777777" w:rsidR="00BB0DAA" w:rsidRPr="00082E53" w:rsidRDefault="00BB0DAA" w:rsidP="00BB0DAA">
                        <w:pPr>
                          <w:pStyle w:val="NormalWeb"/>
                          <w:spacing w:before="0" w:beforeAutospacing="0" w:after="0" w:afterAutospacing="0"/>
                          <w:jc w:val="center"/>
                          <w:rPr>
                            <w:color w:val="FFFFFF" w:themeColor="background1"/>
                          </w:rPr>
                        </w:pPr>
                        <w:r w:rsidRPr="00082E53">
                          <w:rPr>
                            <w:rFonts w:asciiTheme="minorHAnsi" w:eastAsia="SimSun" w:hAnsi="Corbel" w:cs="Tahoma"/>
                            <w:color w:val="FFFFFF" w:themeColor="background1"/>
                            <w:kern w:val="24"/>
                            <w:sz w:val="36"/>
                            <w:szCs w:val="36"/>
                          </w:rPr>
                          <w:t>Service Delivery</w:t>
                        </w:r>
                      </w:p>
                    </w:txbxContent>
                  </v:textbox>
                </v:round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4" o:spid="_x0000_s1044" type="#_x0000_t78" style="position:absolute;left:30963;top:6480;width:8641;height:1152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" adj="14035,6750,16200,8775" fillcolor="#a5d028 [3205]" strokecolor="#516714 [1605]" strokeweight="1pt"/>
                <v:roundrect id="Rounded Rectangle 25" o:spid="_x0000_s1045" style="position:absolute;left:30963;top:24482;width:7921;height:3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" fillcolor="#ffc000 [3204]" strokecolor="#7f5f00 [1604]" strokeweight="1pt"/>
                <v:shape id="TextBox 13" o:spid="_x0000_s1046" type="#_x0000_t202" style="position:absolute;left:28801;top:23042;width:15956;height:1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7BA243E2"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Dialogue</w:t>
                        </w:r>
                      </w:p>
                    </w:txbxContent>
                  </v:textbox>
                </v:shape>
                <w10:wrap anchorx="margin"/>
              </v:group>
            </w:pict>
          </mc:Fallback>
        </mc:AlternateContent>
      </w:r>
    </w:p>
    <w:p w14:paraId="202B9307" w14:textId="0BC82642" w:rsidR="00BB0DAA" w:rsidRDefault="00BB0DAA" w:rsidP="00A44777">
      <w:pPr>
        <w:keepNext/>
        <w:jc w:val="both"/>
        <w:rPr>
          <w:rFonts w:ascii="Calibri" w:hAnsi="Calibri" w:cs="Calibri"/>
        </w:rPr>
      </w:pPr>
    </w:p>
    <w:p w14:paraId="6D9F43FD" w14:textId="0FE53946" w:rsidR="00BB0DAA" w:rsidRDefault="00BB0DAA" w:rsidP="00A44777">
      <w:pPr>
        <w:keepNext/>
        <w:jc w:val="both"/>
        <w:rPr>
          <w:rFonts w:ascii="Calibri" w:hAnsi="Calibri" w:cs="Calibri"/>
        </w:rPr>
      </w:pPr>
    </w:p>
    <w:p w14:paraId="67D2FE68" w14:textId="64F5E0A2" w:rsidR="00BB0DAA" w:rsidRDefault="00BB0DAA" w:rsidP="00A44777">
      <w:pPr>
        <w:keepNext/>
        <w:jc w:val="both"/>
        <w:rPr>
          <w:rFonts w:ascii="Calibri" w:hAnsi="Calibri" w:cs="Calibri"/>
        </w:rPr>
      </w:pPr>
    </w:p>
    <w:p w14:paraId="47B7A28F" w14:textId="41236D6A" w:rsidR="00BB0DAA" w:rsidRDefault="00BB0DAA" w:rsidP="00A44777">
      <w:pPr>
        <w:keepNext/>
        <w:jc w:val="both"/>
        <w:rPr>
          <w:rFonts w:ascii="Calibri" w:hAnsi="Calibri" w:cs="Calibri"/>
        </w:rPr>
      </w:pPr>
    </w:p>
    <w:p w14:paraId="072940BF" w14:textId="6A9C9C84" w:rsidR="00BB0DAA" w:rsidRDefault="00BB0DAA" w:rsidP="00A44777">
      <w:pPr>
        <w:keepNext/>
        <w:jc w:val="both"/>
        <w:rPr>
          <w:rFonts w:ascii="Calibri" w:hAnsi="Calibri" w:cs="Calibri"/>
        </w:rPr>
      </w:pPr>
    </w:p>
    <w:p w14:paraId="152D5F54" w14:textId="140010B6" w:rsidR="00BB0DAA" w:rsidRDefault="00BB0DAA" w:rsidP="00A44777">
      <w:pPr>
        <w:keepNext/>
        <w:jc w:val="both"/>
        <w:rPr>
          <w:rFonts w:ascii="Calibri" w:hAnsi="Calibri" w:cs="Calibri"/>
        </w:rPr>
      </w:pPr>
    </w:p>
    <w:p w14:paraId="618DE11E" w14:textId="77777777" w:rsidR="00BB0DAA" w:rsidRPr="00E52F0D" w:rsidRDefault="00BB0DAA" w:rsidP="00A44777">
      <w:pPr>
        <w:keepNext/>
        <w:jc w:val="both"/>
        <w:rPr>
          <w:rFonts w:ascii="Calibri" w:hAnsi="Calibri" w:cs="Calibri"/>
        </w:rPr>
      </w:pPr>
    </w:p>
    <w:p w14:paraId="4255DE88" w14:textId="77777777" w:rsidR="00A44777" w:rsidRPr="00E52F0D" w:rsidRDefault="00A44777" w:rsidP="00A44777">
      <w:pPr>
        <w:pStyle w:val="Caption"/>
        <w:jc w:val="both"/>
        <w:rPr>
          <w:rFonts w:ascii="Calibri" w:hAnsi="Calibri" w:cs="Calibri"/>
        </w:rPr>
      </w:pPr>
      <w:bookmarkStart w:id="3" w:name="_Ref451419070"/>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4</w:t>
      </w:r>
      <w:r w:rsidRPr="00E52F0D">
        <w:rPr>
          <w:rFonts w:ascii="Calibri" w:hAnsi="Calibri" w:cs="Calibri"/>
          <w:noProof/>
        </w:rPr>
        <w:fldChar w:fldCharType="end"/>
      </w:r>
      <w:bookmarkEnd w:id="3"/>
      <w:r w:rsidRPr="00E52F0D">
        <w:rPr>
          <w:rFonts w:ascii="Calibri" w:hAnsi="Calibri" w:cs="Calibri"/>
        </w:rPr>
        <w:t>: Partnership with other organisations chain of responsibility</w:t>
      </w:r>
    </w:p>
    <w:p w14:paraId="7346EA3C" w14:textId="77777777" w:rsidR="00A44777" w:rsidRPr="00E52F0D" w:rsidRDefault="00A44777" w:rsidP="00A44777">
      <w:pPr>
        <w:jc w:val="both"/>
        <w:rPr>
          <w:rFonts w:ascii="Calibri" w:hAnsi="Calibri" w:cs="Calibri"/>
        </w:rPr>
      </w:pPr>
    </w:p>
    <w:p w14:paraId="0294F00B" w14:textId="77777777" w:rsidR="00A44777" w:rsidRPr="00E52F0D" w:rsidRDefault="00A44777" w:rsidP="00E52F0D">
      <w:pPr>
        <w:pStyle w:val="Heading1"/>
        <w:rPr>
          <w:rFonts w:ascii="Calibri" w:hAnsi="Calibri" w:cs="Calibri"/>
        </w:rPr>
      </w:pPr>
      <w:r w:rsidRPr="00E52F0D">
        <w:rPr>
          <w:rFonts w:ascii="Calibri" w:hAnsi="Calibri" w:cs="Calibri"/>
        </w:rPr>
        <w:t>Clinical Governance framework</w:t>
      </w:r>
    </w:p>
    <w:p w14:paraId="26C98D5F" w14:textId="5EC42852" w:rsidR="00A44777" w:rsidRPr="00E52F0D" w:rsidRDefault="003C4BDB" w:rsidP="00A44777">
      <w:pPr>
        <w:jc w:val="both"/>
        <w:rPr>
          <w:rFonts w:ascii="Calibri" w:hAnsi="Calibri" w:cs="Calibri"/>
        </w:rPr>
      </w:pPr>
      <w:r>
        <w:rPr>
          <w:rFonts w:ascii="Calibri" w:hAnsi="Calibri" w:cs="Calibri"/>
        </w:rPr>
        <w:t>Figure 5</w:t>
      </w:r>
      <w:r w:rsidR="00A44777" w:rsidRPr="00E52F0D">
        <w:rPr>
          <w:rFonts w:ascii="Calibri" w:hAnsi="Calibri" w:cs="Calibri"/>
        </w:rPr>
        <w:t xml:space="preserve"> shows our clinical governance framework.</w:t>
      </w:r>
    </w:p>
    <w:p w14:paraId="1D4131E9" w14:textId="393F1B7E" w:rsidR="00A44777" w:rsidRPr="00E52F0D" w:rsidRDefault="00BB0DAA" w:rsidP="00A44777">
      <w:pPr>
        <w:keepNext/>
        <w:jc w:val="both"/>
        <w:rPr>
          <w:rFonts w:ascii="Calibri" w:hAnsi="Calibri" w:cs="Calibri"/>
        </w:rPr>
      </w:pPr>
      <w:r>
        <w:rPr>
          <w:noProof/>
          <w:lang w:val="en-GB" w:eastAsia="en-GB"/>
        </w:rPr>
        <w:drawing>
          <wp:inline distT="0" distB="0" distL="0" distR="0" wp14:anchorId="450E7C4D" wp14:editId="1D23F0C8">
            <wp:extent cx="3924300" cy="264795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9246B31" w14:textId="3FAFEA90" w:rsidR="003C4BDB" w:rsidRDefault="00A44777" w:rsidP="00A44777">
      <w:pPr>
        <w:pStyle w:val="Caption"/>
        <w:jc w:val="both"/>
        <w:rPr>
          <w:rFonts w:ascii="Calibri" w:hAnsi="Calibri" w:cs="Calibri"/>
        </w:rPr>
      </w:pPr>
      <w:bookmarkStart w:id="4" w:name="_Ref442961196"/>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5</w:t>
      </w:r>
      <w:r w:rsidRPr="00E52F0D">
        <w:rPr>
          <w:rFonts w:ascii="Calibri" w:hAnsi="Calibri" w:cs="Calibri"/>
          <w:noProof/>
        </w:rPr>
        <w:fldChar w:fldCharType="end"/>
      </w:r>
      <w:bookmarkEnd w:id="4"/>
      <w:r w:rsidRPr="00E52F0D">
        <w:rPr>
          <w:rFonts w:ascii="Calibri" w:hAnsi="Calibri" w:cs="Calibri"/>
        </w:rPr>
        <w:t>: Clinical Governance Framework</w:t>
      </w:r>
    </w:p>
    <w:p w14:paraId="5AC66968" w14:textId="77777777" w:rsidR="003C4BDB" w:rsidRDefault="003C4BDB">
      <w:pPr>
        <w:rPr>
          <w:rFonts w:ascii="Calibri" w:hAnsi="Calibri" w:cs="Calibri"/>
          <w:b/>
          <w:bCs/>
          <w:color w:val="0673A5" w:themeColor="text2" w:themeShade="BF"/>
          <w:sz w:val="16"/>
          <w:szCs w:val="16"/>
        </w:rPr>
      </w:pPr>
      <w:r>
        <w:rPr>
          <w:rFonts w:ascii="Calibri" w:hAnsi="Calibri" w:cs="Calibri"/>
        </w:rPr>
        <w:br w:type="page"/>
      </w:r>
    </w:p>
    <w:p w14:paraId="1F3497CA" w14:textId="77777777" w:rsidR="00A44777" w:rsidRPr="00E52F0D" w:rsidRDefault="00A44777" w:rsidP="00355DB4">
      <w:pPr>
        <w:pStyle w:val="Caption"/>
        <w:spacing w:before="0" w:after="0" w:line="240" w:lineRule="auto"/>
        <w:jc w:val="both"/>
        <w:rPr>
          <w:rFonts w:ascii="Calibri" w:hAnsi="Calibri" w:cs="Calibri"/>
        </w:rPr>
      </w:pPr>
    </w:p>
    <w:p w14:paraId="353135CE" w14:textId="77777777" w:rsidR="00A44777" w:rsidRPr="00E52F0D" w:rsidRDefault="00A44777" w:rsidP="00E52F0D">
      <w:pPr>
        <w:pStyle w:val="Heading1"/>
        <w:rPr>
          <w:rFonts w:ascii="Calibri" w:hAnsi="Calibri" w:cs="Calibri"/>
        </w:rPr>
      </w:pPr>
      <w:r w:rsidRPr="00E52F0D">
        <w:rPr>
          <w:rFonts w:ascii="Calibri" w:hAnsi="Calibri" w:cs="Calibri"/>
        </w:rPr>
        <w:t xml:space="preserve"> Right People: Competences, Education and Training</w:t>
      </w:r>
    </w:p>
    <w:p w14:paraId="3BE9F51B" w14:textId="20009C6E" w:rsidR="00A44777" w:rsidRPr="00E52F0D" w:rsidRDefault="00A44777" w:rsidP="00355DB4">
      <w:pPr>
        <w:rPr>
          <w:rFonts w:ascii="Calibri" w:hAnsi="Calibri" w:cs="Calibri"/>
        </w:rPr>
      </w:pPr>
      <w:r w:rsidRPr="00E52F0D">
        <w:rPr>
          <w:rFonts w:ascii="Calibri" w:hAnsi="Calibri" w:cs="Calibri"/>
        </w:rPr>
        <w:t>Castleman Healthcare</w:t>
      </w:r>
      <w:r w:rsidR="00427A36">
        <w:rPr>
          <w:rFonts w:ascii="Calibri" w:hAnsi="Calibri" w:cs="Calibri"/>
        </w:rPr>
        <w:t xml:space="preserve"> Ltd</w:t>
      </w:r>
      <w:r w:rsidRPr="00E52F0D">
        <w:rPr>
          <w:rFonts w:ascii="Calibri" w:hAnsi="Calibri" w:cs="Calibri"/>
        </w:rPr>
        <w:t xml:space="preserve"> will ensure that people undertaking work on our behalf will have the necessary skills, training and availability to do so competently and safely. This is best achieved by competency mapping from the service specification to core competences, and from core competences selecting the best person or people to perform that role. In the event of there being competency gaps, Castleman will undertake to either recruit the resources needed to bridge the gap, or train existing people within our organisation to the required standard. We recognise that we strive to improve services, demonstrating competence and fitness for purpose is an iterative cycle. For example, patient feedback might inform service redesign, or a significant event might trigger a review of our service provision. We would support further training and educational needs identified in such cases. An outline of this process is in </w:t>
      </w:r>
      <w:r w:rsidRPr="00E52F0D">
        <w:rPr>
          <w:rFonts w:ascii="Calibri" w:hAnsi="Calibri" w:cs="Calibri"/>
        </w:rPr>
        <w:fldChar w:fldCharType="begin"/>
      </w:r>
      <w:r w:rsidRPr="00E52F0D">
        <w:rPr>
          <w:rFonts w:ascii="Calibri" w:hAnsi="Calibri" w:cs="Calibri"/>
        </w:rPr>
        <w:instrText xml:space="preserve"> REF _Ref442963417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3</w:t>
      </w:r>
      <w:r w:rsidRPr="00E52F0D">
        <w:rPr>
          <w:rFonts w:ascii="Calibri" w:hAnsi="Calibri" w:cs="Calibri"/>
        </w:rPr>
        <w:fldChar w:fldCharType="end"/>
      </w:r>
      <w:r w:rsidRPr="00E52F0D">
        <w:rPr>
          <w:rFonts w:ascii="Calibri" w:hAnsi="Calibri" w:cs="Calibri"/>
        </w:rPr>
        <w:t xml:space="preserve">. </w:t>
      </w:r>
    </w:p>
    <w:p w14:paraId="196CDB69" w14:textId="6433FB9C" w:rsidR="00A44777" w:rsidRPr="00E52F0D" w:rsidRDefault="003C4BDB" w:rsidP="00A44777">
      <w:pPr>
        <w:keepNext/>
        <w:jc w:val="both"/>
        <w:rPr>
          <w:rFonts w:ascii="Calibri" w:hAnsi="Calibri" w:cs="Calibri"/>
        </w:rPr>
      </w:pPr>
      <w:r>
        <w:rPr>
          <w:noProof/>
          <w:lang w:val="en-GB" w:eastAsia="en-GB"/>
        </w:rPr>
        <w:drawing>
          <wp:inline distT="0" distB="0" distL="0" distR="0" wp14:anchorId="394875BA" wp14:editId="792F48CA">
            <wp:extent cx="5943600" cy="3962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02A1361" w14:textId="77777777" w:rsidR="00A44777" w:rsidRPr="00E52F0D" w:rsidRDefault="00A44777" w:rsidP="00A44777">
      <w:pPr>
        <w:pStyle w:val="Caption"/>
        <w:jc w:val="both"/>
        <w:rPr>
          <w:rFonts w:ascii="Calibri" w:hAnsi="Calibri" w:cs="Calibri"/>
        </w:rPr>
      </w:pPr>
      <w:bookmarkStart w:id="5" w:name="_Ref442963417"/>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6</w:t>
      </w:r>
      <w:r w:rsidRPr="00E52F0D">
        <w:rPr>
          <w:rFonts w:ascii="Calibri" w:hAnsi="Calibri" w:cs="Calibri"/>
          <w:noProof/>
        </w:rPr>
        <w:fldChar w:fldCharType="end"/>
      </w:r>
      <w:bookmarkEnd w:id="5"/>
      <w:r w:rsidRPr="00E52F0D">
        <w:rPr>
          <w:rFonts w:ascii="Calibri" w:hAnsi="Calibri" w:cs="Calibri"/>
        </w:rPr>
        <w:t>: Ensuring Competence</w:t>
      </w:r>
    </w:p>
    <w:p w14:paraId="6936279C" w14:textId="527DF237" w:rsidR="00A44777" w:rsidRDefault="00A44777" w:rsidP="00355DB4">
      <w:pPr>
        <w:rPr>
          <w:rFonts w:ascii="Calibri" w:hAnsi="Calibri" w:cs="Calibri"/>
        </w:rPr>
      </w:pPr>
      <w:r w:rsidRPr="00E52F0D">
        <w:rPr>
          <w:rFonts w:ascii="Calibri" w:hAnsi="Calibri" w:cs="Calibri"/>
        </w:rPr>
        <w:t xml:space="preserve">If a service has been tendered for on behalf of our shareholders, and their practices, Castleman also delegates responsibility for ensuring competence to provide that service to the practice lead for Clinical Governance. </w:t>
      </w:r>
    </w:p>
    <w:p w14:paraId="44C2020B" w14:textId="61D54692" w:rsidR="00355DB4" w:rsidRDefault="00355DB4" w:rsidP="00355DB4">
      <w:pPr>
        <w:rPr>
          <w:rFonts w:ascii="Calibri" w:hAnsi="Calibri" w:cs="Calibri"/>
        </w:rPr>
      </w:pPr>
    </w:p>
    <w:p w14:paraId="4E01426E" w14:textId="77777777" w:rsidR="00355DB4" w:rsidRPr="00E52F0D" w:rsidRDefault="00355DB4" w:rsidP="00355DB4">
      <w:pPr>
        <w:spacing w:before="0" w:after="0" w:line="240" w:lineRule="auto"/>
        <w:rPr>
          <w:rFonts w:ascii="Calibri" w:hAnsi="Calibri" w:cs="Calibri"/>
        </w:rPr>
      </w:pPr>
    </w:p>
    <w:p w14:paraId="5D9A6E6D" w14:textId="77777777" w:rsidR="00A44777" w:rsidRPr="00E52F0D" w:rsidRDefault="00A44777" w:rsidP="00355DB4">
      <w:pPr>
        <w:rPr>
          <w:rFonts w:ascii="Calibri" w:hAnsi="Calibri" w:cs="Calibri"/>
        </w:rPr>
      </w:pPr>
      <w:r w:rsidRPr="00E52F0D">
        <w:rPr>
          <w:rFonts w:ascii="Calibri" w:hAnsi="Calibri" w:cs="Calibri"/>
        </w:rPr>
        <w:t>The ‘Right People’ component of our Clinical Governance framework links back to the Healthcare Leadership Model dimensions of: Leading with care, sharing the vision, developing capability and engaging the team.</w:t>
      </w:r>
    </w:p>
    <w:p w14:paraId="088B4343" w14:textId="77777777" w:rsidR="00A44777" w:rsidRPr="00E52F0D" w:rsidRDefault="00A44777" w:rsidP="00E52F0D">
      <w:pPr>
        <w:pStyle w:val="Heading1"/>
      </w:pPr>
      <w:r w:rsidRPr="00E52F0D">
        <w:t xml:space="preserve"> Risk Management</w:t>
      </w:r>
    </w:p>
    <w:p w14:paraId="61A017E3" w14:textId="77777777" w:rsidR="00A44777" w:rsidRPr="00E52F0D" w:rsidRDefault="00A44777" w:rsidP="00355DB4">
      <w:pPr>
        <w:rPr>
          <w:rFonts w:ascii="Calibri" w:hAnsi="Calibri" w:cs="Calibri"/>
        </w:rPr>
      </w:pPr>
      <w:r w:rsidRPr="00E52F0D">
        <w:rPr>
          <w:rFonts w:ascii="Calibri" w:hAnsi="Calibri" w:cs="Calibri"/>
        </w:rPr>
        <w:t>Risk is endemic in clinical practice, and in business. What might be considered ‘acceptable’ risk in business clinical practice, in understandably risk averse clinical practice might be less so. Consider the impact of a ‘missed’ email in a business environment: Although consequences might be serious in terms of reputation, finance or strategic, it is unlikely that a person is likely to come to significant harm if a business decision proves unwise. Consider likewise a ‘missed blood test’: The consequences of missing a grossly abnormal blood test potentially could be catastrophic. Castleman Healthcare Ltd. must be risk tolerant in terms of business and strategy, and risk averse and intolerant in terms of clinical service delivery, and as an organisation intelligent in understanding these two risks are not always mutually exclusive and may be interdependent.</w:t>
      </w:r>
    </w:p>
    <w:p w14:paraId="55C1424B" w14:textId="77777777" w:rsidR="00A44777" w:rsidRPr="00E52F0D" w:rsidRDefault="00A44777" w:rsidP="00355DB4">
      <w:pPr>
        <w:rPr>
          <w:rFonts w:ascii="Calibri" w:hAnsi="Calibri" w:cs="Calibri"/>
        </w:rPr>
      </w:pPr>
      <w:r w:rsidRPr="00E52F0D">
        <w:rPr>
          <w:rFonts w:ascii="Calibri" w:hAnsi="Calibri" w:cs="Calibri"/>
        </w:rPr>
        <w:t xml:space="preserve">For the purposes of Clinical Governance, Risk Management is not limited to Clinical Risk Management: Our scope should also aim to assess risk in our business processes, and eliminate or mitigate those risks where possible, whilst intending on not stifling innovation. </w:t>
      </w:r>
    </w:p>
    <w:p w14:paraId="7219277C" w14:textId="77777777" w:rsidR="00A44777" w:rsidRPr="00E52F0D" w:rsidRDefault="00A44777" w:rsidP="00355DB4">
      <w:pPr>
        <w:rPr>
          <w:rFonts w:ascii="Calibri" w:hAnsi="Calibri" w:cs="Calibri"/>
        </w:rPr>
      </w:pPr>
      <w:r w:rsidRPr="00E52F0D">
        <w:rPr>
          <w:rFonts w:ascii="Calibri" w:hAnsi="Calibri" w:cs="Calibri"/>
        </w:rPr>
        <w:t xml:space="preserve">Our Risk Management Cycle, based on the WHO curriculum statement from their patient safety programme: ‘Understanding and Managing Clinical Risk’ is outlined in </w:t>
      </w:r>
      <w:r w:rsidRPr="00E52F0D">
        <w:rPr>
          <w:rFonts w:ascii="Calibri" w:hAnsi="Calibri" w:cs="Calibri"/>
        </w:rPr>
        <w:fldChar w:fldCharType="begin"/>
      </w:r>
      <w:r w:rsidRPr="00E52F0D">
        <w:rPr>
          <w:rFonts w:ascii="Calibri" w:hAnsi="Calibri" w:cs="Calibri"/>
        </w:rPr>
        <w:instrText xml:space="preserve"> REF _Ref451366273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7</w:t>
      </w:r>
      <w:r w:rsidRPr="00E52F0D">
        <w:rPr>
          <w:rFonts w:ascii="Calibri" w:hAnsi="Calibri" w:cs="Calibri"/>
        </w:rPr>
        <w:fldChar w:fldCharType="end"/>
      </w:r>
      <w:r w:rsidRPr="00E52F0D">
        <w:rPr>
          <w:rFonts w:ascii="Calibri" w:hAnsi="Calibri" w:cs="Calibri"/>
        </w:rPr>
        <w:t>.</w:t>
      </w:r>
    </w:p>
    <w:p w14:paraId="4A0CC3FF" w14:textId="09F48E2B" w:rsidR="00A44777" w:rsidRPr="00E52F0D" w:rsidRDefault="00082E53" w:rsidP="00355DB4">
      <w:pPr>
        <w:rPr>
          <w:rFonts w:ascii="Calibri" w:hAnsi="Calibri" w:cs="Calibri"/>
        </w:rPr>
      </w:pPr>
      <w:r>
        <w:rPr>
          <w:rFonts w:ascii="Calibri" w:hAnsi="Calibri" w:cs="Calibri"/>
        </w:rPr>
        <w:t>For every c</w:t>
      </w:r>
      <w:r w:rsidR="00A44777" w:rsidRPr="00E52F0D">
        <w:rPr>
          <w:rFonts w:ascii="Calibri" w:hAnsi="Calibri" w:cs="Calibri"/>
        </w:rPr>
        <w:t xml:space="preserve">linical </w:t>
      </w:r>
      <w:r>
        <w:rPr>
          <w:rFonts w:ascii="Calibri" w:hAnsi="Calibri" w:cs="Calibri"/>
        </w:rPr>
        <w:t>s</w:t>
      </w:r>
      <w:r w:rsidR="00A44777" w:rsidRPr="00E52F0D">
        <w:rPr>
          <w:rFonts w:ascii="Calibri" w:hAnsi="Calibri" w:cs="Calibri"/>
        </w:rPr>
        <w:t>ervice we undertake, we will aim to IDENTIFY any risk, ASSESS the risk using an appropriate risk assessment tool, and where we have done so MITIGATE the risk where eliminating the risk involved entirely is not possible. Where possible, we shall aim to MEASURE the reduction in risk to inform subsequent iterations of the risk management cycle.</w:t>
      </w:r>
    </w:p>
    <w:p w14:paraId="66C7E287"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lastRenderedPageBreak/>
        <w:drawing>
          <wp:inline distT="0" distB="0" distL="0" distR="0" wp14:anchorId="20DE4017" wp14:editId="0925EE14">
            <wp:extent cx="4029075" cy="2819400"/>
            <wp:effectExtent l="0" t="76200" r="0" b="11430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D4A4D88" w14:textId="77777777" w:rsidR="00A44777" w:rsidRPr="00E52F0D" w:rsidRDefault="00A44777" w:rsidP="00A44777">
      <w:pPr>
        <w:pStyle w:val="Caption"/>
        <w:jc w:val="both"/>
        <w:rPr>
          <w:rFonts w:ascii="Calibri" w:hAnsi="Calibri" w:cs="Calibri"/>
        </w:rPr>
      </w:pPr>
      <w:bookmarkStart w:id="6" w:name="_Ref451366273"/>
      <w:bookmarkStart w:id="7" w:name="_Ref451366251"/>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7</w:t>
      </w:r>
      <w:r w:rsidRPr="00E52F0D">
        <w:rPr>
          <w:rFonts w:ascii="Calibri" w:hAnsi="Calibri" w:cs="Calibri"/>
          <w:noProof/>
        </w:rPr>
        <w:fldChar w:fldCharType="end"/>
      </w:r>
      <w:bookmarkEnd w:id="6"/>
      <w:r w:rsidRPr="00E52F0D">
        <w:rPr>
          <w:rFonts w:ascii="Calibri" w:hAnsi="Calibri" w:cs="Calibri"/>
        </w:rPr>
        <w:t>: Castleman Healthcare Ltd. Risk Management Cycle</w:t>
      </w:r>
      <w:bookmarkEnd w:id="7"/>
    </w:p>
    <w:p w14:paraId="468D10E1" w14:textId="77777777" w:rsidR="00A44777" w:rsidRPr="00E52F0D" w:rsidRDefault="00A44777" w:rsidP="00A44777">
      <w:pPr>
        <w:jc w:val="both"/>
        <w:rPr>
          <w:rFonts w:ascii="Calibri" w:hAnsi="Calibri" w:cs="Calibri"/>
        </w:rPr>
      </w:pPr>
    </w:p>
    <w:p w14:paraId="2CCD639A" w14:textId="77777777" w:rsidR="00A44777" w:rsidRPr="00E52F0D" w:rsidRDefault="00A44777" w:rsidP="00355DB4">
      <w:pPr>
        <w:rPr>
          <w:rFonts w:ascii="Calibri" w:hAnsi="Calibri" w:cs="Calibri"/>
        </w:rPr>
      </w:pPr>
      <w:r w:rsidRPr="00E52F0D">
        <w:rPr>
          <w:rFonts w:ascii="Calibri" w:hAnsi="Calibri" w:cs="Calibri"/>
        </w:rPr>
        <w:t>Our risk management cycle aims to address the leading with care, influencing for results, and evaluating information dimensions of the Healthcare Leadership Model.</w:t>
      </w:r>
    </w:p>
    <w:p w14:paraId="5E72D8F2" w14:textId="77777777" w:rsidR="00A44777" w:rsidRPr="00E52F0D" w:rsidRDefault="00A44777" w:rsidP="00E52F0D">
      <w:pPr>
        <w:pStyle w:val="Heading1"/>
      </w:pPr>
      <w:r w:rsidRPr="00E52F0D">
        <w:t xml:space="preserve"> Patient involvement and feedback</w:t>
      </w:r>
    </w:p>
    <w:p w14:paraId="76F9991F" w14:textId="77777777" w:rsidR="00A44777" w:rsidRPr="00E52F0D" w:rsidRDefault="00A44777" w:rsidP="00355DB4">
      <w:pPr>
        <w:rPr>
          <w:rFonts w:ascii="Calibri" w:hAnsi="Calibri" w:cs="Calibri"/>
        </w:rPr>
      </w:pPr>
      <w:r w:rsidRPr="00E52F0D">
        <w:rPr>
          <w:rFonts w:ascii="Calibri" w:hAnsi="Calibri" w:cs="Calibri"/>
        </w:rPr>
        <w:t>As an organisation constituted of shareholders from member General Practices, and in turn their core business to provide high quality patient care, our service design, delivery and evaluation should involve our most important stakeholders, our service users, wherever possible.</w:t>
      </w:r>
    </w:p>
    <w:p w14:paraId="607438F7" w14:textId="0D236896" w:rsidR="00A44777" w:rsidRPr="00E52F0D" w:rsidRDefault="00A44777" w:rsidP="00355DB4">
      <w:pPr>
        <w:rPr>
          <w:rFonts w:ascii="Calibri" w:hAnsi="Calibri" w:cs="Calibri"/>
        </w:rPr>
      </w:pPr>
      <w:r w:rsidRPr="00E52F0D">
        <w:rPr>
          <w:rFonts w:ascii="Calibri" w:hAnsi="Calibri" w:cs="Calibri"/>
        </w:rPr>
        <w:t xml:space="preserve">We are aware, however, that we are a commercial entity; patient consultation should not limit our ability to be agile where timelines are short: Where we see opportunity to act to provide quality clinical services for our patients within a short time line, as a clinically led organisation we should allow our understanding of our patients needs as our patients advocate to guide both our </w:t>
      </w:r>
      <w:r w:rsidR="00272614" w:rsidRPr="00E52F0D">
        <w:rPr>
          <w:rFonts w:ascii="Calibri" w:hAnsi="Calibri" w:cs="Calibri"/>
        </w:rPr>
        <w:t>decision-making</w:t>
      </w:r>
      <w:r w:rsidRPr="00E52F0D">
        <w:rPr>
          <w:rFonts w:ascii="Calibri" w:hAnsi="Calibri" w:cs="Calibri"/>
        </w:rPr>
        <w:t xml:space="preserve"> processes and our service design.</w:t>
      </w:r>
    </w:p>
    <w:p w14:paraId="65BA3B90" w14:textId="404799E0" w:rsidR="00A44777" w:rsidRPr="00E52F0D" w:rsidRDefault="00A44777" w:rsidP="00355DB4">
      <w:pPr>
        <w:rPr>
          <w:rFonts w:ascii="Calibri" w:hAnsi="Calibri" w:cs="Calibri"/>
        </w:rPr>
      </w:pPr>
      <w:r w:rsidRPr="00E52F0D">
        <w:rPr>
          <w:rFonts w:ascii="Calibri" w:hAnsi="Calibri" w:cs="Calibri"/>
        </w:rPr>
        <w:t>Castleman Healthcare Ltd. aims to be concordant with NHS England’s ‘House of Care’ approach (</w:t>
      </w:r>
      <w:r w:rsidRPr="00E52F0D">
        <w:rPr>
          <w:rFonts w:ascii="Calibri" w:hAnsi="Calibri" w:cs="Calibri"/>
        </w:rPr>
        <w:fldChar w:fldCharType="begin"/>
      </w:r>
      <w:r w:rsidRPr="00E52F0D">
        <w:rPr>
          <w:rFonts w:ascii="Calibri" w:hAnsi="Calibri" w:cs="Calibri"/>
        </w:rPr>
        <w:instrText xml:space="preserve"> REF _Ref451371334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7</w:t>
      </w:r>
      <w:r w:rsidRPr="00E52F0D">
        <w:rPr>
          <w:rFonts w:ascii="Calibri" w:hAnsi="Calibri" w:cs="Calibri"/>
        </w:rPr>
        <w:fldChar w:fldCharType="end"/>
      </w:r>
      <w:r w:rsidRPr="00E52F0D">
        <w:rPr>
          <w:rFonts w:ascii="Calibri" w:hAnsi="Calibri" w:cs="Calibri"/>
        </w:rPr>
        <w:t xml:space="preserve">) in acting in partnership with service users and their carers to deliver person centred </w:t>
      </w:r>
      <w:r w:rsidR="00082E53" w:rsidRPr="00E52F0D">
        <w:rPr>
          <w:rFonts w:ascii="Calibri" w:hAnsi="Calibri" w:cs="Calibri"/>
        </w:rPr>
        <w:t>coordinated</w:t>
      </w:r>
      <w:r w:rsidRPr="00E52F0D">
        <w:rPr>
          <w:rFonts w:ascii="Calibri" w:hAnsi="Calibri" w:cs="Calibri"/>
        </w:rPr>
        <w:t xml:space="preserve"> care.</w:t>
      </w:r>
    </w:p>
    <w:p w14:paraId="348BE95E"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lastRenderedPageBreak/>
        <w:drawing>
          <wp:inline distT="0" distB="0" distL="0" distR="0" wp14:anchorId="7928CF78" wp14:editId="2DAC3551">
            <wp:extent cx="3810000" cy="3907536"/>
            <wp:effectExtent l="19050" t="0" r="0" b="0"/>
            <wp:docPr id="12" name="Picture 11" descr="house-of-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of-care.jpg"/>
                    <pic:cNvPicPr/>
                  </pic:nvPicPr>
                  <pic:blipFill>
                    <a:blip r:embed="rId35" cstate="print"/>
                    <a:stretch>
                      <a:fillRect/>
                    </a:stretch>
                  </pic:blipFill>
                  <pic:spPr>
                    <a:xfrm>
                      <a:off x="0" y="0"/>
                      <a:ext cx="3810000" cy="3907536"/>
                    </a:xfrm>
                    <a:prstGeom prst="rect">
                      <a:avLst/>
                    </a:prstGeom>
                  </pic:spPr>
                </pic:pic>
              </a:graphicData>
            </a:graphic>
          </wp:inline>
        </w:drawing>
      </w:r>
    </w:p>
    <w:p w14:paraId="76847DC2" w14:textId="77777777" w:rsidR="00A44777" w:rsidRPr="00E52F0D" w:rsidRDefault="00A44777" w:rsidP="00A44777">
      <w:pPr>
        <w:pStyle w:val="Caption"/>
        <w:jc w:val="both"/>
        <w:rPr>
          <w:rFonts w:ascii="Calibri" w:hAnsi="Calibri" w:cs="Calibri"/>
        </w:rPr>
      </w:pPr>
      <w:bookmarkStart w:id="8" w:name="_Ref451371334"/>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8</w:t>
      </w:r>
      <w:r w:rsidRPr="00E52F0D">
        <w:rPr>
          <w:rFonts w:ascii="Calibri" w:hAnsi="Calibri" w:cs="Calibri"/>
          <w:noProof/>
        </w:rPr>
        <w:fldChar w:fldCharType="end"/>
      </w:r>
      <w:bookmarkEnd w:id="8"/>
      <w:r w:rsidRPr="00E52F0D">
        <w:rPr>
          <w:rFonts w:ascii="Calibri" w:hAnsi="Calibri" w:cs="Calibri"/>
        </w:rPr>
        <w:t>: NHS England 'House of Care' Approach</w:t>
      </w:r>
    </w:p>
    <w:p w14:paraId="53D967AC" w14:textId="68AB61A8" w:rsidR="00A44777" w:rsidRPr="00E52F0D" w:rsidRDefault="00A44777" w:rsidP="00355DB4">
      <w:pPr>
        <w:rPr>
          <w:rFonts w:ascii="Calibri" w:hAnsi="Calibri" w:cs="Calibri"/>
        </w:rPr>
      </w:pPr>
      <w:r w:rsidRPr="00E52F0D">
        <w:rPr>
          <w:rFonts w:ascii="Calibri" w:hAnsi="Calibri" w:cs="Calibri"/>
        </w:rPr>
        <w:t>Patient involvement at the ‘Planning’ stage of the central iterative process might constitute consultation exercises, patient representation at steering groups, polling of suggestions from current service users. We would then model our service delivery around our shared vision (the ‘Do’ part of the cycle). We would ‘Study’ the effect of our service where commissioned both through internal audit, feedback from our service users both immediate and formal. This might include immediate feedback from service users, patient satisfaction questionnaires or focus groups with the intention to Act to improve on our next iteration of the service cycle</w:t>
      </w:r>
      <w:r w:rsidR="00272614">
        <w:rPr>
          <w:rFonts w:ascii="Calibri" w:hAnsi="Calibri" w:cs="Calibri"/>
        </w:rPr>
        <w:t xml:space="preserve"> and re-p</w:t>
      </w:r>
      <w:r w:rsidRPr="00E52F0D">
        <w:rPr>
          <w:rFonts w:ascii="Calibri" w:hAnsi="Calibri" w:cs="Calibri"/>
        </w:rPr>
        <w:t>lan.</w:t>
      </w:r>
    </w:p>
    <w:p w14:paraId="566B1669" w14:textId="66142893" w:rsidR="00A44777" w:rsidRPr="00E52F0D" w:rsidRDefault="00272614" w:rsidP="00355DB4">
      <w:pPr>
        <w:rPr>
          <w:rFonts w:ascii="Calibri" w:hAnsi="Calibri" w:cs="Calibri"/>
        </w:rPr>
      </w:pPr>
      <w:r>
        <w:rPr>
          <w:rFonts w:ascii="Calibri" w:hAnsi="Calibri" w:cs="Calibri"/>
        </w:rPr>
        <w:t>Our commitment to patient-</w:t>
      </w:r>
      <w:r w:rsidR="00A44777" w:rsidRPr="00E52F0D">
        <w:rPr>
          <w:rFonts w:ascii="Calibri" w:hAnsi="Calibri" w:cs="Calibri"/>
        </w:rPr>
        <w:t>centred coordinated care echoes the dimensions of the Healthcare Leadership Model of inspiring shared purpose, leading with care, sharing the vision, and influencing for results.</w:t>
      </w:r>
    </w:p>
    <w:p w14:paraId="6547ADAF" w14:textId="77777777" w:rsidR="00A44777" w:rsidRPr="00E52F0D" w:rsidRDefault="00A44777" w:rsidP="00E52F0D">
      <w:pPr>
        <w:pStyle w:val="Heading1"/>
      </w:pPr>
      <w:r w:rsidRPr="00E52F0D">
        <w:t xml:space="preserve"> Openness and whistle-blowing</w:t>
      </w:r>
    </w:p>
    <w:p w14:paraId="20CD8E7A" w14:textId="77777777" w:rsidR="00355DB4" w:rsidRDefault="00A44777" w:rsidP="00355DB4">
      <w:pPr>
        <w:rPr>
          <w:rFonts w:ascii="Calibri" w:hAnsi="Calibri" w:cs="Calibri"/>
        </w:rPr>
      </w:pPr>
      <w:r w:rsidRPr="00E52F0D">
        <w:rPr>
          <w:rFonts w:ascii="Calibri" w:hAnsi="Calibri" w:cs="Calibri"/>
        </w:rPr>
        <w:t xml:space="preserve">Castleman Healthcare Ltd operates an ‘openness culture’: Practically, this means that we aim to be internally transparent in our approach and processes, in particular with our employees, member practices and strategic partners. We encourage and applaud honesty and fairness, and acknowledge that errors will occur. When they do, we must learn from them whilst not apportioning blame. One mechanism through which this can be effected, for example, is through Significant Event Reporting. We have a whistle-blowing policy, making it everyone’s responsibility when they see wrong being done to </w:t>
      </w:r>
    </w:p>
    <w:p w14:paraId="07448A1E" w14:textId="77777777" w:rsidR="00355DB4" w:rsidRDefault="00355DB4" w:rsidP="00355DB4">
      <w:pPr>
        <w:spacing w:before="0" w:after="0" w:line="240" w:lineRule="auto"/>
        <w:rPr>
          <w:rFonts w:ascii="Calibri" w:hAnsi="Calibri" w:cs="Calibri"/>
        </w:rPr>
      </w:pPr>
    </w:p>
    <w:p w14:paraId="09DEEFDD" w14:textId="08DFA834" w:rsidR="00A44777" w:rsidRPr="00E52F0D" w:rsidRDefault="00A44777" w:rsidP="00355DB4">
      <w:pPr>
        <w:rPr>
          <w:rFonts w:ascii="Calibri" w:hAnsi="Calibri" w:cs="Calibri"/>
        </w:rPr>
      </w:pPr>
      <w:r w:rsidRPr="00E52F0D">
        <w:rPr>
          <w:rFonts w:ascii="Calibri" w:hAnsi="Calibri" w:cs="Calibri"/>
        </w:rPr>
        <w:t>say or do something about it. Castleman Healthcare Ltd. is committed to supporting whistleblowers – we will offer a zero tolerance environment to those who bully or harass those raising a concern, and promise to investigate concerns diligently and without prejudice. Where this is not possible with internal resources, for example if a whistle is blown in regards to the activity of the board, Castleman Healthcare Ltd. will engage with independent individuals or organisations to ensure concerns are investigated promptly and impartially.</w:t>
      </w:r>
    </w:p>
    <w:p w14:paraId="48A4AA3B" w14:textId="77777777" w:rsidR="00A44777" w:rsidRPr="00E52F0D" w:rsidRDefault="00A44777" w:rsidP="00355DB4">
      <w:pPr>
        <w:rPr>
          <w:rFonts w:ascii="Calibri" w:hAnsi="Calibri" w:cs="Calibri"/>
        </w:rPr>
      </w:pPr>
      <w:r w:rsidRPr="00E52F0D">
        <w:rPr>
          <w:rFonts w:ascii="Calibri" w:hAnsi="Calibri" w:cs="Calibri"/>
        </w:rPr>
        <w:t>Underpinning our openness culture and whistle-blowing policy is the dimension of the Healthcare Leadership Model of holding to account ourselves as an organisation, board, or the activities or services we provide.</w:t>
      </w:r>
    </w:p>
    <w:p w14:paraId="70237511" w14:textId="77777777" w:rsidR="00A44777" w:rsidRPr="00E52F0D" w:rsidRDefault="00A44777" w:rsidP="00E52F0D">
      <w:pPr>
        <w:pStyle w:val="Heading1"/>
      </w:pPr>
      <w:r w:rsidRPr="00E52F0D">
        <w:t xml:space="preserve"> Clinical and Service Audit</w:t>
      </w:r>
    </w:p>
    <w:p w14:paraId="1B4F1300" w14:textId="063A4F79" w:rsidR="00A44777" w:rsidRPr="00E52F0D" w:rsidRDefault="00A44777" w:rsidP="00355DB4">
      <w:pPr>
        <w:rPr>
          <w:rFonts w:ascii="Calibri" w:hAnsi="Calibri" w:cs="Calibri"/>
          <w:bCs/>
          <w:color w:val="2C2C2C" w:themeColor="text1"/>
        </w:rPr>
      </w:pPr>
      <w:r w:rsidRPr="00E52F0D">
        <w:rPr>
          <w:rFonts w:ascii="Calibri" w:hAnsi="Calibri" w:cs="Calibri"/>
        </w:rPr>
        <w:t xml:space="preserve">As NHS England commissions its </w:t>
      </w:r>
      <w:r w:rsidRPr="00E52F0D">
        <w:rPr>
          <w:rFonts w:ascii="Calibri" w:hAnsi="Calibri" w:cs="Calibri"/>
          <w:bCs/>
        </w:rPr>
        <w:t xml:space="preserve">National Clinical Audit and Patient Outcomes Programme (NCAPOP) through the </w:t>
      </w:r>
      <w:hyperlink r:id="rId36" w:tooltip="Healthcare Quality Improvement Partnership (HQIP)" w:history="1">
        <w:r w:rsidRPr="00E52F0D">
          <w:rPr>
            <w:rStyle w:val="Hyperlink"/>
            <w:rFonts w:ascii="Calibri" w:hAnsi="Calibri" w:cs="Calibri"/>
            <w:bCs/>
            <w:color w:val="2C2C2C" w:themeColor="text1"/>
          </w:rPr>
          <w:t>Healthcare Quality Improvement Partnership (HQIP)</w:t>
        </w:r>
      </w:hyperlink>
      <w:r w:rsidRPr="00E52F0D">
        <w:rPr>
          <w:rFonts w:ascii="Calibri" w:hAnsi="Calibri" w:cs="Calibri"/>
          <w:bCs/>
          <w:color w:val="2C2C2C" w:themeColor="text1"/>
        </w:rPr>
        <w:t>, Castleman Healthcare Ltd</w:t>
      </w:r>
      <w:r w:rsidR="00355DB4">
        <w:rPr>
          <w:rFonts w:ascii="Calibri" w:hAnsi="Calibri" w:cs="Calibri"/>
          <w:bCs/>
          <w:color w:val="2C2C2C" w:themeColor="text1"/>
        </w:rPr>
        <w:t xml:space="preserve"> </w:t>
      </w:r>
      <w:r w:rsidRPr="00E52F0D">
        <w:rPr>
          <w:rFonts w:ascii="Calibri" w:hAnsi="Calibri" w:cs="Calibri"/>
          <w:bCs/>
          <w:color w:val="2C2C2C" w:themeColor="text1"/>
        </w:rPr>
        <w:t xml:space="preserve">has elected to use HQIP’s audit cycle as a basis for clinical audit, </w:t>
      </w:r>
      <w:r w:rsidRPr="00E52F0D">
        <w:rPr>
          <w:rFonts w:ascii="Calibri" w:hAnsi="Calibri" w:cs="Calibri"/>
        </w:rPr>
        <w:fldChar w:fldCharType="begin"/>
      </w:r>
      <w:r w:rsidRPr="00E52F0D">
        <w:rPr>
          <w:rFonts w:ascii="Calibri" w:hAnsi="Calibri" w:cs="Calibri"/>
        </w:rPr>
        <w:instrText xml:space="preserve"> REF _Ref451448284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9</w:t>
      </w:r>
      <w:r w:rsidRPr="00E52F0D">
        <w:rPr>
          <w:rFonts w:ascii="Calibri" w:hAnsi="Calibri" w:cs="Calibri"/>
        </w:rPr>
        <w:fldChar w:fldCharType="end"/>
      </w:r>
      <w:r w:rsidRPr="00E52F0D">
        <w:rPr>
          <w:rFonts w:ascii="Calibri" w:hAnsi="Calibri" w:cs="Calibri"/>
          <w:bCs/>
          <w:color w:val="2C2C2C" w:themeColor="text1"/>
        </w:rPr>
        <w:t>.</w:t>
      </w:r>
    </w:p>
    <w:p w14:paraId="4398AA5C"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drawing>
          <wp:inline distT="0" distB="0" distL="0" distR="0" wp14:anchorId="42862EAE" wp14:editId="30B9A347">
            <wp:extent cx="4762500" cy="4438650"/>
            <wp:effectExtent l="19050" t="0" r="0" b="0"/>
            <wp:docPr id="7" name="Picture 6" descr="2012-06-12-hquip-audit-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12-hquip-audit-cycle.jpg"/>
                    <pic:cNvPicPr/>
                  </pic:nvPicPr>
                  <pic:blipFill>
                    <a:blip r:embed="rId37" cstate="print"/>
                    <a:stretch>
                      <a:fillRect/>
                    </a:stretch>
                  </pic:blipFill>
                  <pic:spPr>
                    <a:xfrm>
                      <a:off x="0" y="0"/>
                      <a:ext cx="4762500" cy="4438650"/>
                    </a:xfrm>
                    <a:prstGeom prst="rect">
                      <a:avLst/>
                    </a:prstGeom>
                  </pic:spPr>
                </pic:pic>
              </a:graphicData>
            </a:graphic>
          </wp:inline>
        </w:drawing>
      </w:r>
    </w:p>
    <w:p w14:paraId="52CC7093" w14:textId="06077CF9" w:rsidR="00A44777" w:rsidRDefault="00A44777" w:rsidP="00A44777">
      <w:pPr>
        <w:pStyle w:val="Caption"/>
        <w:jc w:val="both"/>
        <w:rPr>
          <w:rFonts w:ascii="Calibri" w:hAnsi="Calibri" w:cs="Calibri"/>
        </w:rPr>
      </w:pPr>
      <w:bookmarkStart w:id="9" w:name="_Ref451448284"/>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9</w:t>
      </w:r>
      <w:r w:rsidRPr="00E52F0D">
        <w:rPr>
          <w:rFonts w:ascii="Calibri" w:hAnsi="Calibri" w:cs="Calibri"/>
          <w:noProof/>
        </w:rPr>
        <w:fldChar w:fldCharType="end"/>
      </w:r>
      <w:bookmarkEnd w:id="9"/>
      <w:r w:rsidRPr="00E52F0D">
        <w:rPr>
          <w:rFonts w:ascii="Calibri" w:hAnsi="Calibri" w:cs="Calibri"/>
        </w:rPr>
        <w:t>: Healthcare Quality Improvement Partnership Audit Cycle</w:t>
      </w:r>
    </w:p>
    <w:p w14:paraId="68520FC8" w14:textId="77777777" w:rsidR="00355DB4" w:rsidRPr="00355DB4" w:rsidRDefault="00355DB4" w:rsidP="00355DB4">
      <w:pPr>
        <w:spacing w:before="0" w:after="0" w:line="240" w:lineRule="auto"/>
      </w:pPr>
    </w:p>
    <w:p w14:paraId="0807997D" w14:textId="0205319C" w:rsidR="00A44777" w:rsidRPr="00E52F0D" w:rsidRDefault="00A44777" w:rsidP="00355DB4">
      <w:pPr>
        <w:rPr>
          <w:rFonts w:ascii="Calibri" w:hAnsi="Calibri" w:cs="Calibri"/>
        </w:rPr>
      </w:pPr>
      <w:r w:rsidRPr="00E52F0D">
        <w:rPr>
          <w:rFonts w:ascii="Calibri" w:hAnsi="Calibri" w:cs="Calibri"/>
        </w:rPr>
        <w:t>Castleman Healthcare Ltd commits to undertaking clinical and service audit where directed by the commissioners of our services, and as a condition of our member practices and strategic partners providing services on our behalf or in conjunction with us, we would expect them to fully engage with the audit process.</w:t>
      </w:r>
    </w:p>
    <w:p w14:paraId="2697FAF9" w14:textId="77777777" w:rsidR="00A44777" w:rsidRPr="00E52F0D" w:rsidRDefault="00A44777" w:rsidP="00355DB4">
      <w:pPr>
        <w:rPr>
          <w:rFonts w:ascii="Calibri" w:hAnsi="Calibri" w:cs="Calibri"/>
        </w:rPr>
      </w:pPr>
      <w:r w:rsidRPr="00E52F0D">
        <w:rPr>
          <w:rFonts w:ascii="Calibri" w:hAnsi="Calibri" w:cs="Calibri"/>
        </w:rPr>
        <w:t>Stage 1 of the audit cycle is identifying WHAT we are going to audit, WHY we are proposing to do so, ensuring the marker we are using is MEASURABLE, identifying WHOM we need to involve in the audit cycle and assure their engagement, whether this is ourselves, our member practices or stakeholders, or other stakeholders (should we be auditing patient outcome measures for example, we would need to engage the service users).</w:t>
      </w:r>
    </w:p>
    <w:p w14:paraId="2F83DC87" w14:textId="77777777" w:rsidR="00A44777" w:rsidRPr="00E52F0D" w:rsidRDefault="00A44777" w:rsidP="00355DB4">
      <w:pPr>
        <w:rPr>
          <w:rFonts w:ascii="Calibri" w:hAnsi="Calibri" w:cs="Calibri"/>
        </w:rPr>
      </w:pPr>
      <w:r w:rsidRPr="00E52F0D">
        <w:rPr>
          <w:rFonts w:ascii="Calibri" w:hAnsi="Calibri" w:cs="Calibri"/>
        </w:rPr>
        <w:t>Stage 2 of the audit cycle, measuring performance must have a described METHOD, i.e. a protocol designed to outline timescales, methodology, ethical and confidentiality issues. It must also be MEANINGFUL, i.e. sampling an appropriate number of cases, aiming to cover all subgroups, e.g. race, sex, ages etc. It should be ROBUST i.e. data collection methods are validated, use pre-existing data sets for comparison, and partially complete or partially used or unused data needs to be explained (e.g. partial data from serial measurements excluded from final analyses).</w:t>
      </w:r>
    </w:p>
    <w:p w14:paraId="70AFF81D" w14:textId="77777777" w:rsidR="00A44777" w:rsidRPr="00E52F0D" w:rsidRDefault="00A44777" w:rsidP="00355DB4">
      <w:pPr>
        <w:rPr>
          <w:rFonts w:ascii="Calibri" w:hAnsi="Calibri" w:cs="Calibri"/>
        </w:rPr>
      </w:pPr>
      <w:r w:rsidRPr="00E52F0D">
        <w:rPr>
          <w:rFonts w:ascii="Calibri" w:hAnsi="Calibri" w:cs="Calibri"/>
        </w:rPr>
        <w:t>Stage 3 should be ACTIONABLE, in that should measurement demonstrate either a need for improvement or that our performance exceeds that required but identify an area for improvement, the learning through the audit process needs to be translated in to a change in practice. Implementing a plan should have named individuals responsible for acting on each point of service improvement. The implementation should be communicated effectively to all stakeholders, and the deployment monitored against a timeline or goalposts to ensure it remains on target.</w:t>
      </w:r>
    </w:p>
    <w:p w14:paraId="29CE5EE8" w14:textId="351B50DC" w:rsidR="00A44777" w:rsidRPr="00E52F0D" w:rsidRDefault="00A44777" w:rsidP="00355DB4">
      <w:pPr>
        <w:rPr>
          <w:rFonts w:ascii="Calibri" w:hAnsi="Calibri" w:cs="Calibri"/>
        </w:rPr>
      </w:pPr>
      <w:r w:rsidRPr="00E52F0D">
        <w:rPr>
          <w:rFonts w:ascii="Calibri" w:hAnsi="Calibri" w:cs="Calibri"/>
        </w:rPr>
        <w:t>Stage 4 concerns re</w:t>
      </w:r>
      <w:r w:rsidR="00082E53">
        <w:rPr>
          <w:rFonts w:ascii="Calibri" w:hAnsi="Calibri" w:cs="Calibri"/>
        </w:rPr>
        <w:t>-</w:t>
      </w:r>
      <w:r w:rsidRPr="00E52F0D">
        <w:rPr>
          <w:rFonts w:ascii="Calibri" w:hAnsi="Calibri" w:cs="Calibri"/>
        </w:rPr>
        <w:t>audit where clinically appropriate or desirable for other reasons, and REFLECT on the prior audit cycle to inform the next cycle, and ensure any outstanding continuous improvement measures from the deployment plan continue to be acted on.</w:t>
      </w:r>
    </w:p>
    <w:p w14:paraId="6D1BB32F" w14:textId="77777777" w:rsidR="00A44777" w:rsidRPr="00E52F0D" w:rsidRDefault="00A44777" w:rsidP="00355DB4">
      <w:pPr>
        <w:rPr>
          <w:rFonts w:ascii="Calibri" w:hAnsi="Calibri" w:cs="Calibri"/>
        </w:rPr>
      </w:pPr>
      <w:r w:rsidRPr="00E52F0D">
        <w:rPr>
          <w:rFonts w:ascii="Calibri" w:hAnsi="Calibri" w:cs="Calibri"/>
        </w:rPr>
        <w:t>Our engagement in auditing our services maps on to the Healthcare Leadership Model dimensions of evaluating information, influencing for results and connecting our service.</w:t>
      </w:r>
    </w:p>
    <w:p w14:paraId="5AB60829" w14:textId="77777777" w:rsidR="00A44777" w:rsidRPr="00E52F0D" w:rsidRDefault="00A44777" w:rsidP="00E52F0D">
      <w:pPr>
        <w:pStyle w:val="Heading1"/>
      </w:pPr>
      <w:r w:rsidRPr="00E52F0D">
        <w:t>Summary</w:t>
      </w:r>
    </w:p>
    <w:p w14:paraId="1463F0ED" w14:textId="1C4CE725" w:rsidR="00A44777" w:rsidRPr="00E52F0D" w:rsidRDefault="00A44777" w:rsidP="00355DB4">
      <w:pPr>
        <w:rPr>
          <w:rFonts w:ascii="Calibri" w:hAnsi="Calibri" w:cs="Calibri"/>
        </w:rPr>
      </w:pPr>
      <w:r w:rsidRPr="00E52F0D">
        <w:rPr>
          <w:rFonts w:ascii="Calibri" w:hAnsi="Calibri" w:cs="Calibri"/>
        </w:rPr>
        <w:t xml:space="preserve">Castleman Healthcare Ltd aims to be a Leader in healthcare provision, and our clinical governance structures should reflect this in being well designed, well led, robust and transparent. We will </w:t>
      </w:r>
      <w:r w:rsidR="00082E53" w:rsidRPr="00E52F0D">
        <w:rPr>
          <w:rFonts w:ascii="Calibri" w:hAnsi="Calibri" w:cs="Calibri"/>
        </w:rPr>
        <w:t>affect</w:t>
      </w:r>
      <w:r w:rsidRPr="00E52F0D">
        <w:rPr>
          <w:rFonts w:ascii="Calibri" w:hAnsi="Calibri" w:cs="Calibri"/>
        </w:rPr>
        <w:t xml:space="preserve"> our clinical governance leadership through our </w:t>
      </w:r>
      <w:r w:rsidR="00082E53" w:rsidRPr="00E52F0D">
        <w:rPr>
          <w:rFonts w:ascii="Calibri" w:hAnsi="Calibri" w:cs="Calibri"/>
        </w:rPr>
        <w:t>five-faceted</w:t>
      </w:r>
      <w:r w:rsidRPr="00E52F0D">
        <w:rPr>
          <w:rFonts w:ascii="Calibri" w:hAnsi="Calibri" w:cs="Calibri"/>
        </w:rPr>
        <w:t xml:space="preserve"> clinical governance framework comprising the right people, risk management, patient involvement and feedback, openness and whistle-blowing which is endemic to our culture, and we will engage in clinical and service audit because it is the right thing to do.</w:t>
      </w:r>
    </w:p>
    <w:p w14:paraId="7FC58FF6" w14:textId="77777777" w:rsidR="00355DB4" w:rsidRDefault="00A44777" w:rsidP="00355DB4">
      <w:pPr>
        <w:rPr>
          <w:rFonts w:ascii="Calibri" w:hAnsi="Calibri" w:cs="Calibri"/>
        </w:rPr>
      </w:pPr>
      <w:r w:rsidRPr="00E52F0D">
        <w:rPr>
          <w:rFonts w:ascii="Calibri" w:hAnsi="Calibri" w:cs="Calibri"/>
        </w:rPr>
        <w:t xml:space="preserve">Ensuring our relationships with our membership and shareholders, strategic partners and other stakeholders are open, honest and transparent underpins all we do. As healthcare leaders, we commit </w:t>
      </w:r>
    </w:p>
    <w:p w14:paraId="4222B2C0" w14:textId="77777777" w:rsidR="00355DB4" w:rsidRDefault="00355DB4" w:rsidP="00355DB4">
      <w:pPr>
        <w:spacing w:before="0" w:after="0" w:line="240" w:lineRule="auto"/>
        <w:rPr>
          <w:rFonts w:ascii="Calibri" w:hAnsi="Calibri" w:cs="Calibri"/>
        </w:rPr>
      </w:pPr>
    </w:p>
    <w:p w14:paraId="591E7A61" w14:textId="0B772178" w:rsidR="00A44777" w:rsidRDefault="00A44777" w:rsidP="00355DB4">
      <w:pPr>
        <w:rPr>
          <w:rFonts w:ascii="Calibri" w:hAnsi="Calibri" w:cs="Calibri"/>
        </w:rPr>
      </w:pPr>
      <w:r w:rsidRPr="00E52F0D">
        <w:rPr>
          <w:rFonts w:ascii="Calibri" w:hAnsi="Calibri" w:cs="Calibri"/>
        </w:rPr>
        <w:t>ourselves to sharing best practice and ensuring our clinical governance structures are fit for purpose and strive to encapsulate the dimensions of the Healthcare Leadership Model.</w:t>
      </w:r>
    </w:p>
    <w:p w14:paraId="0149C39E" w14:textId="77777777" w:rsidR="00A44777" w:rsidRPr="00E52F0D" w:rsidRDefault="00A44777" w:rsidP="00E52F0D">
      <w:pPr>
        <w:pStyle w:val="Heading1"/>
      </w:pPr>
      <w:r w:rsidRPr="00E52F0D">
        <w:t xml:space="preserve">Bibliography </w:t>
      </w:r>
    </w:p>
    <w:p w14:paraId="05E238DA" w14:textId="231FA119" w:rsidR="00A44777" w:rsidRPr="00E52F0D" w:rsidRDefault="00A44777" w:rsidP="00355DB4">
      <w:pPr>
        <w:widowControl w:val="0"/>
        <w:autoSpaceDE w:val="0"/>
        <w:autoSpaceDN w:val="0"/>
        <w:adjustRightInd w:val="0"/>
        <w:spacing w:after="0" w:line="240" w:lineRule="auto"/>
        <w:rPr>
          <w:rFonts w:ascii="Calibri" w:hAnsi="Calibri" w:cs="Calibri"/>
        </w:rPr>
      </w:pPr>
      <w:r w:rsidRPr="00E52F0D">
        <w:rPr>
          <w:rFonts w:ascii="Calibri" w:hAnsi="Calibri" w:cs="Calibri"/>
        </w:rPr>
        <w:t>“HQIP-Criteria and Indicators of Best Practice in Clinical Audit</w:t>
      </w:r>
      <w:r w:rsidR="00A6654C">
        <w:rPr>
          <w:rFonts w:ascii="Calibri" w:hAnsi="Calibri" w:cs="Calibri"/>
        </w:rPr>
        <w:t xml:space="preserve">”  </w:t>
      </w:r>
      <w:hyperlink r:id="rId38" w:anchor=":~:text=In%202009%2C%20HQIP%20published%20%E2%80%98Criteria%20and%20Indicators%20of,meet%20have%20changed%2C%20and%20are%20continuing%20to%20develop." w:history="1">
        <w:r w:rsidR="00A6654C">
          <w:rPr>
            <w:rStyle w:val="Hyperlink"/>
          </w:rPr>
          <w:t>HQIP-Guide-for-Best-Practice-in-Clinical-Audit.pdf</w:t>
        </w:r>
      </w:hyperlink>
      <w:r w:rsidRPr="00E52F0D">
        <w:rPr>
          <w:rFonts w:ascii="Calibri" w:hAnsi="Calibri" w:cs="Calibri"/>
        </w:rPr>
        <w:t xml:space="preserve"> </w:t>
      </w:r>
    </w:p>
    <w:p w14:paraId="52ABBC5E" w14:textId="796A549A" w:rsidR="00A44777" w:rsidRPr="00E52F0D" w:rsidRDefault="00A44777" w:rsidP="00355DB4">
      <w:pPr>
        <w:widowControl w:val="0"/>
        <w:autoSpaceDE w:val="0"/>
        <w:autoSpaceDN w:val="0"/>
        <w:adjustRightInd w:val="0"/>
        <w:spacing w:after="0" w:line="240" w:lineRule="auto"/>
        <w:rPr>
          <w:rFonts w:ascii="Calibri" w:hAnsi="Calibri" w:cs="Calibri"/>
        </w:rPr>
      </w:pPr>
      <w:r w:rsidRPr="00E52F0D">
        <w:rPr>
          <w:rFonts w:ascii="Calibri" w:hAnsi="Calibri" w:cs="Calibri"/>
        </w:rPr>
        <w:t xml:space="preserve">“NHS England » House of Care Model – Background.” </w:t>
      </w:r>
      <w:hyperlink r:id="rId39" w:history="1">
        <w:r w:rsidR="00E368AB" w:rsidRPr="009F1D2F">
          <w:rPr>
            <w:rStyle w:val="Hyperlink"/>
            <w:rFonts w:ascii="Calibri" w:hAnsi="Calibri" w:cs="Calibri"/>
          </w:rPr>
          <w:t>https://www.england.nhs.uk/ourwork/clinical-policy/ltc/house-of-care/</w:t>
        </w:r>
      </w:hyperlink>
      <w:r w:rsidR="00E368AB">
        <w:rPr>
          <w:rFonts w:ascii="Calibri" w:hAnsi="Calibri" w:cs="Calibri"/>
        </w:rPr>
        <w:t xml:space="preserve"> </w:t>
      </w:r>
    </w:p>
    <w:p w14:paraId="216637D4" w14:textId="3225DBCC" w:rsidR="00A44777" w:rsidRPr="00E52F0D" w:rsidRDefault="00A44777" w:rsidP="00355DB4">
      <w:pPr>
        <w:widowControl w:val="0"/>
        <w:autoSpaceDE w:val="0"/>
        <w:autoSpaceDN w:val="0"/>
        <w:adjustRightInd w:val="0"/>
        <w:spacing w:after="0" w:line="240" w:lineRule="auto"/>
        <w:rPr>
          <w:rFonts w:ascii="Calibri" w:hAnsi="Calibri" w:cs="Calibri"/>
        </w:rPr>
      </w:pPr>
      <w:r w:rsidRPr="00E52F0D">
        <w:rPr>
          <w:rFonts w:ascii="Calibri" w:hAnsi="Calibri" w:cs="Calibri"/>
        </w:rPr>
        <w:t xml:space="preserve">“ NHS Leadership Academy - Healthcare Leadership Model: The nine dimensions of leadership behaviour” Accessed May 19, 2016. </w:t>
      </w:r>
      <w:hyperlink r:id="rId40" w:history="1">
        <w:r w:rsidR="00E368AB" w:rsidRPr="009F1D2F">
          <w:rPr>
            <w:rStyle w:val="Hyperlink"/>
            <w:rFonts w:ascii="Calibri" w:hAnsi="Calibri" w:cs="Calibri"/>
          </w:rPr>
          <w:t>http://www.leadershipacademy.nhs.uk/wp-content/uploads/dlm_uploads/2014/10/NHSLeadership-LeadershipModel-colour.pdf</w:t>
        </w:r>
      </w:hyperlink>
      <w:r w:rsidR="00E368AB">
        <w:rPr>
          <w:rFonts w:ascii="Calibri" w:hAnsi="Calibri" w:cs="Calibri"/>
        </w:rPr>
        <w:t xml:space="preserve"> </w:t>
      </w:r>
    </w:p>
    <w:p w14:paraId="697873CA" w14:textId="163A161E" w:rsidR="00A44777" w:rsidRPr="00E52F0D" w:rsidRDefault="00A44777" w:rsidP="00355DB4">
      <w:pPr>
        <w:widowControl w:val="0"/>
        <w:autoSpaceDE w:val="0"/>
        <w:autoSpaceDN w:val="0"/>
        <w:adjustRightInd w:val="0"/>
        <w:spacing w:after="0" w:line="240" w:lineRule="auto"/>
        <w:rPr>
          <w:rFonts w:ascii="Calibri" w:hAnsi="Calibri" w:cs="Calibri"/>
        </w:rPr>
      </w:pPr>
      <w:r w:rsidRPr="00E52F0D">
        <w:rPr>
          <w:rFonts w:ascii="Calibri" w:hAnsi="Calibri" w:cs="Calibri"/>
        </w:rPr>
        <w:t xml:space="preserve">“WHO patient safety education curriculum: Topic 6: Understanding and managing clinical risk” Accessed May 19, 2016. </w:t>
      </w:r>
      <w:hyperlink r:id="rId41" w:history="1">
        <w:r w:rsidR="00E368AB" w:rsidRPr="009F1D2F">
          <w:rPr>
            <w:rStyle w:val="Hyperlink"/>
            <w:rFonts w:ascii="Calibri" w:hAnsi="Calibri" w:cs="Calibri"/>
          </w:rPr>
          <w:t>http://www.who.int/patientsafety/education/curriculum/who_mc_topic-6.pdf</w:t>
        </w:r>
      </w:hyperlink>
      <w:r w:rsidR="00E368AB">
        <w:rPr>
          <w:rFonts w:ascii="Calibri" w:hAnsi="Calibri" w:cs="Calibri"/>
        </w:rPr>
        <w:t xml:space="preserve"> </w:t>
      </w:r>
    </w:p>
    <w:sectPr w:rsidR="00A44777" w:rsidRPr="00E52F0D">
      <w:headerReference w:type="default" r:id="rId42"/>
      <w:footerReference w:type="defaul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7BB1" w14:textId="77777777" w:rsidR="008619DB" w:rsidRDefault="008619DB">
      <w:pPr>
        <w:spacing w:after="0" w:line="240" w:lineRule="auto"/>
      </w:pPr>
      <w:r>
        <w:separator/>
      </w:r>
    </w:p>
  </w:endnote>
  <w:endnote w:type="continuationSeparator" w:id="0">
    <w:p w14:paraId="5B9B4319" w14:textId="77777777" w:rsidR="008619DB" w:rsidRDefault="0086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663DC7E5" w:rsidR="00D4265C" w:rsidRDefault="00082E53">
            <w:pPr>
              <w:pStyle w:val="Footer"/>
              <w:jc w:val="center"/>
            </w:pPr>
            <w:r>
              <w:t xml:space="preserve">Clinical Governance Policy </w:t>
            </w:r>
            <w:r w:rsidR="00355DB4">
              <w:t xml:space="preserve">Sep 2023 - </w:t>
            </w:r>
            <w:r>
              <w:t xml:space="preserve">Castleman Healthcare Ltd </w:t>
            </w:r>
            <w:r w:rsidR="00D4265C">
              <w:t xml:space="preserve">-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DD1AAA">
              <w:rPr>
                <w:b/>
                <w:bCs/>
                <w:noProof/>
              </w:rPr>
              <w:t>1</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DD1AAA">
              <w:rPr>
                <w:b/>
                <w:bCs/>
                <w:noProof/>
              </w:rPr>
              <w:t>12</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6860" w14:textId="77777777" w:rsidR="008619DB" w:rsidRDefault="008619DB">
      <w:pPr>
        <w:spacing w:after="0" w:line="240" w:lineRule="auto"/>
      </w:pPr>
      <w:r>
        <w:separator/>
      </w:r>
    </w:p>
  </w:footnote>
  <w:footnote w:type="continuationSeparator" w:id="0">
    <w:p w14:paraId="4B03E4D9" w14:textId="77777777" w:rsidR="008619DB" w:rsidRDefault="0086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4648B821" w:rsidR="00D4265C" w:rsidRDefault="007724EE" w:rsidP="007724EE">
    <w:pPr>
      <w:pStyle w:val="Header"/>
      <w:tabs>
        <w:tab w:val="clear" w:pos="4513"/>
        <w:tab w:val="clear" w:pos="9026"/>
        <w:tab w:val="right" w:pos="9360"/>
      </w:tabs>
    </w:pPr>
    <w:r>
      <w:tab/>
    </w:r>
    <w:r>
      <w:rPr>
        <w:noProof/>
      </w:rPr>
      <w:drawing>
        <wp:inline distT="0" distB="0" distL="0" distR="0" wp14:anchorId="22A5017C" wp14:editId="2F36C61E">
          <wp:extent cx="3263798" cy="6232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5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307DD6"/>
    <w:multiLevelType w:val="hybridMultilevel"/>
    <w:tmpl w:val="6F80D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D0048"/>
    <w:multiLevelType w:val="hybridMultilevel"/>
    <w:tmpl w:val="F140D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0260538">
    <w:abstractNumId w:val="28"/>
  </w:num>
  <w:num w:numId="2" w16cid:durableId="1170218094">
    <w:abstractNumId w:val="6"/>
  </w:num>
  <w:num w:numId="3" w16cid:durableId="984356975">
    <w:abstractNumId w:val="27"/>
  </w:num>
  <w:num w:numId="4" w16cid:durableId="125901911">
    <w:abstractNumId w:val="34"/>
  </w:num>
  <w:num w:numId="5" w16cid:durableId="1194030127">
    <w:abstractNumId w:val="12"/>
  </w:num>
  <w:num w:numId="6" w16cid:durableId="137190242">
    <w:abstractNumId w:val="0"/>
  </w:num>
  <w:num w:numId="7" w16cid:durableId="1348749043">
    <w:abstractNumId w:val="36"/>
  </w:num>
  <w:num w:numId="8" w16cid:durableId="797454309">
    <w:abstractNumId w:val="2"/>
  </w:num>
  <w:num w:numId="9" w16cid:durableId="808088276">
    <w:abstractNumId w:val="20"/>
  </w:num>
  <w:num w:numId="10" w16cid:durableId="885290871">
    <w:abstractNumId w:val="22"/>
  </w:num>
  <w:num w:numId="11" w16cid:durableId="1386678694">
    <w:abstractNumId w:val="19"/>
  </w:num>
  <w:num w:numId="12" w16cid:durableId="687290180">
    <w:abstractNumId w:val="5"/>
  </w:num>
  <w:num w:numId="13" w16cid:durableId="146435660">
    <w:abstractNumId w:val="15"/>
  </w:num>
  <w:num w:numId="14" w16cid:durableId="1363550689">
    <w:abstractNumId w:val="10"/>
  </w:num>
  <w:num w:numId="15" w16cid:durableId="1651322669">
    <w:abstractNumId w:val="17"/>
  </w:num>
  <w:num w:numId="16" w16cid:durableId="1617444409">
    <w:abstractNumId w:val="23"/>
  </w:num>
  <w:num w:numId="17" w16cid:durableId="819346031">
    <w:abstractNumId w:val="21"/>
  </w:num>
  <w:num w:numId="18" w16cid:durableId="2083483343">
    <w:abstractNumId w:val="8"/>
  </w:num>
  <w:num w:numId="19" w16cid:durableId="1161045514">
    <w:abstractNumId w:val="11"/>
  </w:num>
  <w:num w:numId="20" w16cid:durableId="845561105">
    <w:abstractNumId w:val="32"/>
  </w:num>
  <w:num w:numId="21" w16cid:durableId="1350136536">
    <w:abstractNumId w:val="13"/>
  </w:num>
  <w:num w:numId="22" w16cid:durableId="509105823">
    <w:abstractNumId w:val="29"/>
  </w:num>
  <w:num w:numId="23" w16cid:durableId="1409307797">
    <w:abstractNumId w:val="16"/>
  </w:num>
  <w:num w:numId="24" w16cid:durableId="1791850777">
    <w:abstractNumId w:val="26"/>
  </w:num>
  <w:num w:numId="25" w16cid:durableId="2014844264">
    <w:abstractNumId w:val="35"/>
  </w:num>
  <w:num w:numId="26" w16cid:durableId="1238327641">
    <w:abstractNumId w:val="30"/>
  </w:num>
  <w:num w:numId="27" w16cid:durableId="1788506680">
    <w:abstractNumId w:val="3"/>
  </w:num>
  <w:num w:numId="28" w16cid:durableId="1758407167">
    <w:abstractNumId w:val="18"/>
  </w:num>
  <w:num w:numId="29" w16cid:durableId="1608389060">
    <w:abstractNumId w:val="25"/>
  </w:num>
  <w:num w:numId="30" w16cid:durableId="924845306">
    <w:abstractNumId w:val="38"/>
  </w:num>
  <w:num w:numId="31" w16cid:durableId="287857160">
    <w:abstractNumId w:val="24"/>
  </w:num>
  <w:num w:numId="32" w16cid:durableId="1615749184">
    <w:abstractNumId w:val="33"/>
  </w:num>
  <w:num w:numId="33" w16cid:durableId="503740995">
    <w:abstractNumId w:val="37"/>
  </w:num>
  <w:num w:numId="34" w16cid:durableId="771821700">
    <w:abstractNumId w:val="1"/>
  </w:num>
  <w:num w:numId="35" w16cid:durableId="936602072">
    <w:abstractNumId w:val="9"/>
  </w:num>
  <w:num w:numId="36" w16cid:durableId="1294601497">
    <w:abstractNumId w:val="31"/>
  </w:num>
  <w:num w:numId="37" w16cid:durableId="1857185945">
    <w:abstractNumId w:val="7"/>
  </w:num>
  <w:num w:numId="38" w16cid:durableId="449403385">
    <w:abstractNumId w:val="4"/>
  </w:num>
  <w:num w:numId="39" w16cid:durableId="11083070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82E53"/>
    <w:rsid w:val="00180F32"/>
    <w:rsid w:val="00196599"/>
    <w:rsid w:val="001D7BDE"/>
    <w:rsid w:val="002656FB"/>
    <w:rsid w:val="00272614"/>
    <w:rsid w:val="002E782B"/>
    <w:rsid w:val="00324182"/>
    <w:rsid w:val="00355DB4"/>
    <w:rsid w:val="003C4BDB"/>
    <w:rsid w:val="003C7185"/>
    <w:rsid w:val="00427A36"/>
    <w:rsid w:val="004379FC"/>
    <w:rsid w:val="005079B5"/>
    <w:rsid w:val="005C5372"/>
    <w:rsid w:val="006C0EA0"/>
    <w:rsid w:val="007724EE"/>
    <w:rsid w:val="007F3CE9"/>
    <w:rsid w:val="008619DB"/>
    <w:rsid w:val="009212B1"/>
    <w:rsid w:val="00975845"/>
    <w:rsid w:val="00995979"/>
    <w:rsid w:val="009A75EC"/>
    <w:rsid w:val="009D14A5"/>
    <w:rsid w:val="00A1407A"/>
    <w:rsid w:val="00A40178"/>
    <w:rsid w:val="00A44777"/>
    <w:rsid w:val="00A6654C"/>
    <w:rsid w:val="00AC41D4"/>
    <w:rsid w:val="00B10E1E"/>
    <w:rsid w:val="00B26406"/>
    <w:rsid w:val="00B63CF1"/>
    <w:rsid w:val="00B72767"/>
    <w:rsid w:val="00BB0DAA"/>
    <w:rsid w:val="00C15FAF"/>
    <w:rsid w:val="00C71726"/>
    <w:rsid w:val="00C8135D"/>
    <w:rsid w:val="00CA517B"/>
    <w:rsid w:val="00CC1D6D"/>
    <w:rsid w:val="00CE0099"/>
    <w:rsid w:val="00D4265C"/>
    <w:rsid w:val="00DD1AAA"/>
    <w:rsid w:val="00E368AB"/>
    <w:rsid w:val="00E52F0D"/>
    <w:rsid w:val="00E567C4"/>
    <w:rsid w:val="00E73B0E"/>
    <w:rsid w:val="00E93D81"/>
    <w:rsid w:val="00ED5DCA"/>
    <w:rsid w:val="00F76337"/>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E0781DE9-846D-49F9-86C9-8FAF8EFE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semiHidden/>
    <w:unhideWhenUsed/>
    <w:rsid w:val="00A44777"/>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724E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4EE"/>
    <w:rPr>
      <w:rFonts w:ascii="Segoe UI" w:hAnsi="Segoe UI" w:cs="Segoe UI"/>
      <w:sz w:val="18"/>
      <w:szCs w:val="18"/>
    </w:rPr>
  </w:style>
  <w:style w:type="character" w:styleId="UnresolvedMention">
    <w:name w:val="Unresolved Mention"/>
    <w:basedOn w:val="DefaultParagraphFont"/>
    <w:uiPriority w:val="99"/>
    <w:semiHidden/>
    <w:unhideWhenUsed/>
    <w:rsid w:val="00E368AB"/>
    <w:rPr>
      <w:color w:val="605E5C"/>
      <w:shd w:val="clear" w:color="auto" w:fill="E1DFDD"/>
    </w:rPr>
  </w:style>
  <w:style w:type="character" w:styleId="FollowedHyperlink">
    <w:name w:val="FollowedHyperlink"/>
    <w:basedOn w:val="DefaultParagraphFont"/>
    <w:uiPriority w:val="99"/>
    <w:semiHidden/>
    <w:unhideWhenUsed/>
    <w:rsid w:val="00E368AB"/>
    <w:rPr>
      <w:color w:val="6C606A" w:themeColor="followedHyperlink"/>
      <w:u w:val="single"/>
    </w:rPr>
  </w:style>
  <w:style w:type="paragraph" w:styleId="Revision">
    <w:name w:val="Revision"/>
    <w:hidden/>
    <w:uiPriority w:val="99"/>
    <w:semiHidden/>
    <w:rsid w:val="002E782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4198592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hyperlink" Target="https://www.england.nhs.uk/ourwork/clinical-policy/ltc/house-of-care/" TargetMode="External"/><Relationship Id="rId3" Type="http://schemas.openxmlformats.org/officeDocument/2006/relationships/numbering" Target="numbering.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hyperlink" Target="https://www.hqip.org.uk/wp-content/uploads/2016/10/HQIP-Guide-for-Best-Practice-in-Clinical-Audit.pdf" TargetMode="Externa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yperlink" Target="http://www.who.int/patientsafety/education/curriculum/who_mc_topic-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image" Target="media/image3.jpeg"/><Relationship Id="rId40" Type="http://schemas.openxmlformats.org/officeDocument/2006/relationships/hyperlink" Target="http://www.leadershipacademy.nhs.uk/wp-content/uploads/dlm_uploads/2014/10/NHSLeadership-LeadershipModel-colour.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http://www.hqip.org.uk/"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2.jpe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2D816-7D29-4011-93A0-F13B52B97415}" type="doc">
      <dgm:prSet loTypeId="urn:microsoft.com/office/officeart/2005/8/layout/orgChart1" loCatId="hierarchy" qsTypeId="urn:microsoft.com/office/officeart/2005/8/quickstyle/3d1" qsCatId="3D" csTypeId="urn:microsoft.com/office/officeart/2005/8/colors/colorful1#1" csCatId="colorful" phldr="1"/>
      <dgm:spPr/>
      <dgm:t>
        <a:bodyPr/>
        <a:lstStyle/>
        <a:p>
          <a:endParaRPr lang="en-GB"/>
        </a:p>
      </dgm:t>
    </dgm:pt>
    <dgm:pt modelId="{64F1A51C-4A6F-40C8-8670-1FDCDE6B0CAC}">
      <dgm:prSet phldrT="[Text]"/>
      <dgm:spPr/>
      <dgm:t>
        <a:bodyPr/>
        <a:lstStyle/>
        <a:p>
          <a:r>
            <a:rPr lang="en-GB" dirty="0" err="1"/>
            <a:t>Castleman</a:t>
          </a:r>
          <a:r>
            <a:rPr lang="en-GB" dirty="0"/>
            <a:t> Board</a:t>
          </a:r>
        </a:p>
      </dgm:t>
    </dgm:pt>
    <dgm:pt modelId="{D8289F92-9335-4E8F-A203-30995FBB967D}" type="parTrans" cxnId="{D400E536-0B0F-4C09-8204-C767B4170B78}">
      <dgm:prSet/>
      <dgm:spPr/>
      <dgm:t>
        <a:bodyPr/>
        <a:lstStyle/>
        <a:p>
          <a:endParaRPr lang="en-GB"/>
        </a:p>
      </dgm:t>
    </dgm:pt>
    <dgm:pt modelId="{F1647E29-E505-413A-BF0D-40965C6FD927}" type="sibTrans" cxnId="{D400E536-0B0F-4C09-8204-C767B4170B78}">
      <dgm:prSet/>
      <dgm:spPr/>
      <dgm:t>
        <a:bodyPr/>
        <a:lstStyle/>
        <a:p>
          <a:endParaRPr lang="en-GB"/>
        </a:p>
      </dgm:t>
    </dgm:pt>
    <dgm:pt modelId="{445E1F9C-5A36-4C1E-939F-CA5E2A8E3938}">
      <dgm:prSet/>
      <dgm:spPr/>
      <dgm:t>
        <a:bodyPr/>
        <a:lstStyle/>
        <a:p>
          <a:r>
            <a:rPr lang="en-GB" dirty="0"/>
            <a:t>Director  for Clinical Governance</a:t>
          </a:r>
        </a:p>
      </dgm:t>
    </dgm:pt>
    <dgm:pt modelId="{890E9255-8731-443A-A0EA-F8A6E5DFF402}" type="parTrans" cxnId="{DC3C2CE7-07FE-4E09-B017-416416EF6AFA}">
      <dgm:prSet/>
      <dgm:spPr/>
      <dgm:t>
        <a:bodyPr/>
        <a:lstStyle/>
        <a:p>
          <a:endParaRPr lang="en-GB"/>
        </a:p>
      </dgm:t>
    </dgm:pt>
    <dgm:pt modelId="{564B54D5-09A2-4EFB-BB93-BD84566AB619}" type="sibTrans" cxnId="{DC3C2CE7-07FE-4E09-B017-416416EF6AFA}">
      <dgm:prSet/>
      <dgm:spPr/>
      <dgm:t>
        <a:bodyPr/>
        <a:lstStyle/>
        <a:p>
          <a:endParaRPr lang="en-GB"/>
        </a:p>
      </dgm:t>
    </dgm:pt>
    <dgm:pt modelId="{BA41C8C9-8AF7-4E00-AF86-7374F8CA9340}">
      <dgm:prSet/>
      <dgm:spPr/>
      <dgm:t>
        <a:bodyPr/>
        <a:lstStyle/>
        <a:p>
          <a:r>
            <a:rPr lang="en-GB" dirty="0"/>
            <a:t>Project Manager/Clinical Service Manager (if applicable)</a:t>
          </a:r>
        </a:p>
      </dgm:t>
    </dgm:pt>
    <dgm:pt modelId="{27C66B06-4FCB-4C91-A4E0-3C4E6E03E8FA}" type="parTrans" cxnId="{40F3FA07-2AAE-4DCD-9EA0-57900ED8F4EC}">
      <dgm:prSet/>
      <dgm:spPr/>
      <dgm:t>
        <a:bodyPr/>
        <a:lstStyle/>
        <a:p>
          <a:endParaRPr lang="en-GB"/>
        </a:p>
      </dgm:t>
    </dgm:pt>
    <dgm:pt modelId="{B7036080-227A-4245-AFA9-225C839F2522}" type="sibTrans" cxnId="{40F3FA07-2AAE-4DCD-9EA0-57900ED8F4EC}">
      <dgm:prSet/>
      <dgm:spPr/>
      <dgm:t>
        <a:bodyPr/>
        <a:lstStyle/>
        <a:p>
          <a:endParaRPr lang="en-GB"/>
        </a:p>
      </dgm:t>
    </dgm:pt>
    <dgm:pt modelId="{BF91376A-4377-4BAA-808F-04923BBBC79B}">
      <dgm:prSet/>
      <dgm:spPr/>
      <dgm:t>
        <a:bodyPr/>
        <a:lstStyle/>
        <a:p>
          <a:r>
            <a:rPr lang="en-GB" dirty="0"/>
            <a:t>Clinical Service Provider</a:t>
          </a:r>
        </a:p>
      </dgm:t>
    </dgm:pt>
    <dgm:pt modelId="{B107C266-9EBD-4491-93C8-275669F1A9F9}" type="parTrans" cxnId="{6174C4A6-708E-4206-957D-C7538E3C6DCC}">
      <dgm:prSet/>
      <dgm:spPr/>
      <dgm:t>
        <a:bodyPr/>
        <a:lstStyle/>
        <a:p>
          <a:endParaRPr lang="en-GB"/>
        </a:p>
      </dgm:t>
    </dgm:pt>
    <dgm:pt modelId="{656BA67B-86E8-4DA3-8D05-F9AFB007F016}" type="sibTrans" cxnId="{6174C4A6-708E-4206-957D-C7538E3C6DCC}">
      <dgm:prSet/>
      <dgm:spPr/>
      <dgm:t>
        <a:bodyPr/>
        <a:lstStyle/>
        <a:p>
          <a:endParaRPr lang="en-GB"/>
        </a:p>
      </dgm:t>
    </dgm:pt>
    <dgm:pt modelId="{2EAAE4A3-6825-412B-A345-6981CE05A034}">
      <dgm:prSet/>
      <dgm:spPr/>
      <dgm:t>
        <a:bodyPr/>
        <a:lstStyle/>
        <a:p>
          <a:r>
            <a:rPr lang="en-GB" dirty="0"/>
            <a:t>Clinical Service Provider</a:t>
          </a:r>
        </a:p>
      </dgm:t>
    </dgm:pt>
    <dgm:pt modelId="{324F0BA9-ECB1-4882-AEBF-E0F4DC395BBB}" type="parTrans" cxnId="{B9BDCFBA-96C8-4711-BAED-3340443F1A27}">
      <dgm:prSet/>
      <dgm:spPr/>
      <dgm:t>
        <a:bodyPr/>
        <a:lstStyle/>
        <a:p>
          <a:endParaRPr lang="en-GB"/>
        </a:p>
      </dgm:t>
    </dgm:pt>
    <dgm:pt modelId="{7BE8C922-C095-4482-BB91-5F387E59DAC4}" type="sibTrans" cxnId="{B9BDCFBA-96C8-4711-BAED-3340443F1A27}">
      <dgm:prSet/>
      <dgm:spPr/>
      <dgm:t>
        <a:bodyPr/>
        <a:lstStyle/>
        <a:p>
          <a:endParaRPr lang="en-GB"/>
        </a:p>
      </dgm:t>
    </dgm:pt>
    <dgm:pt modelId="{B3BF86A9-A29A-4730-8304-CA4AC84F81ED}">
      <dgm:prSet/>
      <dgm:spPr/>
      <dgm:t>
        <a:bodyPr/>
        <a:lstStyle/>
        <a:p>
          <a:r>
            <a:rPr lang="en-GB" dirty="0"/>
            <a:t>Clinical Service Provider</a:t>
          </a:r>
        </a:p>
      </dgm:t>
    </dgm:pt>
    <dgm:pt modelId="{8CE1A6C7-BE44-49EE-BA4F-CDC984D8469F}" type="parTrans" cxnId="{67412B5B-577A-47E9-9DC3-A79079388615}">
      <dgm:prSet/>
      <dgm:spPr/>
      <dgm:t>
        <a:bodyPr/>
        <a:lstStyle/>
        <a:p>
          <a:endParaRPr lang="en-GB"/>
        </a:p>
      </dgm:t>
    </dgm:pt>
    <dgm:pt modelId="{507C5860-8151-4D6B-B382-E71B1D16D39C}" type="sibTrans" cxnId="{67412B5B-577A-47E9-9DC3-A79079388615}">
      <dgm:prSet/>
      <dgm:spPr/>
      <dgm:t>
        <a:bodyPr/>
        <a:lstStyle/>
        <a:p>
          <a:endParaRPr lang="en-GB"/>
        </a:p>
      </dgm:t>
    </dgm:pt>
    <dgm:pt modelId="{BFCF128E-BDC1-491F-BD9D-BC540A126AD5}">
      <dgm:prSet/>
      <dgm:spPr/>
      <dgm:t>
        <a:bodyPr/>
        <a:lstStyle/>
        <a:p>
          <a:r>
            <a:rPr lang="en-GB" dirty="0"/>
            <a:t>Shareholders</a:t>
          </a:r>
        </a:p>
      </dgm:t>
    </dgm:pt>
    <dgm:pt modelId="{EC0C3222-09E1-4C8F-86E4-43258DE0454D}" type="parTrans" cxnId="{4D09EF93-DA86-474A-B719-844B1F063A51}">
      <dgm:prSet/>
      <dgm:spPr/>
      <dgm:t>
        <a:bodyPr/>
        <a:lstStyle/>
        <a:p>
          <a:endParaRPr lang="en-GB"/>
        </a:p>
      </dgm:t>
    </dgm:pt>
    <dgm:pt modelId="{AA91560C-A2B3-4E91-B556-FDE5E7502015}" type="sibTrans" cxnId="{4D09EF93-DA86-474A-B719-844B1F063A51}">
      <dgm:prSet/>
      <dgm:spPr/>
      <dgm:t>
        <a:bodyPr/>
        <a:lstStyle/>
        <a:p>
          <a:endParaRPr lang="en-GB"/>
        </a:p>
      </dgm:t>
    </dgm:pt>
    <dgm:pt modelId="{F6563637-4F95-4BB4-A335-3F26B25040E0}" type="pres">
      <dgm:prSet presAssocID="{29B2D816-7D29-4011-93A0-F13B52B97415}" presName="hierChild1" presStyleCnt="0">
        <dgm:presLayoutVars>
          <dgm:orgChart val="1"/>
          <dgm:chPref val="1"/>
          <dgm:dir/>
          <dgm:animOne val="branch"/>
          <dgm:animLvl val="lvl"/>
          <dgm:resizeHandles/>
        </dgm:presLayoutVars>
      </dgm:prSet>
      <dgm:spPr/>
    </dgm:pt>
    <dgm:pt modelId="{ADE6D8A8-259C-4B0D-B54D-CE0ECB33B9DD}" type="pres">
      <dgm:prSet presAssocID="{BFCF128E-BDC1-491F-BD9D-BC540A126AD5}" presName="hierRoot1" presStyleCnt="0">
        <dgm:presLayoutVars>
          <dgm:hierBranch val="init"/>
        </dgm:presLayoutVars>
      </dgm:prSet>
      <dgm:spPr/>
    </dgm:pt>
    <dgm:pt modelId="{ABBD3E9E-2FDB-42AA-98B4-8EF3FB46E57F}" type="pres">
      <dgm:prSet presAssocID="{BFCF128E-BDC1-491F-BD9D-BC540A126AD5}" presName="rootComposite1" presStyleCnt="0"/>
      <dgm:spPr/>
    </dgm:pt>
    <dgm:pt modelId="{CAC0B31D-8134-4F41-93B7-DD972F4767B9}" type="pres">
      <dgm:prSet presAssocID="{BFCF128E-BDC1-491F-BD9D-BC540A126AD5}" presName="rootText1" presStyleLbl="node0" presStyleIdx="0" presStyleCnt="1">
        <dgm:presLayoutVars>
          <dgm:chPref val="3"/>
        </dgm:presLayoutVars>
      </dgm:prSet>
      <dgm:spPr/>
    </dgm:pt>
    <dgm:pt modelId="{1200DBF2-8E2B-4000-B839-3F021EF2A47F}" type="pres">
      <dgm:prSet presAssocID="{BFCF128E-BDC1-491F-BD9D-BC540A126AD5}" presName="rootConnector1" presStyleLbl="node1" presStyleIdx="0" presStyleCnt="0"/>
      <dgm:spPr/>
    </dgm:pt>
    <dgm:pt modelId="{4F9537D0-E35D-4A81-A1FF-4D5E5B9FE387}" type="pres">
      <dgm:prSet presAssocID="{BFCF128E-BDC1-491F-BD9D-BC540A126AD5}" presName="hierChild2" presStyleCnt="0"/>
      <dgm:spPr/>
    </dgm:pt>
    <dgm:pt modelId="{8D3060C9-E777-4D0B-99D7-38CDADA82271}" type="pres">
      <dgm:prSet presAssocID="{D8289F92-9335-4E8F-A203-30995FBB967D}" presName="Name37" presStyleLbl="parChTrans1D2" presStyleIdx="0" presStyleCnt="1"/>
      <dgm:spPr/>
    </dgm:pt>
    <dgm:pt modelId="{A258C85A-297B-4A7F-8068-6DA87F1D216C}" type="pres">
      <dgm:prSet presAssocID="{64F1A51C-4A6F-40C8-8670-1FDCDE6B0CAC}" presName="hierRoot2" presStyleCnt="0">
        <dgm:presLayoutVars>
          <dgm:hierBranch val="init"/>
        </dgm:presLayoutVars>
      </dgm:prSet>
      <dgm:spPr/>
    </dgm:pt>
    <dgm:pt modelId="{9ACCD214-564D-4D29-96BF-35B5AFAF96E2}" type="pres">
      <dgm:prSet presAssocID="{64F1A51C-4A6F-40C8-8670-1FDCDE6B0CAC}" presName="rootComposite" presStyleCnt="0"/>
      <dgm:spPr/>
    </dgm:pt>
    <dgm:pt modelId="{7EF46485-7DBE-4B98-8FA3-00D069450DDD}" type="pres">
      <dgm:prSet presAssocID="{64F1A51C-4A6F-40C8-8670-1FDCDE6B0CAC}" presName="rootText" presStyleLbl="node2" presStyleIdx="0" presStyleCnt="1">
        <dgm:presLayoutVars>
          <dgm:chPref val="3"/>
        </dgm:presLayoutVars>
      </dgm:prSet>
      <dgm:spPr/>
    </dgm:pt>
    <dgm:pt modelId="{A39F96F0-46A9-44FE-8962-D8B817009D00}" type="pres">
      <dgm:prSet presAssocID="{64F1A51C-4A6F-40C8-8670-1FDCDE6B0CAC}" presName="rootConnector" presStyleLbl="node2" presStyleIdx="0" presStyleCnt="1"/>
      <dgm:spPr/>
    </dgm:pt>
    <dgm:pt modelId="{04275C87-8159-439F-BFB3-B401C5DAB0FC}" type="pres">
      <dgm:prSet presAssocID="{64F1A51C-4A6F-40C8-8670-1FDCDE6B0CAC}" presName="hierChild4" presStyleCnt="0"/>
      <dgm:spPr/>
    </dgm:pt>
    <dgm:pt modelId="{6E7F8635-FCA7-454B-86A1-2B5ED3D1B209}" type="pres">
      <dgm:prSet presAssocID="{890E9255-8731-443A-A0EA-F8A6E5DFF402}" presName="Name37" presStyleLbl="parChTrans1D3" presStyleIdx="0" presStyleCnt="1"/>
      <dgm:spPr/>
    </dgm:pt>
    <dgm:pt modelId="{45D59D5F-FF95-476C-9F70-50EBB46EA63F}" type="pres">
      <dgm:prSet presAssocID="{445E1F9C-5A36-4C1E-939F-CA5E2A8E3938}" presName="hierRoot2" presStyleCnt="0">
        <dgm:presLayoutVars>
          <dgm:hierBranch val="init"/>
        </dgm:presLayoutVars>
      </dgm:prSet>
      <dgm:spPr/>
    </dgm:pt>
    <dgm:pt modelId="{2948647B-4C9D-4F00-ABB0-14E7B5298B7C}" type="pres">
      <dgm:prSet presAssocID="{445E1F9C-5A36-4C1E-939F-CA5E2A8E3938}" presName="rootComposite" presStyleCnt="0"/>
      <dgm:spPr/>
    </dgm:pt>
    <dgm:pt modelId="{B150DB60-6127-4FE8-AA58-77E5087C9B50}" type="pres">
      <dgm:prSet presAssocID="{445E1F9C-5A36-4C1E-939F-CA5E2A8E3938}" presName="rootText" presStyleLbl="node3" presStyleIdx="0" presStyleCnt="1">
        <dgm:presLayoutVars>
          <dgm:chPref val="3"/>
        </dgm:presLayoutVars>
      </dgm:prSet>
      <dgm:spPr/>
    </dgm:pt>
    <dgm:pt modelId="{40038216-188C-4BC7-8D2A-C749EFE4BCDD}" type="pres">
      <dgm:prSet presAssocID="{445E1F9C-5A36-4C1E-939F-CA5E2A8E3938}" presName="rootConnector" presStyleLbl="node3" presStyleIdx="0" presStyleCnt="1"/>
      <dgm:spPr/>
    </dgm:pt>
    <dgm:pt modelId="{027635A9-5620-4721-9D5E-24C2416C213E}" type="pres">
      <dgm:prSet presAssocID="{445E1F9C-5A36-4C1E-939F-CA5E2A8E3938}" presName="hierChild4" presStyleCnt="0"/>
      <dgm:spPr/>
    </dgm:pt>
    <dgm:pt modelId="{F0D74045-DD40-4F18-A1B3-E6FF3CD19356}" type="pres">
      <dgm:prSet presAssocID="{27C66B06-4FCB-4C91-A4E0-3C4E6E03E8FA}" presName="Name37" presStyleLbl="parChTrans1D4" presStyleIdx="0" presStyleCnt="4"/>
      <dgm:spPr/>
    </dgm:pt>
    <dgm:pt modelId="{64B1B584-8C1E-4400-8324-13E1464725D2}" type="pres">
      <dgm:prSet presAssocID="{BA41C8C9-8AF7-4E00-AF86-7374F8CA9340}" presName="hierRoot2" presStyleCnt="0">
        <dgm:presLayoutVars>
          <dgm:hierBranch/>
        </dgm:presLayoutVars>
      </dgm:prSet>
      <dgm:spPr/>
    </dgm:pt>
    <dgm:pt modelId="{A2FB0D17-2FD2-4CA0-8773-F0C3C82517DD}" type="pres">
      <dgm:prSet presAssocID="{BA41C8C9-8AF7-4E00-AF86-7374F8CA9340}" presName="rootComposite" presStyleCnt="0"/>
      <dgm:spPr/>
    </dgm:pt>
    <dgm:pt modelId="{656F3117-11B6-4AD7-BCAE-E69DFA68A1D9}" type="pres">
      <dgm:prSet presAssocID="{BA41C8C9-8AF7-4E00-AF86-7374F8CA9340}" presName="rootText" presStyleLbl="node4" presStyleIdx="0" presStyleCnt="4">
        <dgm:presLayoutVars>
          <dgm:chPref val="3"/>
        </dgm:presLayoutVars>
      </dgm:prSet>
      <dgm:spPr/>
    </dgm:pt>
    <dgm:pt modelId="{264E2ABC-C8DC-4A5B-9E5F-4DF71B9A3D5D}" type="pres">
      <dgm:prSet presAssocID="{BA41C8C9-8AF7-4E00-AF86-7374F8CA9340}" presName="rootConnector" presStyleLbl="node4" presStyleIdx="0" presStyleCnt="4"/>
      <dgm:spPr/>
    </dgm:pt>
    <dgm:pt modelId="{890026B3-9DBB-46CA-A07E-CCC55707BC45}" type="pres">
      <dgm:prSet presAssocID="{BA41C8C9-8AF7-4E00-AF86-7374F8CA9340}" presName="hierChild4" presStyleCnt="0"/>
      <dgm:spPr/>
    </dgm:pt>
    <dgm:pt modelId="{45E0D028-6B69-4EC5-8C95-59BA5DB1AC4D}" type="pres">
      <dgm:prSet presAssocID="{B107C266-9EBD-4491-93C8-275669F1A9F9}" presName="Name35" presStyleLbl="parChTrans1D4" presStyleIdx="1" presStyleCnt="4"/>
      <dgm:spPr/>
    </dgm:pt>
    <dgm:pt modelId="{A296DC65-2BCA-4A35-BF66-26A9BFDB685C}" type="pres">
      <dgm:prSet presAssocID="{BF91376A-4377-4BAA-808F-04923BBBC79B}" presName="hierRoot2" presStyleCnt="0">
        <dgm:presLayoutVars>
          <dgm:hierBranch/>
        </dgm:presLayoutVars>
      </dgm:prSet>
      <dgm:spPr/>
    </dgm:pt>
    <dgm:pt modelId="{E6AEEC58-7303-496D-9888-B8882DA7EFB6}" type="pres">
      <dgm:prSet presAssocID="{BF91376A-4377-4BAA-808F-04923BBBC79B}" presName="rootComposite" presStyleCnt="0"/>
      <dgm:spPr/>
    </dgm:pt>
    <dgm:pt modelId="{CE35D6CD-CEA0-4A43-9146-B7C7CDF96590}" type="pres">
      <dgm:prSet presAssocID="{BF91376A-4377-4BAA-808F-04923BBBC79B}" presName="rootText" presStyleLbl="node4" presStyleIdx="1" presStyleCnt="4">
        <dgm:presLayoutVars>
          <dgm:chPref val="3"/>
        </dgm:presLayoutVars>
      </dgm:prSet>
      <dgm:spPr/>
    </dgm:pt>
    <dgm:pt modelId="{00DC1D95-01E6-4758-AE30-253067CAC318}" type="pres">
      <dgm:prSet presAssocID="{BF91376A-4377-4BAA-808F-04923BBBC79B}" presName="rootConnector" presStyleLbl="node4" presStyleIdx="1" presStyleCnt="4"/>
      <dgm:spPr/>
    </dgm:pt>
    <dgm:pt modelId="{C2F3622F-CB0E-4547-86FA-D03ADAB70C30}" type="pres">
      <dgm:prSet presAssocID="{BF91376A-4377-4BAA-808F-04923BBBC79B}" presName="hierChild4" presStyleCnt="0"/>
      <dgm:spPr/>
    </dgm:pt>
    <dgm:pt modelId="{332BB4F8-5EC3-4468-B1CE-C712AB0AE657}" type="pres">
      <dgm:prSet presAssocID="{BF91376A-4377-4BAA-808F-04923BBBC79B}" presName="hierChild5" presStyleCnt="0"/>
      <dgm:spPr/>
    </dgm:pt>
    <dgm:pt modelId="{8AAC4AA2-C7A1-4AAA-8472-BC55B17E0B9C}" type="pres">
      <dgm:prSet presAssocID="{8CE1A6C7-BE44-49EE-BA4F-CDC984D8469F}" presName="Name35" presStyleLbl="parChTrans1D4" presStyleIdx="2" presStyleCnt="4"/>
      <dgm:spPr/>
    </dgm:pt>
    <dgm:pt modelId="{A149FE28-4F53-4EFE-B0B4-1CB625ED6416}" type="pres">
      <dgm:prSet presAssocID="{B3BF86A9-A29A-4730-8304-CA4AC84F81ED}" presName="hierRoot2" presStyleCnt="0">
        <dgm:presLayoutVars>
          <dgm:hierBranch/>
        </dgm:presLayoutVars>
      </dgm:prSet>
      <dgm:spPr/>
    </dgm:pt>
    <dgm:pt modelId="{1E57C1B9-EDCA-475D-A564-4A9A522FD554}" type="pres">
      <dgm:prSet presAssocID="{B3BF86A9-A29A-4730-8304-CA4AC84F81ED}" presName="rootComposite" presStyleCnt="0"/>
      <dgm:spPr/>
    </dgm:pt>
    <dgm:pt modelId="{687EB6E5-34D3-4A26-970F-E4FB5CE88B8C}" type="pres">
      <dgm:prSet presAssocID="{B3BF86A9-A29A-4730-8304-CA4AC84F81ED}" presName="rootText" presStyleLbl="node4" presStyleIdx="2" presStyleCnt="4">
        <dgm:presLayoutVars>
          <dgm:chPref val="3"/>
        </dgm:presLayoutVars>
      </dgm:prSet>
      <dgm:spPr/>
    </dgm:pt>
    <dgm:pt modelId="{F9CDD479-19A5-4E6E-92CB-2FDA65618587}" type="pres">
      <dgm:prSet presAssocID="{B3BF86A9-A29A-4730-8304-CA4AC84F81ED}" presName="rootConnector" presStyleLbl="node4" presStyleIdx="2" presStyleCnt="4"/>
      <dgm:spPr/>
    </dgm:pt>
    <dgm:pt modelId="{A3D9AA88-17DF-4866-B924-968E695A6999}" type="pres">
      <dgm:prSet presAssocID="{B3BF86A9-A29A-4730-8304-CA4AC84F81ED}" presName="hierChild4" presStyleCnt="0"/>
      <dgm:spPr/>
    </dgm:pt>
    <dgm:pt modelId="{E2947752-5212-4DDE-8479-68F3EC27C68B}" type="pres">
      <dgm:prSet presAssocID="{B3BF86A9-A29A-4730-8304-CA4AC84F81ED}" presName="hierChild5" presStyleCnt="0"/>
      <dgm:spPr/>
    </dgm:pt>
    <dgm:pt modelId="{1D072E0A-84F0-4554-9D69-B2F678CBD691}" type="pres">
      <dgm:prSet presAssocID="{324F0BA9-ECB1-4882-AEBF-E0F4DC395BBB}" presName="Name35" presStyleLbl="parChTrans1D4" presStyleIdx="3" presStyleCnt="4"/>
      <dgm:spPr/>
    </dgm:pt>
    <dgm:pt modelId="{7F910A8F-DEC3-43C0-A2FD-88E08444BA04}" type="pres">
      <dgm:prSet presAssocID="{2EAAE4A3-6825-412B-A345-6981CE05A034}" presName="hierRoot2" presStyleCnt="0">
        <dgm:presLayoutVars>
          <dgm:hierBranch/>
        </dgm:presLayoutVars>
      </dgm:prSet>
      <dgm:spPr/>
    </dgm:pt>
    <dgm:pt modelId="{5D0AC7C2-F22B-472A-9AE5-8F4DD63019B2}" type="pres">
      <dgm:prSet presAssocID="{2EAAE4A3-6825-412B-A345-6981CE05A034}" presName="rootComposite" presStyleCnt="0"/>
      <dgm:spPr/>
    </dgm:pt>
    <dgm:pt modelId="{14E9C440-231C-4AD6-8562-D01777B7AC76}" type="pres">
      <dgm:prSet presAssocID="{2EAAE4A3-6825-412B-A345-6981CE05A034}" presName="rootText" presStyleLbl="node4" presStyleIdx="3" presStyleCnt="4">
        <dgm:presLayoutVars>
          <dgm:chPref val="3"/>
        </dgm:presLayoutVars>
      </dgm:prSet>
      <dgm:spPr/>
    </dgm:pt>
    <dgm:pt modelId="{86C3D49A-1994-4A68-AC14-A8D0D672F4CE}" type="pres">
      <dgm:prSet presAssocID="{2EAAE4A3-6825-412B-A345-6981CE05A034}" presName="rootConnector" presStyleLbl="node4" presStyleIdx="3" presStyleCnt="4"/>
      <dgm:spPr/>
    </dgm:pt>
    <dgm:pt modelId="{980BF9CC-7AC0-42E8-81BD-2C0141412BB4}" type="pres">
      <dgm:prSet presAssocID="{2EAAE4A3-6825-412B-A345-6981CE05A034}" presName="hierChild4" presStyleCnt="0"/>
      <dgm:spPr/>
    </dgm:pt>
    <dgm:pt modelId="{25CBCB58-C9F1-4D18-AC4E-75D1C5813272}" type="pres">
      <dgm:prSet presAssocID="{2EAAE4A3-6825-412B-A345-6981CE05A034}" presName="hierChild5" presStyleCnt="0"/>
      <dgm:spPr/>
    </dgm:pt>
    <dgm:pt modelId="{D242A0B6-9546-4481-9989-4D52DABDE63C}" type="pres">
      <dgm:prSet presAssocID="{BA41C8C9-8AF7-4E00-AF86-7374F8CA9340}" presName="hierChild5" presStyleCnt="0"/>
      <dgm:spPr/>
    </dgm:pt>
    <dgm:pt modelId="{CBA09E43-452E-45F2-96D0-1ECB4937FBE2}" type="pres">
      <dgm:prSet presAssocID="{445E1F9C-5A36-4C1E-939F-CA5E2A8E3938}" presName="hierChild5" presStyleCnt="0"/>
      <dgm:spPr/>
    </dgm:pt>
    <dgm:pt modelId="{FC623D2E-E5A5-4595-A928-57D508B60293}" type="pres">
      <dgm:prSet presAssocID="{64F1A51C-4A6F-40C8-8670-1FDCDE6B0CAC}" presName="hierChild5" presStyleCnt="0"/>
      <dgm:spPr/>
    </dgm:pt>
    <dgm:pt modelId="{199EC6EC-175F-4904-9CBC-1605D35889E6}" type="pres">
      <dgm:prSet presAssocID="{BFCF128E-BDC1-491F-BD9D-BC540A126AD5}" presName="hierChild3" presStyleCnt="0"/>
      <dgm:spPr/>
    </dgm:pt>
  </dgm:ptLst>
  <dgm:cxnLst>
    <dgm:cxn modelId="{66FA8505-8BE7-41B2-BA23-479902759CAE}" type="presOf" srcId="{B107C266-9EBD-4491-93C8-275669F1A9F9}" destId="{45E0D028-6B69-4EC5-8C95-59BA5DB1AC4D}" srcOrd="0" destOrd="0" presId="urn:microsoft.com/office/officeart/2005/8/layout/orgChart1"/>
    <dgm:cxn modelId="{40F3FA07-2AAE-4DCD-9EA0-57900ED8F4EC}" srcId="{445E1F9C-5A36-4C1E-939F-CA5E2A8E3938}" destId="{BA41C8C9-8AF7-4E00-AF86-7374F8CA9340}" srcOrd="0" destOrd="0" parTransId="{27C66B06-4FCB-4C91-A4E0-3C4E6E03E8FA}" sibTransId="{B7036080-227A-4245-AFA9-225C839F2522}"/>
    <dgm:cxn modelId="{C0BA3710-2C88-4681-BC8F-7280AECFFE06}" type="presOf" srcId="{BA41C8C9-8AF7-4E00-AF86-7374F8CA9340}" destId="{264E2ABC-C8DC-4A5B-9E5F-4DF71B9A3D5D}" srcOrd="1" destOrd="0" presId="urn:microsoft.com/office/officeart/2005/8/layout/orgChart1"/>
    <dgm:cxn modelId="{A7587714-0C49-4F8B-BA58-AD1352784775}" type="presOf" srcId="{2EAAE4A3-6825-412B-A345-6981CE05A034}" destId="{14E9C440-231C-4AD6-8562-D01777B7AC76}" srcOrd="0" destOrd="0" presId="urn:microsoft.com/office/officeart/2005/8/layout/orgChart1"/>
    <dgm:cxn modelId="{18B17A14-5560-4772-80BA-A5F8C5B9A47D}" type="presOf" srcId="{445E1F9C-5A36-4C1E-939F-CA5E2A8E3938}" destId="{40038216-188C-4BC7-8D2A-C749EFE4BCDD}" srcOrd="1" destOrd="0" presId="urn:microsoft.com/office/officeart/2005/8/layout/orgChart1"/>
    <dgm:cxn modelId="{3D1B692F-1FE0-4E27-B544-1063AF4D10CC}" type="presOf" srcId="{B3BF86A9-A29A-4730-8304-CA4AC84F81ED}" destId="{F9CDD479-19A5-4E6E-92CB-2FDA65618587}" srcOrd="1" destOrd="0" presId="urn:microsoft.com/office/officeart/2005/8/layout/orgChart1"/>
    <dgm:cxn modelId="{52E64C34-D31A-4D34-89CA-F23C535B4597}" type="presOf" srcId="{27C66B06-4FCB-4C91-A4E0-3C4E6E03E8FA}" destId="{F0D74045-DD40-4F18-A1B3-E6FF3CD19356}" srcOrd="0" destOrd="0" presId="urn:microsoft.com/office/officeart/2005/8/layout/orgChart1"/>
    <dgm:cxn modelId="{D400E536-0B0F-4C09-8204-C767B4170B78}" srcId="{BFCF128E-BDC1-491F-BD9D-BC540A126AD5}" destId="{64F1A51C-4A6F-40C8-8670-1FDCDE6B0CAC}" srcOrd="0" destOrd="0" parTransId="{D8289F92-9335-4E8F-A203-30995FBB967D}" sibTransId="{F1647E29-E505-413A-BF0D-40965C6FD927}"/>
    <dgm:cxn modelId="{67412B5B-577A-47E9-9DC3-A79079388615}" srcId="{BA41C8C9-8AF7-4E00-AF86-7374F8CA9340}" destId="{B3BF86A9-A29A-4730-8304-CA4AC84F81ED}" srcOrd="1" destOrd="0" parTransId="{8CE1A6C7-BE44-49EE-BA4F-CDC984D8469F}" sibTransId="{507C5860-8151-4D6B-B382-E71B1D16D39C}"/>
    <dgm:cxn modelId="{6EEBCF5D-0D26-451A-901D-86095A47B7EA}" type="presOf" srcId="{BA41C8C9-8AF7-4E00-AF86-7374F8CA9340}" destId="{656F3117-11B6-4AD7-BCAE-E69DFA68A1D9}" srcOrd="0" destOrd="0" presId="urn:microsoft.com/office/officeart/2005/8/layout/orgChart1"/>
    <dgm:cxn modelId="{255BC263-884A-4DC7-AA2F-D929FB385136}" type="presOf" srcId="{2EAAE4A3-6825-412B-A345-6981CE05A034}" destId="{86C3D49A-1994-4A68-AC14-A8D0D672F4CE}" srcOrd="1" destOrd="0" presId="urn:microsoft.com/office/officeart/2005/8/layout/orgChart1"/>
    <dgm:cxn modelId="{8406EF6B-3294-4044-AA53-C42556550DB6}" type="presOf" srcId="{BFCF128E-BDC1-491F-BD9D-BC540A126AD5}" destId="{CAC0B31D-8134-4F41-93B7-DD972F4767B9}" srcOrd="0" destOrd="0" presId="urn:microsoft.com/office/officeart/2005/8/layout/orgChart1"/>
    <dgm:cxn modelId="{8DF0454C-4F22-4F9E-8BF1-70D6106EA277}" type="presOf" srcId="{D8289F92-9335-4E8F-A203-30995FBB967D}" destId="{8D3060C9-E777-4D0B-99D7-38CDADA82271}" srcOrd="0" destOrd="0" presId="urn:microsoft.com/office/officeart/2005/8/layout/orgChart1"/>
    <dgm:cxn modelId="{56BEC56E-741F-4628-8634-8072BB13B122}" type="presOf" srcId="{8CE1A6C7-BE44-49EE-BA4F-CDC984D8469F}" destId="{8AAC4AA2-C7A1-4AAA-8472-BC55B17E0B9C}" srcOrd="0" destOrd="0" presId="urn:microsoft.com/office/officeart/2005/8/layout/orgChart1"/>
    <dgm:cxn modelId="{C7C3E575-28D6-4BC7-B854-5BA9AAEB3165}" type="presOf" srcId="{BF91376A-4377-4BAA-808F-04923BBBC79B}" destId="{00DC1D95-01E6-4758-AE30-253067CAC318}" srcOrd="1" destOrd="0" presId="urn:microsoft.com/office/officeart/2005/8/layout/orgChart1"/>
    <dgm:cxn modelId="{59A31F76-3529-44FE-8ABC-5B8752A7F9BF}" type="presOf" srcId="{BF91376A-4377-4BAA-808F-04923BBBC79B}" destId="{CE35D6CD-CEA0-4A43-9146-B7C7CDF96590}" srcOrd="0" destOrd="0" presId="urn:microsoft.com/office/officeart/2005/8/layout/orgChart1"/>
    <dgm:cxn modelId="{D2C78B82-5082-479A-8C6B-02FB5EADD3DE}" type="presOf" srcId="{890E9255-8731-443A-A0EA-F8A6E5DFF402}" destId="{6E7F8635-FCA7-454B-86A1-2B5ED3D1B209}" srcOrd="0" destOrd="0" presId="urn:microsoft.com/office/officeart/2005/8/layout/orgChart1"/>
    <dgm:cxn modelId="{67BD1785-AA65-42F6-9710-121761D70441}" type="presOf" srcId="{29B2D816-7D29-4011-93A0-F13B52B97415}" destId="{F6563637-4F95-4BB4-A335-3F26B25040E0}" srcOrd="0" destOrd="0" presId="urn:microsoft.com/office/officeart/2005/8/layout/orgChart1"/>
    <dgm:cxn modelId="{FD126F8B-11D6-4751-BBD3-C915DFFF45A6}" type="presOf" srcId="{64F1A51C-4A6F-40C8-8670-1FDCDE6B0CAC}" destId="{A39F96F0-46A9-44FE-8962-D8B817009D00}" srcOrd="1" destOrd="0" presId="urn:microsoft.com/office/officeart/2005/8/layout/orgChart1"/>
    <dgm:cxn modelId="{4D09EF93-DA86-474A-B719-844B1F063A51}" srcId="{29B2D816-7D29-4011-93A0-F13B52B97415}" destId="{BFCF128E-BDC1-491F-BD9D-BC540A126AD5}" srcOrd="0" destOrd="0" parTransId="{EC0C3222-09E1-4C8F-86E4-43258DE0454D}" sibTransId="{AA91560C-A2B3-4E91-B556-FDE5E7502015}"/>
    <dgm:cxn modelId="{B2D59D9B-7B00-4800-B66D-FB6DB04A6DE3}" type="presOf" srcId="{324F0BA9-ECB1-4882-AEBF-E0F4DC395BBB}" destId="{1D072E0A-84F0-4554-9D69-B2F678CBD691}" srcOrd="0" destOrd="0" presId="urn:microsoft.com/office/officeart/2005/8/layout/orgChart1"/>
    <dgm:cxn modelId="{1B5D6EA5-7145-45F6-85CC-9B3AFA3E2D47}" type="presOf" srcId="{BFCF128E-BDC1-491F-BD9D-BC540A126AD5}" destId="{1200DBF2-8E2B-4000-B839-3F021EF2A47F}" srcOrd="1" destOrd="0" presId="urn:microsoft.com/office/officeart/2005/8/layout/orgChart1"/>
    <dgm:cxn modelId="{6174C4A6-708E-4206-957D-C7538E3C6DCC}" srcId="{BA41C8C9-8AF7-4E00-AF86-7374F8CA9340}" destId="{BF91376A-4377-4BAA-808F-04923BBBC79B}" srcOrd="0" destOrd="0" parTransId="{B107C266-9EBD-4491-93C8-275669F1A9F9}" sibTransId="{656BA67B-86E8-4DA3-8D05-F9AFB007F016}"/>
    <dgm:cxn modelId="{710C3BB3-2B11-4B29-93BB-3FE1386FB94F}" type="presOf" srcId="{64F1A51C-4A6F-40C8-8670-1FDCDE6B0CAC}" destId="{7EF46485-7DBE-4B98-8FA3-00D069450DDD}" srcOrd="0" destOrd="0" presId="urn:microsoft.com/office/officeart/2005/8/layout/orgChart1"/>
    <dgm:cxn modelId="{B9BDCFBA-96C8-4711-BAED-3340443F1A27}" srcId="{BA41C8C9-8AF7-4E00-AF86-7374F8CA9340}" destId="{2EAAE4A3-6825-412B-A345-6981CE05A034}" srcOrd="2" destOrd="0" parTransId="{324F0BA9-ECB1-4882-AEBF-E0F4DC395BBB}" sibTransId="{7BE8C922-C095-4482-BB91-5F387E59DAC4}"/>
    <dgm:cxn modelId="{4B1496DE-3DC1-497B-AEB4-3389E0AB7715}" type="presOf" srcId="{445E1F9C-5A36-4C1E-939F-CA5E2A8E3938}" destId="{B150DB60-6127-4FE8-AA58-77E5087C9B50}" srcOrd="0" destOrd="0" presId="urn:microsoft.com/office/officeart/2005/8/layout/orgChart1"/>
    <dgm:cxn modelId="{DC3C2CE7-07FE-4E09-B017-416416EF6AFA}" srcId="{64F1A51C-4A6F-40C8-8670-1FDCDE6B0CAC}" destId="{445E1F9C-5A36-4C1E-939F-CA5E2A8E3938}" srcOrd="0" destOrd="0" parTransId="{890E9255-8731-443A-A0EA-F8A6E5DFF402}" sibTransId="{564B54D5-09A2-4EFB-BB93-BD84566AB619}"/>
    <dgm:cxn modelId="{CE9593F5-DAA3-4407-BFB5-76D7CB104CA6}" type="presOf" srcId="{B3BF86A9-A29A-4730-8304-CA4AC84F81ED}" destId="{687EB6E5-34D3-4A26-970F-E4FB5CE88B8C}" srcOrd="0" destOrd="0" presId="urn:microsoft.com/office/officeart/2005/8/layout/orgChart1"/>
    <dgm:cxn modelId="{160C134E-F80B-4545-ABB1-D758F368FED2}" type="presParOf" srcId="{F6563637-4F95-4BB4-A335-3F26B25040E0}" destId="{ADE6D8A8-259C-4B0D-B54D-CE0ECB33B9DD}" srcOrd="0" destOrd="0" presId="urn:microsoft.com/office/officeart/2005/8/layout/orgChart1"/>
    <dgm:cxn modelId="{902958F8-7C3F-4B0E-AD09-CB2C4A08F033}" type="presParOf" srcId="{ADE6D8A8-259C-4B0D-B54D-CE0ECB33B9DD}" destId="{ABBD3E9E-2FDB-42AA-98B4-8EF3FB46E57F}" srcOrd="0" destOrd="0" presId="urn:microsoft.com/office/officeart/2005/8/layout/orgChart1"/>
    <dgm:cxn modelId="{C75D1C05-2F72-458A-AB72-2B24FB1D1B2C}" type="presParOf" srcId="{ABBD3E9E-2FDB-42AA-98B4-8EF3FB46E57F}" destId="{CAC0B31D-8134-4F41-93B7-DD972F4767B9}" srcOrd="0" destOrd="0" presId="urn:microsoft.com/office/officeart/2005/8/layout/orgChart1"/>
    <dgm:cxn modelId="{BD83C2F2-6029-42A9-98B6-0AC7084374CF}" type="presParOf" srcId="{ABBD3E9E-2FDB-42AA-98B4-8EF3FB46E57F}" destId="{1200DBF2-8E2B-4000-B839-3F021EF2A47F}" srcOrd="1" destOrd="0" presId="urn:microsoft.com/office/officeart/2005/8/layout/orgChart1"/>
    <dgm:cxn modelId="{B4F9D8FA-0CAB-4D12-AFCF-BA5F43B0E21E}" type="presParOf" srcId="{ADE6D8A8-259C-4B0D-B54D-CE0ECB33B9DD}" destId="{4F9537D0-E35D-4A81-A1FF-4D5E5B9FE387}" srcOrd="1" destOrd="0" presId="urn:microsoft.com/office/officeart/2005/8/layout/orgChart1"/>
    <dgm:cxn modelId="{8CB6FC7E-55AF-4B65-937E-3E9B7EFC5A02}" type="presParOf" srcId="{4F9537D0-E35D-4A81-A1FF-4D5E5B9FE387}" destId="{8D3060C9-E777-4D0B-99D7-38CDADA82271}" srcOrd="0" destOrd="0" presId="urn:microsoft.com/office/officeart/2005/8/layout/orgChart1"/>
    <dgm:cxn modelId="{D98C00A9-8597-4A44-904F-175561E2C061}" type="presParOf" srcId="{4F9537D0-E35D-4A81-A1FF-4D5E5B9FE387}" destId="{A258C85A-297B-4A7F-8068-6DA87F1D216C}" srcOrd="1" destOrd="0" presId="urn:microsoft.com/office/officeart/2005/8/layout/orgChart1"/>
    <dgm:cxn modelId="{CFCBAE2F-F122-4B10-BE3D-0DEAA6AFB5DC}" type="presParOf" srcId="{A258C85A-297B-4A7F-8068-6DA87F1D216C}" destId="{9ACCD214-564D-4D29-96BF-35B5AFAF96E2}" srcOrd="0" destOrd="0" presId="urn:microsoft.com/office/officeart/2005/8/layout/orgChart1"/>
    <dgm:cxn modelId="{6C01F0FC-7BD8-4D10-A38A-BFF3076A5FF1}" type="presParOf" srcId="{9ACCD214-564D-4D29-96BF-35B5AFAF96E2}" destId="{7EF46485-7DBE-4B98-8FA3-00D069450DDD}" srcOrd="0" destOrd="0" presId="urn:microsoft.com/office/officeart/2005/8/layout/orgChart1"/>
    <dgm:cxn modelId="{40B5E265-E203-4876-99FC-109852243B74}" type="presParOf" srcId="{9ACCD214-564D-4D29-96BF-35B5AFAF96E2}" destId="{A39F96F0-46A9-44FE-8962-D8B817009D00}" srcOrd="1" destOrd="0" presId="urn:microsoft.com/office/officeart/2005/8/layout/orgChart1"/>
    <dgm:cxn modelId="{A2E297FA-79A9-4EA4-93EE-1EEBC10F2C61}" type="presParOf" srcId="{A258C85A-297B-4A7F-8068-6DA87F1D216C}" destId="{04275C87-8159-439F-BFB3-B401C5DAB0FC}" srcOrd="1" destOrd="0" presId="urn:microsoft.com/office/officeart/2005/8/layout/orgChart1"/>
    <dgm:cxn modelId="{7AB59037-2CF2-4723-8C48-B62D0798D214}" type="presParOf" srcId="{04275C87-8159-439F-BFB3-B401C5DAB0FC}" destId="{6E7F8635-FCA7-454B-86A1-2B5ED3D1B209}" srcOrd="0" destOrd="0" presId="urn:microsoft.com/office/officeart/2005/8/layout/orgChart1"/>
    <dgm:cxn modelId="{6093F267-B1D2-4F7E-99A2-47785F8A2C3F}" type="presParOf" srcId="{04275C87-8159-439F-BFB3-B401C5DAB0FC}" destId="{45D59D5F-FF95-476C-9F70-50EBB46EA63F}" srcOrd="1" destOrd="0" presId="urn:microsoft.com/office/officeart/2005/8/layout/orgChart1"/>
    <dgm:cxn modelId="{16847672-14D2-4358-ADA1-CED8B59A5BA1}" type="presParOf" srcId="{45D59D5F-FF95-476C-9F70-50EBB46EA63F}" destId="{2948647B-4C9D-4F00-ABB0-14E7B5298B7C}" srcOrd="0" destOrd="0" presId="urn:microsoft.com/office/officeart/2005/8/layout/orgChart1"/>
    <dgm:cxn modelId="{69DD4FD6-AB3F-4F38-8758-387841349422}" type="presParOf" srcId="{2948647B-4C9D-4F00-ABB0-14E7B5298B7C}" destId="{B150DB60-6127-4FE8-AA58-77E5087C9B50}" srcOrd="0" destOrd="0" presId="urn:microsoft.com/office/officeart/2005/8/layout/orgChart1"/>
    <dgm:cxn modelId="{E34EBCBB-1B73-4652-A09D-72BBB68C9360}" type="presParOf" srcId="{2948647B-4C9D-4F00-ABB0-14E7B5298B7C}" destId="{40038216-188C-4BC7-8D2A-C749EFE4BCDD}" srcOrd="1" destOrd="0" presId="urn:microsoft.com/office/officeart/2005/8/layout/orgChart1"/>
    <dgm:cxn modelId="{B82F4D5C-B3C6-44CD-86A0-9474F27B7D3C}" type="presParOf" srcId="{45D59D5F-FF95-476C-9F70-50EBB46EA63F}" destId="{027635A9-5620-4721-9D5E-24C2416C213E}" srcOrd="1" destOrd="0" presId="urn:microsoft.com/office/officeart/2005/8/layout/orgChart1"/>
    <dgm:cxn modelId="{F2009048-5736-43D1-B1C0-9DDE891D7A30}" type="presParOf" srcId="{027635A9-5620-4721-9D5E-24C2416C213E}" destId="{F0D74045-DD40-4F18-A1B3-E6FF3CD19356}" srcOrd="0" destOrd="0" presId="urn:microsoft.com/office/officeart/2005/8/layout/orgChart1"/>
    <dgm:cxn modelId="{40A39F28-6603-43E5-AC54-052B243E1AE4}" type="presParOf" srcId="{027635A9-5620-4721-9D5E-24C2416C213E}" destId="{64B1B584-8C1E-4400-8324-13E1464725D2}" srcOrd="1" destOrd="0" presId="urn:microsoft.com/office/officeart/2005/8/layout/orgChart1"/>
    <dgm:cxn modelId="{9937F0B7-592B-4EBD-B52C-4C986D60DC7A}" type="presParOf" srcId="{64B1B584-8C1E-4400-8324-13E1464725D2}" destId="{A2FB0D17-2FD2-4CA0-8773-F0C3C82517DD}" srcOrd="0" destOrd="0" presId="urn:microsoft.com/office/officeart/2005/8/layout/orgChart1"/>
    <dgm:cxn modelId="{4610A6E0-212E-4CF9-84E3-0CED6209A1E2}" type="presParOf" srcId="{A2FB0D17-2FD2-4CA0-8773-F0C3C82517DD}" destId="{656F3117-11B6-4AD7-BCAE-E69DFA68A1D9}" srcOrd="0" destOrd="0" presId="urn:microsoft.com/office/officeart/2005/8/layout/orgChart1"/>
    <dgm:cxn modelId="{4FB5DFD1-D7C7-4175-8F2C-2352BE9836C0}" type="presParOf" srcId="{A2FB0D17-2FD2-4CA0-8773-F0C3C82517DD}" destId="{264E2ABC-C8DC-4A5B-9E5F-4DF71B9A3D5D}" srcOrd="1" destOrd="0" presId="urn:microsoft.com/office/officeart/2005/8/layout/orgChart1"/>
    <dgm:cxn modelId="{78649922-B327-4BC4-AB4D-98A66FA83975}" type="presParOf" srcId="{64B1B584-8C1E-4400-8324-13E1464725D2}" destId="{890026B3-9DBB-46CA-A07E-CCC55707BC45}" srcOrd="1" destOrd="0" presId="urn:microsoft.com/office/officeart/2005/8/layout/orgChart1"/>
    <dgm:cxn modelId="{F70039F3-0971-45D8-A6B2-BDE1250724E9}" type="presParOf" srcId="{890026B3-9DBB-46CA-A07E-CCC55707BC45}" destId="{45E0D028-6B69-4EC5-8C95-59BA5DB1AC4D}" srcOrd="0" destOrd="0" presId="urn:microsoft.com/office/officeart/2005/8/layout/orgChart1"/>
    <dgm:cxn modelId="{DD1437B9-5152-4407-889C-EF17ECCBD419}" type="presParOf" srcId="{890026B3-9DBB-46CA-A07E-CCC55707BC45}" destId="{A296DC65-2BCA-4A35-BF66-26A9BFDB685C}" srcOrd="1" destOrd="0" presId="urn:microsoft.com/office/officeart/2005/8/layout/orgChart1"/>
    <dgm:cxn modelId="{8CAEE957-6DD3-4B04-A2FA-DA2E742AB698}" type="presParOf" srcId="{A296DC65-2BCA-4A35-BF66-26A9BFDB685C}" destId="{E6AEEC58-7303-496D-9888-B8882DA7EFB6}" srcOrd="0" destOrd="0" presId="urn:microsoft.com/office/officeart/2005/8/layout/orgChart1"/>
    <dgm:cxn modelId="{C738C166-A71A-4F1F-8BF2-45E48066698E}" type="presParOf" srcId="{E6AEEC58-7303-496D-9888-B8882DA7EFB6}" destId="{CE35D6CD-CEA0-4A43-9146-B7C7CDF96590}" srcOrd="0" destOrd="0" presId="urn:microsoft.com/office/officeart/2005/8/layout/orgChart1"/>
    <dgm:cxn modelId="{704C04A6-2AD1-4C7A-82CB-07AD0BAE767A}" type="presParOf" srcId="{E6AEEC58-7303-496D-9888-B8882DA7EFB6}" destId="{00DC1D95-01E6-4758-AE30-253067CAC318}" srcOrd="1" destOrd="0" presId="urn:microsoft.com/office/officeart/2005/8/layout/orgChart1"/>
    <dgm:cxn modelId="{2FC9FCFE-65ED-46D1-AB27-6F759424922D}" type="presParOf" srcId="{A296DC65-2BCA-4A35-BF66-26A9BFDB685C}" destId="{C2F3622F-CB0E-4547-86FA-D03ADAB70C30}" srcOrd="1" destOrd="0" presId="urn:microsoft.com/office/officeart/2005/8/layout/orgChart1"/>
    <dgm:cxn modelId="{582BD8A1-CBCA-4E6B-8EB6-FCD9C250EF5B}" type="presParOf" srcId="{A296DC65-2BCA-4A35-BF66-26A9BFDB685C}" destId="{332BB4F8-5EC3-4468-B1CE-C712AB0AE657}" srcOrd="2" destOrd="0" presId="urn:microsoft.com/office/officeart/2005/8/layout/orgChart1"/>
    <dgm:cxn modelId="{EE815A5F-1FAC-4830-A2E2-5ADCB214EA4D}" type="presParOf" srcId="{890026B3-9DBB-46CA-A07E-CCC55707BC45}" destId="{8AAC4AA2-C7A1-4AAA-8472-BC55B17E0B9C}" srcOrd="2" destOrd="0" presId="urn:microsoft.com/office/officeart/2005/8/layout/orgChart1"/>
    <dgm:cxn modelId="{1D174091-4233-45ED-A7F0-37EA99236E71}" type="presParOf" srcId="{890026B3-9DBB-46CA-A07E-CCC55707BC45}" destId="{A149FE28-4F53-4EFE-B0B4-1CB625ED6416}" srcOrd="3" destOrd="0" presId="urn:microsoft.com/office/officeart/2005/8/layout/orgChart1"/>
    <dgm:cxn modelId="{47D3BD07-29E3-47E9-99B4-319B4850711D}" type="presParOf" srcId="{A149FE28-4F53-4EFE-B0B4-1CB625ED6416}" destId="{1E57C1B9-EDCA-475D-A564-4A9A522FD554}" srcOrd="0" destOrd="0" presId="urn:microsoft.com/office/officeart/2005/8/layout/orgChart1"/>
    <dgm:cxn modelId="{F29F60D3-89B1-45AA-9C4A-1A65C354153C}" type="presParOf" srcId="{1E57C1B9-EDCA-475D-A564-4A9A522FD554}" destId="{687EB6E5-34D3-4A26-970F-E4FB5CE88B8C}" srcOrd="0" destOrd="0" presId="urn:microsoft.com/office/officeart/2005/8/layout/orgChart1"/>
    <dgm:cxn modelId="{E5F94D14-ED14-486D-8BA9-30FBCD1E999B}" type="presParOf" srcId="{1E57C1B9-EDCA-475D-A564-4A9A522FD554}" destId="{F9CDD479-19A5-4E6E-92CB-2FDA65618587}" srcOrd="1" destOrd="0" presId="urn:microsoft.com/office/officeart/2005/8/layout/orgChart1"/>
    <dgm:cxn modelId="{9803DE6C-3036-4C87-9E56-47E2B3439325}" type="presParOf" srcId="{A149FE28-4F53-4EFE-B0B4-1CB625ED6416}" destId="{A3D9AA88-17DF-4866-B924-968E695A6999}" srcOrd="1" destOrd="0" presId="urn:microsoft.com/office/officeart/2005/8/layout/orgChart1"/>
    <dgm:cxn modelId="{AF2B944F-4865-4CD8-A45B-CDB807213163}" type="presParOf" srcId="{A149FE28-4F53-4EFE-B0B4-1CB625ED6416}" destId="{E2947752-5212-4DDE-8479-68F3EC27C68B}" srcOrd="2" destOrd="0" presId="urn:microsoft.com/office/officeart/2005/8/layout/orgChart1"/>
    <dgm:cxn modelId="{0F91A857-FC14-4FF7-B924-004747356197}" type="presParOf" srcId="{890026B3-9DBB-46CA-A07E-CCC55707BC45}" destId="{1D072E0A-84F0-4554-9D69-B2F678CBD691}" srcOrd="4" destOrd="0" presId="urn:microsoft.com/office/officeart/2005/8/layout/orgChart1"/>
    <dgm:cxn modelId="{4470A5A8-5991-4F9E-BD72-3880C2124A46}" type="presParOf" srcId="{890026B3-9DBB-46CA-A07E-CCC55707BC45}" destId="{7F910A8F-DEC3-43C0-A2FD-88E08444BA04}" srcOrd="5" destOrd="0" presId="urn:microsoft.com/office/officeart/2005/8/layout/orgChart1"/>
    <dgm:cxn modelId="{78B19E2B-FD10-4D36-B99D-02F64DCB96F0}" type="presParOf" srcId="{7F910A8F-DEC3-43C0-A2FD-88E08444BA04}" destId="{5D0AC7C2-F22B-472A-9AE5-8F4DD63019B2}" srcOrd="0" destOrd="0" presId="urn:microsoft.com/office/officeart/2005/8/layout/orgChart1"/>
    <dgm:cxn modelId="{F5F8B881-AD64-4C80-A768-D651703BC4B7}" type="presParOf" srcId="{5D0AC7C2-F22B-472A-9AE5-8F4DD63019B2}" destId="{14E9C440-231C-4AD6-8562-D01777B7AC76}" srcOrd="0" destOrd="0" presId="urn:microsoft.com/office/officeart/2005/8/layout/orgChart1"/>
    <dgm:cxn modelId="{BAFC482A-4438-454C-8B13-FBE40046FC1C}" type="presParOf" srcId="{5D0AC7C2-F22B-472A-9AE5-8F4DD63019B2}" destId="{86C3D49A-1994-4A68-AC14-A8D0D672F4CE}" srcOrd="1" destOrd="0" presId="urn:microsoft.com/office/officeart/2005/8/layout/orgChart1"/>
    <dgm:cxn modelId="{26377CE9-7D5A-4CDD-92B9-3FDAAF1247C2}" type="presParOf" srcId="{7F910A8F-DEC3-43C0-A2FD-88E08444BA04}" destId="{980BF9CC-7AC0-42E8-81BD-2C0141412BB4}" srcOrd="1" destOrd="0" presId="urn:microsoft.com/office/officeart/2005/8/layout/orgChart1"/>
    <dgm:cxn modelId="{106AB602-F497-45A0-8740-0F09C58FB808}" type="presParOf" srcId="{7F910A8F-DEC3-43C0-A2FD-88E08444BA04}" destId="{25CBCB58-C9F1-4D18-AC4E-75D1C5813272}" srcOrd="2" destOrd="0" presId="urn:microsoft.com/office/officeart/2005/8/layout/orgChart1"/>
    <dgm:cxn modelId="{BADE783F-B0BD-4B79-8F36-1C070FFD37A2}" type="presParOf" srcId="{64B1B584-8C1E-4400-8324-13E1464725D2}" destId="{D242A0B6-9546-4481-9989-4D52DABDE63C}" srcOrd="2" destOrd="0" presId="urn:microsoft.com/office/officeart/2005/8/layout/orgChart1"/>
    <dgm:cxn modelId="{09EF9E6F-7199-48D0-8770-695C7AA4379D}" type="presParOf" srcId="{45D59D5F-FF95-476C-9F70-50EBB46EA63F}" destId="{CBA09E43-452E-45F2-96D0-1ECB4937FBE2}" srcOrd="2" destOrd="0" presId="urn:microsoft.com/office/officeart/2005/8/layout/orgChart1"/>
    <dgm:cxn modelId="{1EBD3F4A-845E-401E-996A-49C527FDBF67}" type="presParOf" srcId="{A258C85A-297B-4A7F-8068-6DA87F1D216C}" destId="{FC623D2E-E5A5-4595-A928-57D508B60293}" srcOrd="2" destOrd="0" presId="urn:microsoft.com/office/officeart/2005/8/layout/orgChart1"/>
    <dgm:cxn modelId="{0F23A733-BA27-4DEA-87A3-550566E2EEA3}" type="presParOf" srcId="{ADE6D8A8-259C-4B0D-B54D-CE0ECB33B9DD}" destId="{199EC6EC-175F-4904-9CBC-1605D35889E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B2D816-7D29-4011-93A0-F13B52B97415}" type="doc">
      <dgm:prSet loTypeId="urn:microsoft.com/office/officeart/2005/8/layout/orgChart1" loCatId="hierarchy" qsTypeId="urn:microsoft.com/office/officeart/2005/8/quickstyle/3d1" qsCatId="3D" csTypeId="urn:microsoft.com/office/officeart/2005/8/colors/colorful1#2" csCatId="colorful" phldr="1"/>
      <dgm:spPr/>
      <dgm:t>
        <a:bodyPr/>
        <a:lstStyle/>
        <a:p>
          <a:endParaRPr lang="en-GB"/>
        </a:p>
      </dgm:t>
    </dgm:pt>
    <dgm:pt modelId="{64F1A51C-4A6F-40C8-8670-1FDCDE6B0CAC}">
      <dgm:prSet phldrT="[Text]"/>
      <dgm:spPr/>
      <dgm:t>
        <a:bodyPr/>
        <a:lstStyle/>
        <a:p>
          <a:r>
            <a:rPr lang="en-GB" dirty="0" err="1"/>
            <a:t>Castleman</a:t>
          </a:r>
          <a:r>
            <a:rPr lang="en-GB" dirty="0"/>
            <a:t> Board</a:t>
          </a:r>
        </a:p>
      </dgm:t>
    </dgm:pt>
    <dgm:pt modelId="{D8289F92-9335-4E8F-A203-30995FBB967D}" type="parTrans" cxnId="{D400E536-0B0F-4C09-8204-C767B4170B78}">
      <dgm:prSet/>
      <dgm:spPr/>
      <dgm:t>
        <a:bodyPr/>
        <a:lstStyle/>
        <a:p>
          <a:endParaRPr lang="en-GB"/>
        </a:p>
      </dgm:t>
    </dgm:pt>
    <dgm:pt modelId="{F1647E29-E505-413A-BF0D-40965C6FD927}" type="sibTrans" cxnId="{D400E536-0B0F-4C09-8204-C767B4170B78}">
      <dgm:prSet/>
      <dgm:spPr/>
      <dgm:t>
        <a:bodyPr/>
        <a:lstStyle/>
        <a:p>
          <a:endParaRPr lang="en-GB"/>
        </a:p>
      </dgm:t>
    </dgm:pt>
    <dgm:pt modelId="{445E1F9C-5A36-4C1E-939F-CA5E2A8E3938}">
      <dgm:prSet/>
      <dgm:spPr/>
      <dgm:t>
        <a:bodyPr/>
        <a:lstStyle/>
        <a:p>
          <a:r>
            <a:rPr lang="en-GB" dirty="0"/>
            <a:t>Director  for Clinical Governance</a:t>
          </a:r>
        </a:p>
      </dgm:t>
    </dgm:pt>
    <dgm:pt modelId="{890E9255-8731-443A-A0EA-F8A6E5DFF402}" type="parTrans" cxnId="{DC3C2CE7-07FE-4E09-B017-416416EF6AFA}">
      <dgm:prSet/>
      <dgm:spPr/>
      <dgm:t>
        <a:bodyPr/>
        <a:lstStyle/>
        <a:p>
          <a:endParaRPr lang="en-GB"/>
        </a:p>
      </dgm:t>
    </dgm:pt>
    <dgm:pt modelId="{564B54D5-09A2-4EFB-BB93-BD84566AB619}" type="sibTrans" cxnId="{DC3C2CE7-07FE-4E09-B017-416416EF6AFA}">
      <dgm:prSet/>
      <dgm:spPr/>
      <dgm:t>
        <a:bodyPr/>
        <a:lstStyle/>
        <a:p>
          <a:endParaRPr lang="en-GB"/>
        </a:p>
      </dgm:t>
    </dgm:pt>
    <dgm:pt modelId="{BA41C8C9-8AF7-4E00-AF86-7374F8CA9340}">
      <dgm:prSet/>
      <dgm:spPr/>
      <dgm:t>
        <a:bodyPr/>
        <a:lstStyle/>
        <a:p>
          <a:r>
            <a:rPr lang="en-GB" dirty="0"/>
            <a:t>Practice lead for Clinical Governance</a:t>
          </a:r>
        </a:p>
      </dgm:t>
    </dgm:pt>
    <dgm:pt modelId="{27C66B06-4FCB-4C91-A4E0-3C4E6E03E8FA}" type="parTrans" cxnId="{40F3FA07-2AAE-4DCD-9EA0-57900ED8F4EC}">
      <dgm:prSet/>
      <dgm:spPr/>
      <dgm:t>
        <a:bodyPr/>
        <a:lstStyle/>
        <a:p>
          <a:endParaRPr lang="en-GB"/>
        </a:p>
      </dgm:t>
    </dgm:pt>
    <dgm:pt modelId="{B7036080-227A-4245-AFA9-225C839F2522}" type="sibTrans" cxnId="{40F3FA07-2AAE-4DCD-9EA0-57900ED8F4EC}">
      <dgm:prSet/>
      <dgm:spPr/>
      <dgm:t>
        <a:bodyPr/>
        <a:lstStyle/>
        <a:p>
          <a:endParaRPr lang="en-GB"/>
        </a:p>
      </dgm:t>
    </dgm:pt>
    <dgm:pt modelId="{BF91376A-4377-4BAA-808F-04923BBBC79B}">
      <dgm:prSet/>
      <dgm:spPr/>
      <dgm:t>
        <a:bodyPr/>
        <a:lstStyle/>
        <a:p>
          <a:r>
            <a:rPr lang="en-GB" dirty="0"/>
            <a:t>Clinical Service Provider</a:t>
          </a:r>
        </a:p>
      </dgm:t>
    </dgm:pt>
    <dgm:pt modelId="{B107C266-9EBD-4491-93C8-275669F1A9F9}" type="parTrans" cxnId="{6174C4A6-708E-4206-957D-C7538E3C6DCC}">
      <dgm:prSet/>
      <dgm:spPr/>
      <dgm:t>
        <a:bodyPr/>
        <a:lstStyle/>
        <a:p>
          <a:endParaRPr lang="en-GB"/>
        </a:p>
      </dgm:t>
    </dgm:pt>
    <dgm:pt modelId="{656BA67B-86E8-4DA3-8D05-F9AFB007F016}" type="sibTrans" cxnId="{6174C4A6-708E-4206-957D-C7538E3C6DCC}">
      <dgm:prSet/>
      <dgm:spPr/>
      <dgm:t>
        <a:bodyPr/>
        <a:lstStyle/>
        <a:p>
          <a:endParaRPr lang="en-GB"/>
        </a:p>
      </dgm:t>
    </dgm:pt>
    <dgm:pt modelId="{2EAAE4A3-6825-412B-A345-6981CE05A034}">
      <dgm:prSet/>
      <dgm:spPr/>
      <dgm:t>
        <a:bodyPr/>
        <a:lstStyle/>
        <a:p>
          <a:r>
            <a:rPr lang="en-GB" dirty="0"/>
            <a:t>Clinical Service Provider</a:t>
          </a:r>
        </a:p>
      </dgm:t>
    </dgm:pt>
    <dgm:pt modelId="{324F0BA9-ECB1-4882-AEBF-E0F4DC395BBB}" type="parTrans" cxnId="{B9BDCFBA-96C8-4711-BAED-3340443F1A27}">
      <dgm:prSet/>
      <dgm:spPr/>
      <dgm:t>
        <a:bodyPr/>
        <a:lstStyle/>
        <a:p>
          <a:endParaRPr lang="en-GB"/>
        </a:p>
      </dgm:t>
    </dgm:pt>
    <dgm:pt modelId="{7BE8C922-C095-4482-BB91-5F387E59DAC4}" type="sibTrans" cxnId="{B9BDCFBA-96C8-4711-BAED-3340443F1A27}">
      <dgm:prSet/>
      <dgm:spPr/>
      <dgm:t>
        <a:bodyPr/>
        <a:lstStyle/>
        <a:p>
          <a:endParaRPr lang="en-GB"/>
        </a:p>
      </dgm:t>
    </dgm:pt>
    <dgm:pt modelId="{B3BF86A9-A29A-4730-8304-CA4AC84F81ED}">
      <dgm:prSet/>
      <dgm:spPr/>
      <dgm:t>
        <a:bodyPr/>
        <a:lstStyle/>
        <a:p>
          <a:r>
            <a:rPr lang="en-GB" dirty="0"/>
            <a:t>Clinical Service Provider</a:t>
          </a:r>
        </a:p>
      </dgm:t>
    </dgm:pt>
    <dgm:pt modelId="{8CE1A6C7-BE44-49EE-BA4F-CDC984D8469F}" type="parTrans" cxnId="{67412B5B-577A-47E9-9DC3-A79079388615}">
      <dgm:prSet/>
      <dgm:spPr/>
      <dgm:t>
        <a:bodyPr/>
        <a:lstStyle/>
        <a:p>
          <a:endParaRPr lang="en-GB"/>
        </a:p>
      </dgm:t>
    </dgm:pt>
    <dgm:pt modelId="{507C5860-8151-4D6B-B382-E71B1D16D39C}" type="sibTrans" cxnId="{67412B5B-577A-47E9-9DC3-A79079388615}">
      <dgm:prSet/>
      <dgm:spPr/>
      <dgm:t>
        <a:bodyPr/>
        <a:lstStyle/>
        <a:p>
          <a:endParaRPr lang="en-GB"/>
        </a:p>
      </dgm:t>
    </dgm:pt>
    <dgm:pt modelId="{BFCF128E-BDC1-491F-BD9D-BC540A126AD5}">
      <dgm:prSet/>
      <dgm:spPr/>
      <dgm:t>
        <a:bodyPr/>
        <a:lstStyle/>
        <a:p>
          <a:r>
            <a:rPr lang="en-GB" dirty="0"/>
            <a:t>Shareholders</a:t>
          </a:r>
        </a:p>
      </dgm:t>
    </dgm:pt>
    <dgm:pt modelId="{EC0C3222-09E1-4C8F-86E4-43258DE0454D}" type="parTrans" cxnId="{4D09EF93-DA86-474A-B719-844B1F063A51}">
      <dgm:prSet/>
      <dgm:spPr/>
      <dgm:t>
        <a:bodyPr/>
        <a:lstStyle/>
        <a:p>
          <a:endParaRPr lang="en-GB"/>
        </a:p>
      </dgm:t>
    </dgm:pt>
    <dgm:pt modelId="{AA91560C-A2B3-4E91-B556-FDE5E7502015}" type="sibTrans" cxnId="{4D09EF93-DA86-474A-B719-844B1F063A51}">
      <dgm:prSet/>
      <dgm:spPr/>
      <dgm:t>
        <a:bodyPr/>
        <a:lstStyle/>
        <a:p>
          <a:endParaRPr lang="en-GB"/>
        </a:p>
      </dgm:t>
    </dgm:pt>
    <dgm:pt modelId="{F6563637-4F95-4BB4-A335-3F26B25040E0}" type="pres">
      <dgm:prSet presAssocID="{29B2D816-7D29-4011-93A0-F13B52B97415}" presName="hierChild1" presStyleCnt="0">
        <dgm:presLayoutVars>
          <dgm:orgChart val="1"/>
          <dgm:chPref val="1"/>
          <dgm:dir/>
          <dgm:animOne val="branch"/>
          <dgm:animLvl val="lvl"/>
          <dgm:resizeHandles/>
        </dgm:presLayoutVars>
      </dgm:prSet>
      <dgm:spPr/>
    </dgm:pt>
    <dgm:pt modelId="{ADE6D8A8-259C-4B0D-B54D-CE0ECB33B9DD}" type="pres">
      <dgm:prSet presAssocID="{BFCF128E-BDC1-491F-BD9D-BC540A126AD5}" presName="hierRoot1" presStyleCnt="0">
        <dgm:presLayoutVars>
          <dgm:hierBranch val="init"/>
        </dgm:presLayoutVars>
      </dgm:prSet>
      <dgm:spPr/>
    </dgm:pt>
    <dgm:pt modelId="{ABBD3E9E-2FDB-42AA-98B4-8EF3FB46E57F}" type="pres">
      <dgm:prSet presAssocID="{BFCF128E-BDC1-491F-BD9D-BC540A126AD5}" presName="rootComposite1" presStyleCnt="0"/>
      <dgm:spPr/>
    </dgm:pt>
    <dgm:pt modelId="{CAC0B31D-8134-4F41-93B7-DD972F4767B9}" type="pres">
      <dgm:prSet presAssocID="{BFCF128E-BDC1-491F-BD9D-BC540A126AD5}" presName="rootText1" presStyleLbl="node0" presStyleIdx="0" presStyleCnt="1">
        <dgm:presLayoutVars>
          <dgm:chPref val="3"/>
        </dgm:presLayoutVars>
      </dgm:prSet>
      <dgm:spPr/>
    </dgm:pt>
    <dgm:pt modelId="{1200DBF2-8E2B-4000-B839-3F021EF2A47F}" type="pres">
      <dgm:prSet presAssocID="{BFCF128E-BDC1-491F-BD9D-BC540A126AD5}" presName="rootConnector1" presStyleLbl="node1" presStyleIdx="0" presStyleCnt="0"/>
      <dgm:spPr/>
    </dgm:pt>
    <dgm:pt modelId="{4F9537D0-E35D-4A81-A1FF-4D5E5B9FE387}" type="pres">
      <dgm:prSet presAssocID="{BFCF128E-BDC1-491F-BD9D-BC540A126AD5}" presName="hierChild2" presStyleCnt="0"/>
      <dgm:spPr/>
    </dgm:pt>
    <dgm:pt modelId="{8D3060C9-E777-4D0B-99D7-38CDADA82271}" type="pres">
      <dgm:prSet presAssocID="{D8289F92-9335-4E8F-A203-30995FBB967D}" presName="Name37" presStyleLbl="parChTrans1D2" presStyleIdx="0" presStyleCnt="1"/>
      <dgm:spPr/>
    </dgm:pt>
    <dgm:pt modelId="{A258C85A-297B-4A7F-8068-6DA87F1D216C}" type="pres">
      <dgm:prSet presAssocID="{64F1A51C-4A6F-40C8-8670-1FDCDE6B0CAC}" presName="hierRoot2" presStyleCnt="0">
        <dgm:presLayoutVars>
          <dgm:hierBranch val="init"/>
        </dgm:presLayoutVars>
      </dgm:prSet>
      <dgm:spPr/>
    </dgm:pt>
    <dgm:pt modelId="{9ACCD214-564D-4D29-96BF-35B5AFAF96E2}" type="pres">
      <dgm:prSet presAssocID="{64F1A51C-4A6F-40C8-8670-1FDCDE6B0CAC}" presName="rootComposite" presStyleCnt="0"/>
      <dgm:spPr/>
    </dgm:pt>
    <dgm:pt modelId="{7EF46485-7DBE-4B98-8FA3-00D069450DDD}" type="pres">
      <dgm:prSet presAssocID="{64F1A51C-4A6F-40C8-8670-1FDCDE6B0CAC}" presName="rootText" presStyleLbl="node2" presStyleIdx="0" presStyleCnt="1">
        <dgm:presLayoutVars>
          <dgm:chPref val="3"/>
        </dgm:presLayoutVars>
      </dgm:prSet>
      <dgm:spPr/>
    </dgm:pt>
    <dgm:pt modelId="{A39F96F0-46A9-44FE-8962-D8B817009D00}" type="pres">
      <dgm:prSet presAssocID="{64F1A51C-4A6F-40C8-8670-1FDCDE6B0CAC}" presName="rootConnector" presStyleLbl="node2" presStyleIdx="0" presStyleCnt="1"/>
      <dgm:spPr/>
    </dgm:pt>
    <dgm:pt modelId="{04275C87-8159-439F-BFB3-B401C5DAB0FC}" type="pres">
      <dgm:prSet presAssocID="{64F1A51C-4A6F-40C8-8670-1FDCDE6B0CAC}" presName="hierChild4" presStyleCnt="0"/>
      <dgm:spPr/>
    </dgm:pt>
    <dgm:pt modelId="{6E7F8635-FCA7-454B-86A1-2B5ED3D1B209}" type="pres">
      <dgm:prSet presAssocID="{890E9255-8731-443A-A0EA-F8A6E5DFF402}" presName="Name37" presStyleLbl="parChTrans1D3" presStyleIdx="0" presStyleCnt="1"/>
      <dgm:spPr/>
    </dgm:pt>
    <dgm:pt modelId="{45D59D5F-FF95-476C-9F70-50EBB46EA63F}" type="pres">
      <dgm:prSet presAssocID="{445E1F9C-5A36-4C1E-939F-CA5E2A8E3938}" presName="hierRoot2" presStyleCnt="0">
        <dgm:presLayoutVars>
          <dgm:hierBranch val="init"/>
        </dgm:presLayoutVars>
      </dgm:prSet>
      <dgm:spPr/>
    </dgm:pt>
    <dgm:pt modelId="{2948647B-4C9D-4F00-ABB0-14E7B5298B7C}" type="pres">
      <dgm:prSet presAssocID="{445E1F9C-5A36-4C1E-939F-CA5E2A8E3938}" presName="rootComposite" presStyleCnt="0"/>
      <dgm:spPr/>
    </dgm:pt>
    <dgm:pt modelId="{B150DB60-6127-4FE8-AA58-77E5087C9B50}" type="pres">
      <dgm:prSet presAssocID="{445E1F9C-5A36-4C1E-939F-CA5E2A8E3938}" presName="rootText" presStyleLbl="node3" presStyleIdx="0" presStyleCnt="1">
        <dgm:presLayoutVars>
          <dgm:chPref val="3"/>
        </dgm:presLayoutVars>
      </dgm:prSet>
      <dgm:spPr/>
    </dgm:pt>
    <dgm:pt modelId="{40038216-188C-4BC7-8D2A-C749EFE4BCDD}" type="pres">
      <dgm:prSet presAssocID="{445E1F9C-5A36-4C1E-939F-CA5E2A8E3938}" presName="rootConnector" presStyleLbl="node3" presStyleIdx="0" presStyleCnt="1"/>
      <dgm:spPr/>
    </dgm:pt>
    <dgm:pt modelId="{027635A9-5620-4721-9D5E-24C2416C213E}" type="pres">
      <dgm:prSet presAssocID="{445E1F9C-5A36-4C1E-939F-CA5E2A8E3938}" presName="hierChild4" presStyleCnt="0"/>
      <dgm:spPr/>
    </dgm:pt>
    <dgm:pt modelId="{F0D74045-DD40-4F18-A1B3-E6FF3CD19356}" type="pres">
      <dgm:prSet presAssocID="{27C66B06-4FCB-4C91-A4E0-3C4E6E03E8FA}" presName="Name37" presStyleLbl="parChTrans1D4" presStyleIdx="0" presStyleCnt="4"/>
      <dgm:spPr/>
    </dgm:pt>
    <dgm:pt modelId="{64B1B584-8C1E-4400-8324-13E1464725D2}" type="pres">
      <dgm:prSet presAssocID="{BA41C8C9-8AF7-4E00-AF86-7374F8CA9340}" presName="hierRoot2" presStyleCnt="0">
        <dgm:presLayoutVars>
          <dgm:hierBranch/>
        </dgm:presLayoutVars>
      </dgm:prSet>
      <dgm:spPr/>
    </dgm:pt>
    <dgm:pt modelId="{A2FB0D17-2FD2-4CA0-8773-F0C3C82517DD}" type="pres">
      <dgm:prSet presAssocID="{BA41C8C9-8AF7-4E00-AF86-7374F8CA9340}" presName="rootComposite" presStyleCnt="0"/>
      <dgm:spPr/>
    </dgm:pt>
    <dgm:pt modelId="{656F3117-11B6-4AD7-BCAE-E69DFA68A1D9}" type="pres">
      <dgm:prSet presAssocID="{BA41C8C9-8AF7-4E00-AF86-7374F8CA9340}" presName="rootText" presStyleLbl="node4" presStyleIdx="0" presStyleCnt="4">
        <dgm:presLayoutVars>
          <dgm:chPref val="3"/>
        </dgm:presLayoutVars>
      </dgm:prSet>
      <dgm:spPr/>
    </dgm:pt>
    <dgm:pt modelId="{264E2ABC-C8DC-4A5B-9E5F-4DF71B9A3D5D}" type="pres">
      <dgm:prSet presAssocID="{BA41C8C9-8AF7-4E00-AF86-7374F8CA9340}" presName="rootConnector" presStyleLbl="node4" presStyleIdx="0" presStyleCnt="4"/>
      <dgm:spPr/>
    </dgm:pt>
    <dgm:pt modelId="{890026B3-9DBB-46CA-A07E-CCC55707BC45}" type="pres">
      <dgm:prSet presAssocID="{BA41C8C9-8AF7-4E00-AF86-7374F8CA9340}" presName="hierChild4" presStyleCnt="0"/>
      <dgm:spPr/>
    </dgm:pt>
    <dgm:pt modelId="{45E0D028-6B69-4EC5-8C95-59BA5DB1AC4D}" type="pres">
      <dgm:prSet presAssocID="{B107C266-9EBD-4491-93C8-275669F1A9F9}" presName="Name35" presStyleLbl="parChTrans1D4" presStyleIdx="1" presStyleCnt="4"/>
      <dgm:spPr/>
    </dgm:pt>
    <dgm:pt modelId="{A296DC65-2BCA-4A35-BF66-26A9BFDB685C}" type="pres">
      <dgm:prSet presAssocID="{BF91376A-4377-4BAA-808F-04923BBBC79B}" presName="hierRoot2" presStyleCnt="0">
        <dgm:presLayoutVars>
          <dgm:hierBranch/>
        </dgm:presLayoutVars>
      </dgm:prSet>
      <dgm:spPr/>
    </dgm:pt>
    <dgm:pt modelId="{E6AEEC58-7303-496D-9888-B8882DA7EFB6}" type="pres">
      <dgm:prSet presAssocID="{BF91376A-4377-4BAA-808F-04923BBBC79B}" presName="rootComposite" presStyleCnt="0"/>
      <dgm:spPr/>
    </dgm:pt>
    <dgm:pt modelId="{CE35D6CD-CEA0-4A43-9146-B7C7CDF96590}" type="pres">
      <dgm:prSet presAssocID="{BF91376A-4377-4BAA-808F-04923BBBC79B}" presName="rootText" presStyleLbl="node4" presStyleIdx="1" presStyleCnt="4">
        <dgm:presLayoutVars>
          <dgm:chPref val="3"/>
        </dgm:presLayoutVars>
      </dgm:prSet>
      <dgm:spPr/>
    </dgm:pt>
    <dgm:pt modelId="{00DC1D95-01E6-4758-AE30-253067CAC318}" type="pres">
      <dgm:prSet presAssocID="{BF91376A-4377-4BAA-808F-04923BBBC79B}" presName="rootConnector" presStyleLbl="node4" presStyleIdx="1" presStyleCnt="4"/>
      <dgm:spPr/>
    </dgm:pt>
    <dgm:pt modelId="{C2F3622F-CB0E-4547-86FA-D03ADAB70C30}" type="pres">
      <dgm:prSet presAssocID="{BF91376A-4377-4BAA-808F-04923BBBC79B}" presName="hierChild4" presStyleCnt="0"/>
      <dgm:spPr/>
    </dgm:pt>
    <dgm:pt modelId="{332BB4F8-5EC3-4468-B1CE-C712AB0AE657}" type="pres">
      <dgm:prSet presAssocID="{BF91376A-4377-4BAA-808F-04923BBBC79B}" presName="hierChild5" presStyleCnt="0"/>
      <dgm:spPr/>
    </dgm:pt>
    <dgm:pt modelId="{8AAC4AA2-C7A1-4AAA-8472-BC55B17E0B9C}" type="pres">
      <dgm:prSet presAssocID="{8CE1A6C7-BE44-49EE-BA4F-CDC984D8469F}" presName="Name35" presStyleLbl="parChTrans1D4" presStyleIdx="2" presStyleCnt="4"/>
      <dgm:spPr/>
    </dgm:pt>
    <dgm:pt modelId="{A149FE28-4F53-4EFE-B0B4-1CB625ED6416}" type="pres">
      <dgm:prSet presAssocID="{B3BF86A9-A29A-4730-8304-CA4AC84F81ED}" presName="hierRoot2" presStyleCnt="0">
        <dgm:presLayoutVars>
          <dgm:hierBranch/>
        </dgm:presLayoutVars>
      </dgm:prSet>
      <dgm:spPr/>
    </dgm:pt>
    <dgm:pt modelId="{1E57C1B9-EDCA-475D-A564-4A9A522FD554}" type="pres">
      <dgm:prSet presAssocID="{B3BF86A9-A29A-4730-8304-CA4AC84F81ED}" presName="rootComposite" presStyleCnt="0"/>
      <dgm:spPr/>
    </dgm:pt>
    <dgm:pt modelId="{687EB6E5-34D3-4A26-970F-E4FB5CE88B8C}" type="pres">
      <dgm:prSet presAssocID="{B3BF86A9-A29A-4730-8304-CA4AC84F81ED}" presName="rootText" presStyleLbl="node4" presStyleIdx="2" presStyleCnt="4">
        <dgm:presLayoutVars>
          <dgm:chPref val="3"/>
        </dgm:presLayoutVars>
      </dgm:prSet>
      <dgm:spPr/>
    </dgm:pt>
    <dgm:pt modelId="{F9CDD479-19A5-4E6E-92CB-2FDA65618587}" type="pres">
      <dgm:prSet presAssocID="{B3BF86A9-A29A-4730-8304-CA4AC84F81ED}" presName="rootConnector" presStyleLbl="node4" presStyleIdx="2" presStyleCnt="4"/>
      <dgm:spPr/>
    </dgm:pt>
    <dgm:pt modelId="{A3D9AA88-17DF-4866-B924-968E695A6999}" type="pres">
      <dgm:prSet presAssocID="{B3BF86A9-A29A-4730-8304-CA4AC84F81ED}" presName="hierChild4" presStyleCnt="0"/>
      <dgm:spPr/>
    </dgm:pt>
    <dgm:pt modelId="{E2947752-5212-4DDE-8479-68F3EC27C68B}" type="pres">
      <dgm:prSet presAssocID="{B3BF86A9-A29A-4730-8304-CA4AC84F81ED}" presName="hierChild5" presStyleCnt="0"/>
      <dgm:spPr/>
    </dgm:pt>
    <dgm:pt modelId="{1D072E0A-84F0-4554-9D69-B2F678CBD691}" type="pres">
      <dgm:prSet presAssocID="{324F0BA9-ECB1-4882-AEBF-E0F4DC395BBB}" presName="Name35" presStyleLbl="parChTrans1D4" presStyleIdx="3" presStyleCnt="4"/>
      <dgm:spPr/>
    </dgm:pt>
    <dgm:pt modelId="{7F910A8F-DEC3-43C0-A2FD-88E08444BA04}" type="pres">
      <dgm:prSet presAssocID="{2EAAE4A3-6825-412B-A345-6981CE05A034}" presName="hierRoot2" presStyleCnt="0">
        <dgm:presLayoutVars>
          <dgm:hierBranch/>
        </dgm:presLayoutVars>
      </dgm:prSet>
      <dgm:spPr/>
    </dgm:pt>
    <dgm:pt modelId="{5D0AC7C2-F22B-472A-9AE5-8F4DD63019B2}" type="pres">
      <dgm:prSet presAssocID="{2EAAE4A3-6825-412B-A345-6981CE05A034}" presName="rootComposite" presStyleCnt="0"/>
      <dgm:spPr/>
    </dgm:pt>
    <dgm:pt modelId="{14E9C440-231C-4AD6-8562-D01777B7AC76}" type="pres">
      <dgm:prSet presAssocID="{2EAAE4A3-6825-412B-A345-6981CE05A034}" presName="rootText" presStyleLbl="node4" presStyleIdx="3" presStyleCnt="4">
        <dgm:presLayoutVars>
          <dgm:chPref val="3"/>
        </dgm:presLayoutVars>
      </dgm:prSet>
      <dgm:spPr/>
    </dgm:pt>
    <dgm:pt modelId="{86C3D49A-1994-4A68-AC14-A8D0D672F4CE}" type="pres">
      <dgm:prSet presAssocID="{2EAAE4A3-6825-412B-A345-6981CE05A034}" presName="rootConnector" presStyleLbl="node4" presStyleIdx="3" presStyleCnt="4"/>
      <dgm:spPr/>
    </dgm:pt>
    <dgm:pt modelId="{980BF9CC-7AC0-42E8-81BD-2C0141412BB4}" type="pres">
      <dgm:prSet presAssocID="{2EAAE4A3-6825-412B-A345-6981CE05A034}" presName="hierChild4" presStyleCnt="0"/>
      <dgm:spPr/>
    </dgm:pt>
    <dgm:pt modelId="{25CBCB58-C9F1-4D18-AC4E-75D1C5813272}" type="pres">
      <dgm:prSet presAssocID="{2EAAE4A3-6825-412B-A345-6981CE05A034}" presName="hierChild5" presStyleCnt="0"/>
      <dgm:spPr/>
    </dgm:pt>
    <dgm:pt modelId="{D242A0B6-9546-4481-9989-4D52DABDE63C}" type="pres">
      <dgm:prSet presAssocID="{BA41C8C9-8AF7-4E00-AF86-7374F8CA9340}" presName="hierChild5" presStyleCnt="0"/>
      <dgm:spPr/>
    </dgm:pt>
    <dgm:pt modelId="{CBA09E43-452E-45F2-96D0-1ECB4937FBE2}" type="pres">
      <dgm:prSet presAssocID="{445E1F9C-5A36-4C1E-939F-CA5E2A8E3938}" presName="hierChild5" presStyleCnt="0"/>
      <dgm:spPr/>
    </dgm:pt>
    <dgm:pt modelId="{FC623D2E-E5A5-4595-A928-57D508B60293}" type="pres">
      <dgm:prSet presAssocID="{64F1A51C-4A6F-40C8-8670-1FDCDE6B0CAC}" presName="hierChild5" presStyleCnt="0"/>
      <dgm:spPr/>
    </dgm:pt>
    <dgm:pt modelId="{199EC6EC-175F-4904-9CBC-1605D35889E6}" type="pres">
      <dgm:prSet presAssocID="{BFCF128E-BDC1-491F-BD9D-BC540A126AD5}" presName="hierChild3" presStyleCnt="0"/>
      <dgm:spPr/>
    </dgm:pt>
  </dgm:ptLst>
  <dgm:cxnLst>
    <dgm:cxn modelId="{F7E50807-AFFD-49F3-AF22-5E16DFA04C90}" type="presOf" srcId="{BFCF128E-BDC1-491F-BD9D-BC540A126AD5}" destId="{CAC0B31D-8134-4F41-93B7-DD972F4767B9}" srcOrd="0" destOrd="0" presId="urn:microsoft.com/office/officeart/2005/8/layout/orgChart1"/>
    <dgm:cxn modelId="{40F3FA07-2AAE-4DCD-9EA0-57900ED8F4EC}" srcId="{445E1F9C-5A36-4C1E-939F-CA5E2A8E3938}" destId="{BA41C8C9-8AF7-4E00-AF86-7374F8CA9340}" srcOrd="0" destOrd="0" parTransId="{27C66B06-4FCB-4C91-A4E0-3C4E6E03E8FA}" sibTransId="{B7036080-227A-4245-AFA9-225C839F2522}"/>
    <dgm:cxn modelId="{F43CE10E-B8A8-464F-9848-08E25079487A}" type="presOf" srcId="{890E9255-8731-443A-A0EA-F8A6E5DFF402}" destId="{6E7F8635-FCA7-454B-86A1-2B5ED3D1B209}" srcOrd="0" destOrd="0" presId="urn:microsoft.com/office/officeart/2005/8/layout/orgChart1"/>
    <dgm:cxn modelId="{08702F2A-F858-44ED-B4CB-E64F5644D1C4}" type="presOf" srcId="{8CE1A6C7-BE44-49EE-BA4F-CDC984D8469F}" destId="{8AAC4AA2-C7A1-4AAA-8472-BC55B17E0B9C}" srcOrd="0" destOrd="0" presId="urn:microsoft.com/office/officeart/2005/8/layout/orgChart1"/>
    <dgm:cxn modelId="{62501834-C851-4D49-A096-FCAB5E906710}" type="presOf" srcId="{2EAAE4A3-6825-412B-A345-6981CE05A034}" destId="{14E9C440-231C-4AD6-8562-D01777B7AC76}" srcOrd="0" destOrd="0" presId="urn:microsoft.com/office/officeart/2005/8/layout/orgChart1"/>
    <dgm:cxn modelId="{D400E536-0B0F-4C09-8204-C767B4170B78}" srcId="{BFCF128E-BDC1-491F-BD9D-BC540A126AD5}" destId="{64F1A51C-4A6F-40C8-8670-1FDCDE6B0CAC}" srcOrd="0" destOrd="0" parTransId="{D8289F92-9335-4E8F-A203-30995FBB967D}" sibTransId="{F1647E29-E505-413A-BF0D-40965C6FD927}"/>
    <dgm:cxn modelId="{67412B5B-577A-47E9-9DC3-A79079388615}" srcId="{BA41C8C9-8AF7-4E00-AF86-7374F8CA9340}" destId="{B3BF86A9-A29A-4730-8304-CA4AC84F81ED}" srcOrd="1" destOrd="0" parTransId="{8CE1A6C7-BE44-49EE-BA4F-CDC984D8469F}" sibTransId="{507C5860-8151-4D6B-B382-E71B1D16D39C}"/>
    <dgm:cxn modelId="{0AD6A05C-75C7-4BAB-85DF-5CB624F03535}" type="presOf" srcId="{445E1F9C-5A36-4C1E-939F-CA5E2A8E3938}" destId="{40038216-188C-4BC7-8D2A-C749EFE4BCDD}" srcOrd="1" destOrd="0" presId="urn:microsoft.com/office/officeart/2005/8/layout/orgChart1"/>
    <dgm:cxn modelId="{B785AA5C-FA8B-4A29-86B8-A66FEB7C9E6B}" type="presOf" srcId="{BFCF128E-BDC1-491F-BD9D-BC540A126AD5}" destId="{1200DBF2-8E2B-4000-B839-3F021EF2A47F}" srcOrd="1" destOrd="0" presId="urn:microsoft.com/office/officeart/2005/8/layout/orgChart1"/>
    <dgm:cxn modelId="{7E852F5D-29AE-4D07-8053-9FFC02B4D7DF}" type="presOf" srcId="{B107C266-9EBD-4491-93C8-275669F1A9F9}" destId="{45E0D028-6B69-4EC5-8C95-59BA5DB1AC4D}" srcOrd="0" destOrd="0" presId="urn:microsoft.com/office/officeart/2005/8/layout/orgChart1"/>
    <dgm:cxn modelId="{02468543-6BDE-4A00-89BE-8D7B5C904CF3}" type="presOf" srcId="{324F0BA9-ECB1-4882-AEBF-E0F4DC395BBB}" destId="{1D072E0A-84F0-4554-9D69-B2F678CBD691}" srcOrd="0" destOrd="0" presId="urn:microsoft.com/office/officeart/2005/8/layout/orgChart1"/>
    <dgm:cxn modelId="{ED198054-3ECC-4313-8E8F-44F124578CDF}" type="presOf" srcId="{64F1A51C-4A6F-40C8-8670-1FDCDE6B0CAC}" destId="{A39F96F0-46A9-44FE-8962-D8B817009D00}" srcOrd="1" destOrd="0" presId="urn:microsoft.com/office/officeart/2005/8/layout/orgChart1"/>
    <dgm:cxn modelId="{A42E597D-E341-47C2-84E8-5E171FA71B73}" type="presOf" srcId="{BA41C8C9-8AF7-4E00-AF86-7374F8CA9340}" destId="{656F3117-11B6-4AD7-BCAE-E69DFA68A1D9}" srcOrd="0" destOrd="0" presId="urn:microsoft.com/office/officeart/2005/8/layout/orgChart1"/>
    <dgm:cxn modelId="{A4335B87-3746-4335-89ED-DD810FB34A27}" type="presOf" srcId="{2EAAE4A3-6825-412B-A345-6981CE05A034}" destId="{86C3D49A-1994-4A68-AC14-A8D0D672F4CE}" srcOrd="1" destOrd="0" presId="urn:microsoft.com/office/officeart/2005/8/layout/orgChart1"/>
    <dgm:cxn modelId="{DF8BF58B-EB31-4C7B-94A9-AE6ECD0B34B8}" type="presOf" srcId="{BF91376A-4377-4BAA-808F-04923BBBC79B}" destId="{CE35D6CD-CEA0-4A43-9146-B7C7CDF96590}" srcOrd="0" destOrd="0" presId="urn:microsoft.com/office/officeart/2005/8/layout/orgChart1"/>
    <dgm:cxn modelId="{00166F92-F8E2-413C-A600-AE914E676C7B}" type="presOf" srcId="{445E1F9C-5A36-4C1E-939F-CA5E2A8E3938}" destId="{B150DB60-6127-4FE8-AA58-77E5087C9B50}" srcOrd="0" destOrd="0" presId="urn:microsoft.com/office/officeart/2005/8/layout/orgChart1"/>
    <dgm:cxn modelId="{189A9893-0996-421A-9C42-501EE195654E}" type="presOf" srcId="{29B2D816-7D29-4011-93A0-F13B52B97415}" destId="{F6563637-4F95-4BB4-A335-3F26B25040E0}" srcOrd="0" destOrd="0" presId="urn:microsoft.com/office/officeart/2005/8/layout/orgChart1"/>
    <dgm:cxn modelId="{4D09EF93-DA86-474A-B719-844B1F063A51}" srcId="{29B2D816-7D29-4011-93A0-F13B52B97415}" destId="{BFCF128E-BDC1-491F-BD9D-BC540A126AD5}" srcOrd="0" destOrd="0" parTransId="{EC0C3222-09E1-4C8F-86E4-43258DE0454D}" sibTransId="{AA91560C-A2B3-4E91-B556-FDE5E7502015}"/>
    <dgm:cxn modelId="{C365C19C-EC7C-4B7A-9649-D3038A167224}" type="presOf" srcId="{B3BF86A9-A29A-4730-8304-CA4AC84F81ED}" destId="{F9CDD479-19A5-4E6E-92CB-2FDA65618587}" srcOrd="1" destOrd="0" presId="urn:microsoft.com/office/officeart/2005/8/layout/orgChart1"/>
    <dgm:cxn modelId="{02F0A19D-CCBD-46AE-ABC1-1A7AA0D92F78}" type="presOf" srcId="{64F1A51C-4A6F-40C8-8670-1FDCDE6B0CAC}" destId="{7EF46485-7DBE-4B98-8FA3-00D069450DDD}" srcOrd="0" destOrd="0" presId="urn:microsoft.com/office/officeart/2005/8/layout/orgChart1"/>
    <dgm:cxn modelId="{6174C4A6-708E-4206-957D-C7538E3C6DCC}" srcId="{BA41C8C9-8AF7-4E00-AF86-7374F8CA9340}" destId="{BF91376A-4377-4BAA-808F-04923BBBC79B}" srcOrd="0" destOrd="0" parTransId="{B107C266-9EBD-4491-93C8-275669F1A9F9}" sibTransId="{656BA67B-86E8-4DA3-8D05-F9AFB007F016}"/>
    <dgm:cxn modelId="{B9BDCFBA-96C8-4711-BAED-3340443F1A27}" srcId="{BA41C8C9-8AF7-4E00-AF86-7374F8CA9340}" destId="{2EAAE4A3-6825-412B-A345-6981CE05A034}" srcOrd="2" destOrd="0" parTransId="{324F0BA9-ECB1-4882-AEBF-E0F4DC395BBB}" sibTransId="{7BE8C922-C095-4482-BB91-5F387E59DAC4}"/>
    <dgm:cxn modelId="{EFB0AEBE-B3B2-4F4D-97A1-E398CA89C4D1}" type="presOf" srcId="{B3BF86A9-A29A-4730-8304-CA4AC84F81ED}" destId="{687EB6E5-34D3-4A26-970F-E4FB5CE88B8C}" srcOrd="0" destOrd="0" presId="urn:microsoft.com/office/officeart/2005/8/layout/orgChart1"/>
    <dgm:cxn modelId="{5DC447C2-E1AF-42B9-822D-2BA700338650}" type="presOf" srcId="{BA41C8C9-8AF7-4E00-AF86-7374F8CA9340}" destId="{264E2ABC-C8DC-4A5B-9E5F-4DF71B9A3D5D}" srcOrd="1" destOrd="0" presId="urn:microsoft.com/office/officeart/2005/8/layout/orgChart1"/>
    <dgm:cxn modelId="{AAEC4DC7-6431-44A8-B298-D477A168837E}" type="presOf" srcId="{D8289F92-9335-4E8F-A203-30995FBB967D}" destId="{8D3060C9-E777-4D0B-99D7-38CDADA82271}" srcOrd="0" destOrd="0" presId="urn:microsoft.com/office/officeart/2005/8/layout/orgChart1"/>
    <dgm:cxn modelId="{49CD2BD0-8993-4254-9D69-040B877AF5C2}" type="presOf" srcId="{27C66B06-4FCB-4C91-A4E0-3C4E6E03E8FA}" destId="{F0D74045-DD40-4F18-A1B3-E6FF3CD19356}" srcOrd="0" destOrd="0" presId="urn:microsoft.com/office/officeart/2005/8/layout/orgChart1"/>
    <dgm:cxn modelId="{261E81D4-A037-49AB-B4E4-BCCE7E14B947}" type="presOf" srcId="{BF91376A-4377-4BAA-808F-04923BBBC79B}" destId="{00DC1D95-01E6-4758-AE30-253067CAC318}" srcOrd="1" destOrd="0" presId="urn:microsoft.com/office/officeart/2005/8/layout/orgChart1"/>
    <dgm:cxn modelId="{DC3C2CE7-07FE-4E09-B017-416416EF6AFA}" srcId="{64F1A51C-4A6F-40C8-8670-1FDCDE6B0CAC}" destId="{445E1F9C-5A36-4C1E-939F-CA5E2A8E3938}" srcOrd="0" destOrd="0" parTransId="{890E9255-8731-443A-A0EA-F8A6E5DFF402}" sibTransId="{564B54D5-09A2-4EFB-BB93-BD84566AB619}"/>
    <dgm:cxn modelId="{F93C4AD8-BB10-455F-9529-EA3158FFFE6E}" type="presParOf" srcId="{F6563637-4F95-4BB4-A335-3F26B25040E0}" destId="{ADE6D8A8-259C-4B0D-B54D-CE0ECB33B9DD}" srcOrd="0" destOrd="0" presId="urn:microsoft.com/office/officeart/2005/8/layout/orgChart1"/>
    <dgm:cxn modelId="{2C4244CB-C01E-4567-A7BE-8B4F4A8EA8D0}" type="presParOf" srcId="{ADE6D8A8-259C-4B0D-B54D-CE0ECB33B9DD}" destId="{ABBD3E9E-2FDB-42AA-98B4-8EF3FB46E57F}" srcOrd="0" destOrd="0" presId="urn:microsoft.com/office/officeart/2005/8/layout/orgChart1"/>
    <dgm:cxn modelId="{02E42008-5C26-4BF7-B37F-A69E22C02943}" type="presParOf" srcId="{ABBD3E9E-2FDB-42AA-98B4-8EF3FB46E57F}" destId="{CAC0B31D-8134-4F41-93B7-DD972F4767B9}" srcOrd="0" destOrd="0" presId="urn:microsoft.com/office/officeart/2005/8/layout/orgChart1"/>
    <dgm:cxn modelId="{CB5A481C-82FB-4332-A650-C261704F427D}" type="presParOf" srcId="{ABBD3E9E-2FDB-42AA-98B4-8EF3FB46E57F}" destId="{1200DBF2-8E2B-4000-B839-3F021EF2A47F}" srcOrd="1" destOrd="0" presId="urn:microsoft.com/office/officeart/2005/8/layout/orgChart1"/>
    <dgm:cxn modelId="{EE4B0B06-B56C-438D-AD4F-C248A3210D33}" type="presParOf" srcId="{ADE6D8A8-259C-4B0D-B54D-CE0ECB33B9DD}" destId="{4F9537D0-E35D-4A81-A1FF-4D5E5B9FE387}" srcOrd="1" destOrd="0" presId="urn:microsoft.com/office/officeart/2005/8/layout/orgChart1"/>
    <dgm:cxn modelId="{675335FB-65C0-4BCC-9510-51A06F6DFFD2}" type="presParOf" srcId="{4F9537D0-E35D-4A81-A1FF-4D5E5B9FE387}" destId="{8D3060C9-E777-4D0B-99D7-38CDADA82271}" srcOrd="0" destOrd="0" presId="urn:microsoft.com/office/officeart/2005/8/layout/orgChart1"/>
    <dgm:cxn modelId="{08C7BDF1-7AC6-4F60-92CA-A2B096232386}" type="presParOf" srcId="{4F9537D0-E35D-4A81-A1FF-4D5E5B9FE387}" destId="{A258C85A-297B-4A7F-8068-6DA87F1D216C}" srcOrd="1" destOrd="0" presId="urn:microsoft.com/office/officeart/2005/8/layout/orgChart1"/>
    <dgm:cxn modelId="{DDBB5810-9735-4097-9C77-E1CFC8CA67AC}" type="presParOf" srcId="{A258C85A-297B-4A7F-8068-6DA87F1D216C}" destId="{9ACCD214-564D-4D29-96BF-35B5AFAF96E2}" srcOrd="0" destOrd="0" presId="urn:microsoft.com/office/officeart/2005/8/layout/orgChart1"/>
    <dgm:cxn modelId="{95E0837A-A110-4B8C-AC11-74109B72C22F}" type="presParOf" srcId="{9ACCD214-564D-4D29-96BF-35B5AFAF96E2}" destId="{7EF46485-7DBE-4B98-8FA3-00D069450DDD}" srcOrd="0" destOrd="0" presId="urn:microsoft.com/office/officeart/2005/8/layout/orgChart1"/>
    <dgm:cxn modelId="{1CCCCE2B-666D-4F4E-989A-5D380FA02442}" type="presParOf" srcId="{9ACCD214-564D-4D29-96BF-35B5AFAF96E2}" destId="{A39F96F0-46A9-44FE-8962-D8B817009D00}" srcOrd="1" destOrd="0" presId="urn:microsoft.com/office/officeart/2005/8/layout/orgChart1"/>
    <dgm:cxn modelId="{F54D8F3F-A651-489A-8881-563BD9AA3D5F}" type="presParOf" srcId="{A258C85A-297B-4A7F-8068-6DA87F1D216C}" destId="{04275C87-8159-439F-BFB3-B401C5DAB0FC}" srcOrd="1" destOrd="0" presId="urn:microsoft.com/office/officeart/2005/8/layout/orgChart1"/>
    <dgm:cxn modelId="{F71A7D75-580A-4E18-83B9-9AE3D89F7D10}" type="presParOf" srcId="{04275C87-8159-439F-BFB3-B401C5DAB0FC}" destId="{6E7F8635-FCA7-454B-86A1-2B5ED3D1B209}" srcOrd="0" destOrd="0" presId="urn:microsoft.com/office/officeart/2005/8/layout/orgChart1"/>
    <dgm:cxn modelId="{559DC400-129B-4C82-B6D4-F372FC60979B}" type="presParOf" srcId="{04275C87-8159-439F-BFB3-B401C5DAB0FC}" destId="{45D59D5F-FF95-476C-9F70-50EBB46EA63F}" srcOrd="1" destOrd="0" presId="urn:microsoft.com/office/officeart/2005/8/layout/orgChart1"/>
    <dgm:cxn modelId="{62193D9F-EBE1-44FD-879E-2E217537A360}" type="presParOf" srcId="{45D59D5F-FF95-476C-9F70-50EBB46EA63F}" destId="{2948647B-4C9D-4F00-ABB0-14E7B5298B7C}" srcOrd="0" destOrd="0" presId="urn:microsoft.com/office/officeart/2005/8/layout/orgChart1"/>
    <dgm:cxn modelId="{48D9444E-7869-4DEF-9B7B-E86B301AFC9C}" type="presParOf" srcId="{2948647B-4C9D-4F00-ABB0-14E7B5298B7C}" destId="{B150DB60-6127-4FE8-AA58-77E5087C9B50}" srcOrd="0" destOrd="0" presId="urn:microsoft.com/office/officeart/2005/8/layout/orgChart1"/>
    <dgm:cxn modelId="{51494168-6155-4BDB-9AFD-E8AE9ADC3EDD}" type="presParOf" srcId="{2948647B-4C9D-4F00-ABB0-14E7B5298B7C}" destId="{40038216-188C-4BC7-8D2A-C749EFE4BCDD}" srcOrd="1" destOrd="0" presId="urn:microsoft.com/office/officeart/2005/8/layout/orgChart1"/>
    <dgm:cxn modelId="{F9D4F369-CF8C-4A53-9534-B616439CEAA5}" type="presParOf" srcId="{45D59D5F-FF95-476C-9F70-50EBB46EA63F}" destId="{027635A9-5620-4721-9D5E-24C2416C213E}" srcOrd="1" destOrd="0" presId="urn:microsoft.com/office/officeart/2005/8/layout/orgChart1"/>
    <dgm:cxn modelId="{8D7747E3-EA9A-4FD0-8854-485BE1EA5E6B}" type="presParOf" srcId="{027635A9-5620-4721-9D5E-24C2416C213E}" destId="{F0D74045-DD40-4F18-A1B3-E6FF3CD19356}" srcOrd="0" destOrd="0" presId="urn:microsoft.com/office/officeart/2005/8/layout/orgChart1"/>
    <dgm:cxn modelId="{78A6E5B9-0CD2-4607-A060-4F5CC3926E61}" type="presParOf" srcId="{027635A9-5620-4721-9D5E-24C2416C213E}" destId="{64B1B584-8C1E-4400-8324-13E1464725D2}" srcOrd="1" destOrd="0" presId="urn:microsoft.com/office/officeart/2005/8/layout/orgChart1"/>
    <dgm:cxn modelId="{142E90E6-1594-4C28-8731-B06A659B6628}" type="presParOf" srcId="{64B1B584-8C1E-4400-8324-13E1464725D2}" destId="{A2FB0D17-2FD2-4CA0-8773-F0C3C82517DD}" srcOrd="0" destOrd="0" presId="urn:microsoft.com/office/officeart/2005/8/layout/orgChart1"/>
    <dgm:cxn modelId="{7269686E-3D2B-4D58-9388-74F0BEF09561}" type="presParOf" srcId="{A2FB0D17-2FD2-4CA0-8773-F0C3C82517DD}" destId="{656F3117-11B6-4AD7-BCAE-E69DFA68A1D9}" srcOrd="0" destOrd="0" presId="urn:microsoft.com/office/officeart/2005/8/layout/orgChart1"/>
    <dgm:cxn modelId="{311A7C7D-1D0E-45BF-B13F-B103A1E0E0D9}" type="presParOf" srcId="{A2FB0D17-2FD2-4CA0-8773-F0C3C82517DD}" destId="{264E2ABC-C8DC-4A5B-9E5F-4DF71B9A3D5D}" srcOrd="1" destOrd="0" presId="urn:microsoft.com/office/officeart/2005/8/layout/orgChart1"/>
    <dgm:cxn modelId="{C5E981CA-D0DE-462C-84D2-9B01F2E9950C}" type="presParOf" srcId="{64B1B584-8C1E-4400-8324-13E1464725D2}" destId="{890026B3-9DBB-46CA-A07E-CCC55707BC45}" srcOrd="1" destOrd="0" presId="urn:microsoft.com/office/officeart/2005/8/layout/orgChart1"/>
    <dgm:cxn modelId="{167F31B9-163B-4AC1-9D77-D4F51B81F22E}" type="presParOf" srcId="{890026B3-9DBB-46CA-A07E-CCC55707BC45}" destId="{45E0D028-6B69-4EC5-8C95-59BA5DB1AC4D}" srcOrd="0" destOrd="0" presId="urn:microsoft.com/office/officeart/2005/8/layout/orgChart1"/>
    <dgm:cxn modelId="{DCF555BE-4EB1-46D7-8EAC-4B97782E13A8}" type="presParOf" srcId="{890026B3-9DBB-46CA-A07E-CCC55707BC45}" destId="{A296DC65-2BCA-4A35-BF66-26A9BFDB685C}" srcOrd="1" destOrd="0" presId="urn:microsoft.com/office/officeart/2005/8/layout/orgChart1"/>
    <dgm:cxn modelId="{5E4A50FA-FD71-416F-BC08-C704D185C7C5}" type="presParOf" srcId="{A296DC65-2BCA-4A35-BF66-26A9BFDB685C}" destId="{E6AEEC58-7303-496D-9888-B8882DA7EFB6}" srcOrd="0" destOrd="0" presId="urn:microsoft.com/office/officeart/2005/8/layout/orgChart1"/>
    <dgm:cxn modelId="{081937DA-4B2F-43E9-9301-F07D30F4A257}" type="presParOf" srcId="{E6AEEC58-7303-496D-9888-B8882DA7EFB6}" destId="{CE35D6CD-CEA0-4A43-9146-B7C7CDF96590}" srcOrd="0" destOrd="0" presId="urn:microsoft.com/office/officeart/2005/8/layout/orgChart1"/>
    <dgm:cxn modelId="{E14EB209-4142-459A-A66A-CC016022E1F9}" type="presParOf" srcId="{E6AEEC58-7303-496D-9888-B8882DA7EFB6}" destId="{00DC1D95-01E6-4758-AE30-253067CAC318}" srcOrd="1" destOrd="0" presId="urn:microsoft.com/office/officeart/2005/8/layout/orgChart1"/>
    <dgm:cxn modelId="{D37C0B80-27B0-443D-A0D9-587109141540}" type="presParOf" srcId="{A296DC65-2BCA-4A35-BF66-26A9BFDB685C}" destId="{C2F3622F-CB0E-4547-86FA-D03ADAB70C30}" srcOrd="1" destOrd="0" presId="urn:microsoft.com/office/officeart/2005/8/layout/orgChart1"/>
    <dgm:cxn modelId="{7FAF1C3E-78BF-444F-AF77-D440AAD2243D}" type="presParOf" srcId="{A296DC65-2BCA-4A35-BF66-26A9BFDB685C}" destId="{332BB4F8-5EC3-4468-B1CE-C712AB0AE657}" srcOrd="2" destOrd="0" presId="urn:microsoft.com/office/officeart/2005/8/layout/orgChart1"/>
    <dgm:cxn modelId="{AAC9A982-5BFD-4F4B-A0B3-9EC64D261A2D}" type="presParOf" srcId="{890026B3-9DBB-46CA-A07E-CCC55707BC45}" destId="{8AAC4AA2-C7A1-4AAA-8472-BC55B17E0B9C}" srcOrd="2" destOrd="0" presId="urn:microsoft.com/office/officeart/2005/8/layout/orgChart1"/>
    <dgm:cxn modelId="{FE2AD502-6424-4C2B-88C8-F13DAB3A8AB9}" type="presParOf" srcId="{890026B3-9DBB-46CA-A07E-CCC55707BC45}" destId="{A149FE28-4F53-4EFE-B0B4-1CB625ED6416}" srcOrd="3" destOrd="0" presId="urn:microsoft.com/office/officeart/2005/8/layout/orgChart1"/>
    <dgm:cxn modelId="{04C0F364-C0BD-4D9E-98DF-8A8F437AECC8}" type="presParOf" srcId="{A149FE28-4F53-4EFE-B0B4-1CB625ED6416}" destId="{1E57C1B9-EDCA-475D-A564-4A9A522FD554}" srcOrd="0" destOrd="0" presId="urn:microsoft.com/office/officeart/2005/8/layout/orgChart1"/>
    <dgm:cxn modelId="{2CF41BEE-2256-403C-9B11-A73AFD0181BB}" type="presParOf" srcId="{1E57C1B9-EDCA-475D-A564-4A9A522FD554}" destId="{687EB6E5-34D3-4A26-970F-E4FB5CE88B8C}" srcOrd="0" destOrd="0" presId="urn:microsoft.com/office/officeart/2005/8/layout/orgChart1"/>
    <dgm:cxn modelId="{3499012B-2165-4853-A4CE-F556D9D6210D}" type="presParOf" srcId="{1E57C1B9-EDCA-475D-A564-4A9A522FD554}" destId="{F9CDD479-19A5-4E6E-92CB-2FDA65618587}" srcOrd="1" destOrd="0" presId="urn:microsoft.com/office/officeart/2005/8/layout/orgChart1"/>
    <dgm:cxn modelId="{7BC3B1E0-04C6-464F-ACFE-84BFFF5A836D}" type="presParOf" srcId="{A149FE28-4F53-4EFE-B0B4-1CB625ED6416}" destId="{A3D9AA88-17DF-4866-B924-968E695A6999}" srcOrd="1" destOrd="0" presId="urn:microsoft.com/office/officeart/2005/8/layout/orgChart1"/>
    <dgm:cxn modelId="{98C5C109-BF31-49F1-A50E-50802F3A4EC9}" type="presParOf" srcId="{A149FE28-4F53-4EFE-B0B4-1CB625ED6416}" destId="{E2947752-5212-4DDE-8479-68F3EC27C68B}" srcOrd="2" destOrd="0" presId="urn:microsoft.com/office/officeart/2005/8/layout/orgChart1"/>
    <dgm:cxn modelId="{3B4C70D5-4104-4A51-9BD0-C79E0D608F6C}" type="presParOf" srcId="{890026B3-9DBB-46CA-A07E-CCC55707BC45}" destId="{1D072E0A-84F0-4554-9D69-B2F678CBD691}" srcOrd="4" destOrd="0" presId="urn:microsoft.com/office/officeart/2005/8/layout/orgChart1"/>
    <dgm:cxn modelId="{F9DDCADB-3D30-4077-BEA0-2DCF630AEBC7}" type="presParOf" srcId="{890026B3-9DBB-46CA-A07E-CCC55707BC45}" destId="{7F910A8F-DEC3-43C0-A2FD-88E08444BA04}" srcOrd="5" destOrd="0" presId="urn:microsoft.com/office/officeart/2005/8/layout/orgChart1"/>
    <dgm:cxn modelId="{9A871CB0-2A2E-42E4-9439-F5D883D97753}" type="presParOf" srcId="{7F910A8F-DEC3-43C0-A2FD-88E08444BA04}" destId="{5D0AC7C2-F22B-472A-9AE5-8F4DD63019B2}" srcOrd="0" destOrd="0" presId="urn:microsoft.com/office/officeart/2005/8/layout/orgChart1"/>
    <dgm:cxn modelId="{DCB2E7D4-3BD3-4871-89E0-F724F9C47712}" type="presParOf" srcId="{5D0AC7C2-F22B-472A-9AE5-8F4DD63019B2}" destId="{14E9C440-231C-4AD6-8562-D01777B7AC76}" srcOrd="0" destOrd="0" presId="urn:microsoft.com/office/officeart/2005/8/layout/orgChart1"/>
    <dgm:cxn modelId="{0EC60CE4-3644-46FB-995B-F3D53699E7F0}" type="presParOf" srcId="{5D0AC7C2-F22B-472A-9AE5-8F4DD63019B2}" destId="{86C3D49A-1994-4A68-AC14-A8D0D672F4CE}" srcOrd="1" destOrd="0" presId="urn:microsoft.com/office/officeart/2005/8/layout/orgChart1"/>
    <dgm:cxn modelId="{96D13393-8CAA-421C-B48B-5066A739A4C2}" type="presParOf" srcId="{7F910A8F-DEC3-43C0-A2FD-88E08444BA04}" destId="{980BF9CC-7AC0-42E8-81BD-2C0141412BB4}" srcOrd="1" destOrd="0" presId="urn:microsoft.com/office/officeart/2005/8/layout/orgChart1"/>
    <dgm:cxn modelId="{89FF2C57-9EC3-404B-A9A3-69CB298D6BAE}" type="presParOf" srcId="{7F910A8F-DEC3-43C0-A2FD-88E08444BA04}" destId="{25CBCB58-C9F1-4D18-AC4E-75D1C5813272}" srcOrd="2" destOrd="0" presId="urn:microsoft.com/office/officeart/2005/8/layout/orgChart1"/>
    <dgm:cxn modelId="{1B70C576-9D21-4274-A3A0-E1674770160B}" type="presParOf" srcId="{64B1B584-8C1E-4400-8324-13E1464725D2}" destId="{D242A0B6-9546-4481-9989-4D52DABDE63C}" srcOrd="2" destOrd="0" presId="urn:microsoft.com/office/officeart/2005/8/layout/orgChart1"/>
    <dgm:cxn modelId="{3E0284B9-FAFC-44EE-9092-AE9E0BA01049}" type="presParOf" srcId="{45D59D5F-FF95-476C-9F70-50EBB46EA63F}" destId="{CBA09E43-452E-45F2-96D0-1ECB4937FBE2}" srcOrd="2" destOrd="0" presId="urn:microsoft.com/office/officeart/2005/8/layout/orgChart1"/>
    <dgm:cxn modelId="{D4FC2678-72B0-4E2A-93A7-5BB76D1ED4BE}" type="presParOf" srcId="{A258C85A-297B-4A7F-8068-6DA87F1D216C}" destId="{FC623D2E-E5A5-4595-A928-57D508B60293}" srcOrd="2" destOrd="0" presId="urn:microsoft.com/office/officeart/2005/8/layout/orgChart1"/>
    <dgm:cxn modelId="{AFBED222-6CE6-427A-A279-85656EAEF1EB}" type="presParOf" srcId="{ADE6D8A8-259C-4B0D-B54D-CE0ECB33B9DD}" destId="{199EC6EC-175F-4904-9CBC-1605D35889E6}"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7DDDDE-AE7B-4CB8-AB03-57D3A684154F}" type="doc">
      <dgm:prSet loTypeId="urn:microsoft.com/office/officeart/2005/8/layout/cycle6" loCatId="cycle" qsTypeId="urn:microsoft.com/office/officeart/2005/8/quickstyle/simple1" qsCatId="simple" csTypeId="urn:microsoft.com/office/officeart/2005/8/colors/colorful1" csCatId="colorful" phldr="1"/>
      <dgm:spPr/>
      <dgm:t>
        <a:bodyPr/>
        <a:lstStyle/>
        <a:p>
          <a:endParaRPr lang="en-US"/>
        </a:p>
      </dgm:t>
    </dgm:pt>
    <dgm:pt modelId="{662FEAD8-1BD9-42CA-B030-97DE8607D84C}">
      <dgm:prSet phldrT="[Text]"/>
      <dgm:spPr/>
      <dgm:t>
        <a:bodyPr/>
        <a:lstStyle/>
        <a:p>
          <a:r>
            <a:rPr lang="en-US" dirty="0">
              <a:solidFill>
                <a:schemeClr val="tx1"/>
              </a:solidFill>
            </a:rPr>
            <a:t>Right people, competencies, education &amp; training</a:t>
          </a:r>
        </a:p>
      </dgm:t>
    </dgm:pt>
    <dgm:pt modelId="{D5B70BB7-2201-4AE7-A64D-31762F5FE8C4}" type="parTrans" cxnId="{FF4DE11D-9A2B-4D79-8C88-6212CAD13C19}">
      <dgm:prSet/>
      <dgm:spPr/>
      <dgm:t>
        <a:bodyPr/>
        <a:lstStyle/>
        <a:p>
          <a:endParaRPr lang="en-US"/>
        </a:p>
      </dgm:t>
    </dgm:pt>
    <dgm:pt modelId="{F1D204EE-E89B-4723-B71A-9DBEF8DD18F4}" type="sibTrans" cxnId="{FF4DE11D-9A2B-4D79-8C88-6212CAD13C19}">
      <dgm:prSet/>
      <dgm:spPr/>
      <dgm:t>
        <a:bodyPr/>
        <a:lstStyle/>
        <a:p>
          <a:endParaRPr lang="en-US"/>
        </a:p>
      </dgm:t>
    </dgm:pt>
    <dgm:pt modelId="{B0B6ABBE-0CF6-4281-A32E-646E5CA7D609}">
      <dgm:prSet phldrT="[Text]"/>
      <dgm:spPr/>
      <dgm:t>
        <a:bodyPr/>
        <a:lstStyle/>
        <a:p>
          <a:r>
            <a:rPr lang="en-US" dirty="0">
              <a:solidFill>
                <a:schemeClr val="tx1"/>
              </a:solidFill>
            </a:rPr>
            <a:t>Risk management</a:t>
          </a:r>
        </a:p>
      </dgm:t>
    </dgm:pt>
    <dgm:pt modelId="{5CBF67F3-488F-4FCB-AF52-49D1C9AF737A}" type="parTrans" cxnId="{5B63B88C-7238-4614-A8DA-1B2401311592}">
      <dgm:prSet/>
      <dgm:spPr/>
      <dgm:t>
        <a:bodyPr/>
        <a:lstStyle/>
        <a:p>
          <a:endParaRPr lang="en-US"/>
        </a:p>
      </dgm:t>
    </dgm:pt>
    <dgm:pt modelId="{E24D3DDB-C71C-4540-9AD4-71F72CB724B3}" type="sibTrans" cxnId="{5B63B88C-7238-4614-A8DA-1B2401311592}">
      <dgm:prSet/>
      <dgm:spPr/>
      <dgm:t>
        <a:bodyPr/>
        <a:lstStyle/>
        <a:p>
          <a:endParaRPr lang="en-US"/>
        </a:p>
      </dgm:t>
    </dgm:pt>
    <dgm:pt modelId="{DB8B8955-2292-406D-9B20-AE96A6774983}">
      <dgm:prSet phldrT="[Text]"/>
      <dgm:spPr/>
      <dgm:t>
        <a:bodyPr/>
        <a:lstStyle/>
        <a:p>
          <a:r>
            <a:rPr lang="en-US" dirty="0">
              <a:solidFill>
                <a:schemeClr val="tx1"/>
              </a:solidFill>
            </a:rPr>
            <a:t>Patient involvement and feedback</a:t>
          </a:r>
        </a:p>
      </dgm:t>
    </dgm:pt>
    <dgm:pt modelId="{EA1E066B-F30D-4B11-85E1-0F70EEB550C2}" type="parTrans" cxnId="{5ECA6847-6109-495F-AF4E-E29616687719}">
      <dgm:prSet/>
      <dgm:spPr/>
      <dgm:t>
        <a:bodyPr/>
        <a:lstStyle/>
        <a:p>
          <a:endParaRPr lang="en-US"/>
        </a:p>
      </dgm:t>
    </dgm:pt>
    <dgm:pt modelId="{A0D95952-EE56-4C07-BA76-D0C48DB945A6}" type="sibTrans" cxnId="{5ECA6847-6109-495F-AF4E-E29616687719}">
      <dgm:prSet/>
      <dgm:spPr/>
      <dgm:t>
        <a:bodyPr/>
        <a:lstStyle/>
        <a:p>
          <a:endParaRPr lang="en-US"/>
        </a:p>
      </dgm:t>
    </dgm:pt>
    <dgm:pt modelId="{549D1A46-893C-48CB-9A33-BB0C34685AE5}">
      <dgm:prSet phldrT="[Text]"/>
      <dgm:spPr/>
      <dgm:t>
        <a:bodyPr/>
        <a:lstStyle/>
        <a:p>
          <a:r>
            <a:rPr lang="en-US" dirty="0">
              <a:solidFill>
                <a:schemeClr val="tx1"/>
              </a:solidFill>
            </a:rPr>
            <a:t>Openness and whistle-blowing</a:t>
          </a:r>
        </a:p>
      </dgm:t>
    </dgm:pt>
    <dgm:pt modelId="{D8FC1041-529D-49CC-997C-1E1FAD2AAE7E}" type="parTrans" cxnId="{BF5BD7FA-ED70-42A3-B9AA-4C8FDD5BC464}">
      <dgm:prSet/>
      <dgm:spPr/>
      <dgm:t>
        <a:bodyPr/>
        <a:lstStyle/>
        <a:p>
          <a:endParaRPr lang="en-US"/>
        </a:p>
      </dgm:t>
    </dgm:pt>
    <dgm:pt modelId="{347963AB-5B96-4786-9544-598739C231D4}" type="sibTrans" cxnId="{BF5BD7FA-ED70-42A3-B9AA-4C8FDD5BC464}">
      <dgm:prSet/>
      <dgm:spPr/>
      <dgm:t>
        <a:bodyPr/>
        <a:lstStyle/>
        <a:p>
          <a:endParaRPr lang="en-US"/>
        </a:p>
      </dgm:t>
    </dgm:pt>
    <dgm:pt modelId="{E3C73434-D627-466A-BA97-B8F4380E86E5}">
      <dgm:prSet phldrT="[Text]"/>
      <dgm:spPr/>
      <dgm:t>
        <a:bodyPr/>
        <a:lstStyle/>
        <a:p>
          <a:r>
            <a:rPr lang="en-US" dirty="0">
              <a:solidFill>
                <a:schemeClr val="tx1"/>
              </a:solidFill>
            </a:rPr>
            <a:t>Clinical and service audit</a:t>
          </a:r>
        </a:p>
      </dgm:t>
    </dgm:pt>
    <dgm:pt modelId="{73C4341C-F00B-4034-934F-5767D1E22A26}" type="parTrans" cxnId="{988F3715-CC52-4B7E-AC87-72563CE88936}">
      <dgm:prSet/>
      <dgm:spPr/>
      <dgm:t>
        <a:bodyPr/>
        <a:lstStyle/>
        <a:p>
          <a:endParaRPr lang="en-US"/>
        </a:p>
      </dgm:t>
    </dgm:pt>
    <dgm:pt modelId="{998D3491-0A8F-425D-94E6-D5337C76926D}" type="sibTrans" cxnId="{988F3715-CC52-4B7E-AC87-72563CE88936}">
      <dgm:prSet/>
      <dgm:spPr/>
      <dgm:t>
        <a:bodyPr/>
        <a:lstStyle/>
        <a:p>
          <a:endParaRPr lang="en-US"/>
        </a:p>
      </dgm:t>
    </dgm:pt>
    <dgm:pt modelId="{8C68A5CB-714E-46DA-A08B-B257D66D23B0}" type="pres">
      <dgm:prSet presAssocID="{457DDDDE-AE7B-4CB8-AB03-57D3A684154F}" presName="cycle" presStyleCnt="0">
        <dgm:presLayoutVars>
          <dgm:dir/>
          <dgm:resizeHandles val="exact"/>
        </dgm:presLayoutVars>
      </dgm:prSet>
      <dgm:spPr/>
    </dgm:pt>
    <dgm:pt modelId="{264C1E39-751C-43E6-BACE-FDD41C398879}" type="pres">
      <dgm:prSet presAssocID="{662FEAD8-1BD9-42CA-B030-97DE8607D84C}" presName="node" presStyleLbl="node1" presStyleIdx="0" presStyleCnt="5">
        <dgm:presLayoutVars>
          <dgm:bulletEnabled val="1"/>
        </dgm:presLayoutVars>
      </dgm:prSet>
      <dgm:spPr/>
    </dgm:pt>
    <dgm:pt modelId="{A31D0F88-0C05-40D4-8550-25DDFC8532DF}" type="pres">
      <dgm:prSet presAssocID="{662FEAD8-1BD9-42CA-B030-97DE8607D84C}" presName="spNode" presStyleCnt="0"/>
      <dgm:spPr/>
    </dgm:pt>
    <dgm:pt modelId="{A57BB871-7490-4C4B-831E-49A3016DE80B}" type="pres">
      <dgm:prSet presAssocID="{F1D204EE-E89B-4723-B71A-9DBEF8DD18F4}" presName="sibTrans" presStyleLbl="sibTrans1D1" presStyleIdx="0" presStyleCnt="5"/>
      <dgm:spPr/>
    </dgm:pt>
    <dgm:pt modelId="{4C04BC21-FCBA-4DC6-9F57-06A66785E732}" type="pres">
      <dgm:prSet presAssocID="{B0B6ABBE-0CF6-4281-A32E-646E5CA7D609}" presName="node" presStyleLbl="node1" presStyleIdx="1" presStyleCnt="5" custRadScaleRad="101163" custRadScaleInc="2689">
        <dgm:presLayoutVars>
          <dgm:bulletEnabled val="1"/>
        </dgm:presLayoutVars>
      </dgm:prSet>
      <dgm:spPr/>
    </dgm:pt>
    <dgm:pt modelId="{C25F66AA-46CC-4E9A-A457-D8E5C0A47593}" type="pres">
      <dgm:prSet presAssocID="{B0B6ABBE-0CF6-4281-A32E-646E5CA7D609}" presName="spNode" presStyleCnt="0"/>
      <dgm:spPr/>
    </dgm:pt>
    <dgm:pt modelId="{241560AC-C508-4D0C-953C-82B7825CF2A4}" type="pres">
      <dgm:prSet presAssocID="{E24D3DDB-C71C-4540-9AD4-71F72CB724B3}" presName="sibTrans" presStyleLbl="sibTrans1D1" presStyleIdx="1" presStyleCnt="5"/>
      <dgm:spPr/>
    </dgm:pt>
    <dgm:pt modelId="{C3014071-4AF1-42BC-ACDA-86B1CD7C6261}" type="pres">
      <dgm:prSet presAssocID="{DB8B8955-2292-406D-9B20-AE96A6774983}" presName="node" presStyleLbl="node1" presStyleIdx="2" presStyleCnt="5">
        <dgm:presLayoutVars>
          <dgm:bulletEnabled val="1"/>
        </dgm:presLayoutVars>
      </dgm:prSet>
      <dgm:spPr/>
    </dgm:pt>
    <dgm:pt modelId="{99725575-4F1A-4A96-9D81-77D79BEC3E08}" type="pres">
      <dgm:prSet presAssocID="{DB8B8955-2292-406D-9B20-AE96A6774983}" presName="spNode" presStyleCnt="0"/>
      <dgm:spPr/>
    </dgm:pt>
    <dgm:pt modelId="{B3E98543-278C-4AAF-8FBE-2B3BC2F49F03}" type="pres">
      <dgm:prSet presAssocID="{A0D95952-EE56-4C07-BA76-D0C48DB945A6}" presName="sibTrans" presStyleLbl="sibTrans1D1" presStyleIdx="2" presStyleCnt="5"/>
      <dgm:spPr/>
    </dgm:pt>
    <dgm:pt modelId="{A2B9AF2F-2F75-4C97-9EAC-C752F2836E27}" type="pres">
      <dgm:prSet presAssocID="{549D1A46-893C-48CB-9A33-BB0C34685AE5}" presName="node" presStyleLbl="node1" presStyleIdx="3" presStyleCnt="5">
        <dgm:presLayoutVars>
          <dgm:bulletEnabled val="1"/>
        </dgm:presLayoutVars>
      </dgm:prSet>
      <dgm:spPr/>
    </dgm:pt>
    <dgm:pt modelId="{2617CD7E-F349-4638-B421-C19E1144B2BA}" type="pres">
      <dgm:prSet presAssocID="{549D1A46-893C-48CB-9A33-BB0C34685AE5}" presName="spNode" presStyleCnt="0"/>
      <dgm:spPr/>
    </dgm:pt>
    <dgm:pt modelId="{664C50F6-439A-495C-8392-41731B179FCC}" type="pres">
      <dgm:prSet presAssocID="{347963AB-5B96-4786-9544-598739C231D4}" presName="sibTrans" presStyleLbl="sibTrans1D1" presStyleIdx="3" presStyleCnt="5"/>
      <dgm:spPr/>
    </dgm:pt>
    <dgm:pt modelId="{F05FDDA0-187C-4962-8F9B-23CE19C6ADD0}" type="pres">
      <dgm:prSet presAssocID="{E3C73434-D627-466A-BA97-B8F4380E86E5}" presName="node" presStyleLbl="node1" presStyleIdx="4" presStyleCnt="5">
        <dgm:presLayoutVars>
          <dgm:bulletEnabled val="1"/>
        </dgm:presLayoutVars>
      </dgm:prSet>
      <dgm:spPr/>
    </dgm:pt>
    <dgm:pt modelId="{F8B4763D-49BD-44F3-8D83-F2B16CBAAE14}" type="pres">
      <dgm:prSet presAssocID="{E3C73434-D627-466A-BA97-B8F4380E86E5}" presName="spNode" presStyleCnt="0"/>
      <dgm:spPr/>
    </dgm:pt>
    <dgm:pt modelId="{80C51AAF-72FF-489D-913B-623E2383779A}" type="pres">
      <dgm:prSet presAssocID="{998D3491-0A8F-425D-94E6-D5337C76926D}" presName="sibTrans" presStyleLbl="sibTrans1D1" presStyleIdx="4" presStyleCnt="5"/>
      <dgm:spPr/>
    </dgm:pt>
  </dgm:ptLst>
  <dgm:cxnLst>
    <dgm:cxn modelId="{6419F500-0BAA-436D-8B5B-643827A979AB}" type="presOf" srcId="{A0D95952-EE56-4C07-BA76-D0C48DB945A6}" destId="{B3E98543-278C-4AAF-8FBE-2B3BC2F49F03}" srcOrd="0" destOrd="0" presId="urn:microsoft.com/office/officeart/2005/8/layout/cycle6"/>
    <dgm:cxn modelId="{B3867605-F424-4FB5-B44C-0745B677C05B}" type="presOf" srcId="{662FEAD8-1BD9-42CA-B030-97DE8607D84C}" destId="{264C1E39-751C-43E6-BACE-FDD41C398879}" srcOrd="0" destOrd="0" presId="urn:microsoft.com/office/officeart/2005/8/layout/cycle6"/>
    <dgm:cxn modelId="{988F3715-CC52-4B7E-AC87-72563CE88936}" srcId="{457DDDDE-AE7B-4CB8-AB03-57D3A684154F}" destId="{E3C73434-D627-466A-BA97-B8F4380E86E5}" srcOrd="4" destOrd="0" parTransId="{73C4341C-F00B-4034-934F-5767D1E22A26}" sibTransId="{998D3491-0A8F-425D-94E6-D5337C76926D}"/>
    <dgm:cxn modelId="{6C0C4E15-9237-4C5E-A3D5-70748039E448}" type="presOf" srcId="{DB8B8955-2292-406D-9B20-AE96A6774983}" destId="{C3014071-4AF1-42BC-ACDA-86B1CD7C6261}" srcOrd="0" destOrd="0" presId="urn:microsoft.com/office/officeart/2005/8/layout/cycle6"/>
    <dgm:cxn modelId="{AD503216-A0F4-4FAD-B6D3-9EE63A2856FC}" type="presOf" srcId="{F1D204EE-E89B-4723-B71A-9DBEF8DD18F4}" destId="{A57BB871-7490-4C4B-831E-49A3016DE80B}" srcOrd="0" destOrd="0" presId="urn:microsoft.com/office/officeart/2005/8/layout/cycle6"/>
    <dgm:cxn modelId="{FF4DE11D-9A2B-4D79-8C88-6212CAD13C19}" srcId="{457DDDDE-AE7B-4CB8-AB03-57D3A684154F}" destId="{662FEAD8-1BD9-42CA-B030-97DE8607D84C}" srcOrd="0" destOrd="0" parTransId="{D5B70BB7-2201-4AE7-A64D-31762F5FE8C4}" sibTransId="{F1D204EE-E89B-4723-B71A-9DBEF8DD18F4}"/>
    <dgm:cxn modelId="{78F34826-D348-4959-98BA-90428E6D41D4}" type="presOf" srcId="{B0B6ABBE-0CF6-4281-A32E-646E5CA7D609}" destId="{4C04BC21-FCBA-4DC6-9F57-06A66785E732}" srcOrd="0" destOrd="0" presId="urn:microsoft.com/office/officeart/2005/8/layout/cycle6"/>
    <dgm:cxn modelId="{153F4C28-0336-4034-B8EF-3734018F3FC7}" type="presOf" srcId="{457DDDDE-AE7B-4CB8-AB03-57D3A684154F}" destId="{8C68A5CB-714E-46DA-A08B-B257D66D23B0}" srcOrd="0" destOrd="0" presId="urn:microsoft.com/office/officeart/2005/8/layout/cycle6"/>
    <dgm:cxn modelId="{988A9C34-4943-4083-98D3-2155A73071A9}" type="presOf" srcId="{E3C73434-D627-466A-BA97-B8F4380E86E5}" destId="{F05FDDA0-187C-4962-8F9B-23CE19C6ADD0}" srcOrd="0" destOrd="0" presId="urn:microsoft.com/office/officeart/2005/8/layout/cycle6"/>
    <dgm:cxn modelId="{5ECA6847-6109-495F-AF4E-E29616687719}" srcId="{457DDDDE-AE7B-4CB8-AB03-57D3A684154F}" destId="{DB8B8955-2292-406D-9B20-AE96A6774983}" srcOrd="2" destOrd="0" parTransId="{EA1E066B-F30D-4B11-85E1-0F70EEB550C2}" sibTransId="{A0D95952-EE56-4C07-BA76-D0C48DB945A6}"/>
    <dgm:cxn modelId="{4217AF47-1550-4B30-980D-0C4D84135CCE}" type="presOf" srcId="{998D3491-0A8F-425D-94E6-D5337C76926D}" destId="{80C51AAF-72FF-489D-913B-623E2383779A}" srcOrd="0" destOrd="0" presId="urn:microsoft.com/office/officeart/2005/8/layout/cycle6"/>
    <dgm:cxn modelId="{21E4A870-B371-4FB6-88B4-6CE4919A2EE9}" type="presOf" srcId="{E24D3DDB-C71C-4540-9AD4-71F72CB724B3}" destId="{241560AC-C508-4D0C-953C-82B7825CF2A4}" srcOrd="0" destOrd="0" presId="urn:microsoft.com/office/officeart/2005/8/layout/cycle6"/>
    <dgm:cxn modelId="{5B63B88C-7238-4614-A8DA-1B2401311592}" srcId="{457DDDDE-AE7B-4CB8-AB03-57D3A684154F}" destId="{B0B6ABBE-0CF6-4281-A32E-646E5CA7D609}" srcOrd="1" destOrd="0" parTransId="{5CBF67F3-488F-4FCB-AF52-49D1C9AF737A}" sibTransId="{E24D3DDB-C71C-4540-9AD4-71F72CB724B3}"/>
    <dgm:cxn modelId="{561944D8-CCCB-45DF-8DB7-AFDF7FDE867E}" type="presOf" srcId="{549D1A46-893C-48CB-9A33-BB0C34685AE5}" destId="{A2B9AF2F-2F75-4C97-9EAC-C752F2836E27}" srcOrd="0" destOrd="0" presId="urn:microsoft.com/office/officeart/2005/8/layout/cycle6"/>
    <dgm:cxn modelId="{89D24DF3-1885-4858-98B1-321BD7F5C389}" type="presOf" srcId="{347963AB-5B96-4786-9544-598739C231D4}" destId="{664C50F6-439A-495C-8392-41731B179FCC}" srcOrd="0" destOrd="0" presId="urn:microsoft.com/office/officeart/2005/8/layout/cycle6"/>
    <dgm:cxn modelId="{BF5BD7FA-ED70-42A3-B9AA-4C8FDD5BC464}" srcId="{457DDDDE-AE7B-4CB8-AB03-57D3A684154F}" destId="{549D1A46-893C-48CB-9A33-BB0C34685AE5}" srcOrd="3" destOrd="0" parTransId="{D8FC1041-529D-49CC-997C-1E1FAD2AAE7E}" sibTransId="{347963AB-5B96-4786-9544-598739C231D4}"/>
    <dgm:cxn modelId="{0454E238-E0BD-454E-A314-B1B6DB564D4A}" type="presParOf" srcId="{8C68A5CB-714E-46DA-A08B-B257D66D23B0}" destId="{264C1E39-751C-43E6-BACE-FDD41C398879}" srcOrd="0" destOrd="0" presId="urn:microsoft.com/office/officeart/2005/8/layout/cycle6"/>
    <dgm:cxn modelId="{D970011D-1D54-494F-AFFE-19A146C1CEF5}" type="presParOf" srcId="{8C68A5CB-714E-46DA-A08B-B257D66D23B0}" destId="{A31D0F88-0C05-40D4-8550-25DDFC8532DF}" srcOrd="1" destOrd="0" presId="urn:microsoft.com/office/officeart/2005/8/layout/cycle6"/>
    <dgm:cxn modelId="{C581A1E0-C6AF-4446-BFD4-B3ABF5104392}" type="presParOf" srcId="{8C68A5CB-714E-46DA-A08B-B257D66D23B0}" destId="{A57BB871-7490-4C4B-831E-49A3016DE80B}" srcOrd="2" destOrd="0" presId="urn:microsoft.com/office/officeart/2005/8/layout/cycle6"/>
    <dgm:cxn modelId="{6438B538-B2C7-4698-AC48-7A82D6D0863F}" type="presParOf" srcId="{8C68A5CB-714E-46DA-A08B-B257D66D23B0}" destId="{4C04BC21-FCBA-4DC6-9F57-06A66785E732}" srcOrd="3" destOrd="0" presId="urn:microsoft.com/office/officeart/2005/8/layout/cycle6"/>
    <dgm:cxn modelId="{88BCA956-8667-4032-9BDA-FB89258FD3CD}" type="presParOf" srcId="{8C68A5CB-714E-46DA-A08B-B257D66D23B0}" destId="{C25F66AA-46CC-4E9A-A457-D8E5C0A47593}" srcOrd="4" destOrd="0" presId="urn:microsoft.com/office/officeart/2005/8/layout/cycle6"/>
    <dgm:cxn modelId="{C846071B-74E8-4D74-911D-8DFCDA19EF9A}" type="presParOf" srcId="{8C68A5CB-714E-46DA-A08B-B257D66D23B0}" destId="{241560AC-C508-4D0C-953C-82B7825CF2A4}" srcOrd="5" destOrd="0" presId="urn:microsoft.com/office/officeart/2005/8/layout/cycle6"/>
    <dgm:cxn modelId="{ABD8A860-D582-42CF-9DB7-6F9BD466513D}" type="presParOf" srcId="{8C68A5CB-714E-46DA-A08B-B257D66D23B0}" destId="{C3014071-4AF1-42BC-ACDA-86B1CD7C6261}" srcOrd="6" destOrd="0" presId="urn:microsoft.com/office/officeart/2005/8/layout/cycle6"/>
    <dgm:cxn modelId="{A9D757ED-6C3D-4D42-8241-88D9333E92C3}" type="presParOf" srcId="{8C68A5CB-714E-46DA-A08B-B257D66D23B0}" destId="{99725575-4F1A-4A96-9D81-77D79BEC3E08}" srcOrd="7" destOrd="0" presId="urn:microsoft.com/office/officeart/2005/8/layout/cycle6"/>
    <dgm:cxn modelId="{7FF2F94F-159E-40D4-BAA1-0DC5280E0AD1}" type="presParOf" srcId="{8C68A5CB-714E-46DA-A08B-B257D66D23B0}" destId="{B3E98543-278C-4AAF-8FBE-2B3BC2F49F03}" srcOrd="8" destOrd="0" presId="urn:microsoft.com/office/officeart/2005/8/layout/cycle6"/>
    <dgm:cxn modelId="{3E6D250B-AC30-442A-9EE2-A4D3A29E3EC0}" type="presParOf" srcId="{8C68A5CB-714E-46DA-A08B-B257D66D23B0}" destId="{A2B9AF2F-2F75-4C97-9EAC-C752F2836E27}" srcOrd="9" destOrd="0" presId="urn:microsoft.com/office/officeart/2005/8/layout/cycle6"/>
    <dgm:cxn modelId="{BC740DDD-757C-4B73-A00D-14C8C26A8D6A}" type="presParOf" srcId="{8C68A5CB-714E-46DA-A08B-B257D66D23B0}" destId="{2617CD7E-F349-4638-B421-C19E1144B2BA}" srcOrd="10" destOrd="0" presId="urn:microsoft.com/office/officeart/2005/8/layout/cycle6"/>
    <dgm:cxn modelId="{B8B91311-FB4E-402C-871F-C5A0382516F4}" type="presParOf" srcId="{8C68A5CB-714E-46DA-A08B-B257D66D23B0}" destId="{664C50F6-439A-495C-8392-41731B179FCC}" srcOrd="11" destOrd="0" presId="urn:microsoft.com/office/officeart/2005/8/layout/cycle6"/>
    <dgm:cxn modelId="{BF276B6F-3E52-4C84-BE15-C346DA44432D}" type="presParOf" srcId="{8C68A5CB-714E-46DA-A08B-B257D66D23B0}" destId="{F05FDDA0-187C-4962-8F9B-23CE19C6ADD0}" srcOrd="12" destOrd="0" presId="urn:microsoft.com/office/officeart/2005/8/layout/cycle6"/>
    <dgm:cxn modelId="{D25AD3A9-B2A5-437E-892D-BFE0DDA420A7}" type="presParOf" srcId="{8C68A5CB-714E-46DA-A08B-B257D66D23B0}" destId="{F8B4763D-49BD-44F3-8D83-F2B16CBAAE14}" srcOrd="13" destOrd="0" presId="urn:microsoft.com/office/officeart/2005/8/layout/cycle6"/>
    <dgm:cxn modelId="{2ED7D435-43EF-475D-B215-EB1B771B1602}" type="presParOf" srcId="{8C68A5CB-714E-46DA-A08B-B257D66D23B0}" destId="{80C51AAF-72FF-489D-913B-623E2383779A}" srcOrd="14" destOrd="0" presId="urn:microsoft.com/office/officeart/2005/8/layout/cycle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D5EC8F3-0A94-4F95-B0F1-A7916DE08931}"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FE29F6BD-A767-4B13-AE65-F3FB8EB03453}">
      <dgm:prSet phldrT="[Text]"/>
      <dgm:spPr/>
      <dgm:t>
        <a:bodyPr/>
        <a:lstStyle/>
        <a:p>
          <a:r>
            <a:rPr lang="en-US" dirty="0"/>
            <a:t>Competence</a:t>
          </a:r>
        </a:p>
      </dgm:t>
    </dgm:pt>
    <dgm:pt modelId="{9A66CAD8-BD19-4F5D-BCBE-815A47392273}" type="parTrans" cxnId="{3F5A084D-A732-4C3D-8E26-7F9386026212}">
      <dgm:prSet/>
      <dgm:spPr/>
      <dgm:t>
        <a:bodyPr/>
        <a:lstStyle/>
        <a:p>
          <a:endParaRPr lang="en-US"/>
        </a:p>
      </dgm:t>
    </dgm:pt>
    <dgm:pt modelId="{FF5EAD1A-C6AF-495C-9B72-2C65B661F07B}" type="sibTrans" cxnId="{3F5A084D-A732-4C3D-8E26-7F9386026212}">
      <dgm:prSet/>
      <dgm:spPr/>
      <dgm:t>
        <a:bodyPr/>
        <a:lstStyle/>
        <a:p>
          <a:endParaRPr lang="en-US"/>
        </a:p>
      </dgm:t>
    </dgm:pt>
    <dgm:pt modelId="{DDE8EF1E-5A7E-43FC-8BD2-8D2A0546929D}">
      <dgm:prSet phldrT="[Text]"/>
      <dgm:spPr/>
      <dgm:t>
        <a:bodyPr/>
        <a:lstStyle/>
        <a:p>
          <a:r>
            <a:rPr lang="en-US" dirty="0"/>
            <a:t>Recruit</a:t>
          </a:r>
        </a:p>
      </dgm:t>
    </dgm:pt>
    <dgm:pt modelId="{0B03F606-0C57-4205-B28F-9A8E8CEB3ADC}" type="parTrans" cxnId="{F4477584-19E5-4260-9893-C3122AA713E1}">
      <dgm:prSet/>
      <dgm:spPr/>
      <dgm:t>
        <a:bodyPr/>
        <a:lstStyle/>
        <a:p>
          <a:endParaRPr lang="en-US"/>
        </a:p>
      </dgm:t>
    </dgm:pt>
    <dgm:pt modelId="{763B88C2-DC55-4F24-88CD-425C8675BBA9}" type="sibTrans" cxnId="{F4477584-19E5-4260-9893-C3122AA713E1}">
      <dgm:prSet/>
      <dgm:spPr/>
      <dgm:t>
        <a:bodyPr/>
        <a:lstStyle/>
        <a:p>
          <a:endParaRPr lang="en-US"/>
        </a:p>
      </dgm:t>
    </dgm:pt>
    <dgm:pt modelId="{3F6E4E04-2DDD-44AB-B5DE-086C67D2944E}">
      <dgm:prSet phldrT="[Text]"/>
      <dgm:spPr/>
      <dgm:t>
        <a:bodyPr/>
        <a:lstStyle/>
        <a:p>
          <a:r>
            <a:rPr lang="en-US" dirty="0"/>
            <a:t>Select</a:t>
          </a:r>
        </a:p>
      </dgm:t>
    </dgm:pt>
    <dgm:pt modelId="{65DCA4B7-B2C3-44ED-B142-803832E4422A}" type="parTrans" cxnId="{32A6E620-CF2B-4646-9DFB-E7325ED93A70}">
      <dgm:prSet/>
      <dgm:spPr/>
      <dgm:t>
        <a:bodyPr/>
        <a:lstStyle/>
        <a:p>
          <a:endParaRPr lang="en-US"/>
        </a:p>
      </dgm:t>
    </dgm:pt>
    <dgm:pt modelId="{80503313-3FC7-4608-9C10-D1F05F56F00A}" type="sibTrans" cxnId="{32A6E620-CF2B-4646-9DFB-E7325ED93A70}">
      <dgm:prSet/>
      <dgm:spPr/>
      <dgm:t>
        <a:bodyPr/>
        <a:lstStyle/>
        <a:p>
          <a:endParaRPr lang="en-US"/>
        </a:p>
      </dgm:t>
    </dgm:pt>
    <dgm:pt modelId="{E8B98031-B88C-481B-8794-C6DD70687043}">
      <dgm:prSet phldrT="[Text]"/>
      <dgm:spPr/>
      <dgm:t>
        <a:bodyPr/>
        <a:lstStyle/>
        <a:p>
          <a:r>
            <a:rPr lang="en-US" dirty="0"/>
            <a:t>Train</a:t>
          </a:r>
        </a:p>
      </dgm:t>
    </dgm:pt>
    <dgm:pt modelId="{22F07BB3-80EC-4ABC-98C1-1848A30236A9}" type="parTrans" cxnId="{72A05C34-F338-4243-86D9-45551B42C517}">
      <dgm:prSet/>
      <dgm:spPr/>
      <dgm:t>
        <a:bodyPr/>
        <a:lstStyle/>
        <a:p>
          <a:endParaRPr lang="en-US"/>
        </a:p>
      </dgm:t>
    </dgm:pt>
    <dgm:pt modelId="{7BBEDD34-E6F1-4DA5-BD69-31012397C05A}" type="sibTrans" cxnId="{72A05C34-F338-4243-86D9-45551B42C517}">
      <dgm:prSet/>
      <dgm:spPr/>
      <dgm:t>
        <a:bodyPr/>
        <a:lstStyle/>
        <a:p>
          <a:endParaRPr lang="en-US"/>
        </a:p>
      </dgm:t>
    </dgm:pt>
    <dgm:pt modelId="{ADF68464-0B90-4DC4-A39D-5935FF8436FE}" type="pres">
      <dgm:prSet presAssocID="{5D5EC8F3-0A94-4F95-B0F1-A7916DE08931}" presName="Name0" presStyleCnt="0">
        <dgm:presLayoutVars>
          <dgm:chMax val="1"/>
          <dgm:dir/>
          <dgm:animLvl val="ctr"/>
          <dgm:resizeHandles val="exact"/>
        </dgm:presLayoutVars>
      </dgm:prSet>
      <dgm:spPr/>
    </dgm:pt>
    <dgm:pt modelId="{52772EB0-F4DA-4AA3-930C-9F359DB2EAC9}" type="pres">
      <dgm:prSet presAssocID="{FE29F6BD-A767-4B13-AE65-F3FB8EB03453}" presName="centerShape" presStyleLbl="node0" presStyleIdx="0" presStyleCnt="1"/>
      <dgm:spPr/>
    </dgm:pt>
    <dgm:pt modelId="{3BE823C7-A484-4FCA-B643-0B5CD09FD4FF}" type="pres">
      <dgm:prSet presAssocID="{DDE8EF1E-5A7E-43FC-8BD2-8D2A0546929D}" presName="node" presStyleLbl="node1" presStyleIdx="0" presStyleCnt="3">
        <dgm:presLayoutVars>
          <dgm:bulletEnabled val="1"/>
        </dgm:presLayoutVars>
      </dgm:prSet>
      <dgm:spPr/>
    </dgm:pt>
    <dgm:pt modelId="{B932369C-9F2A-4755-8300-177AC83B1477}" type="pres">
      <dgm:prSet presAssocID="{DDE8EF1E-5A7E-43FC-8BD2-8D2A0546929D}" presName="dummy" presStyleCnt="0"/>
      <dgm:spPr/>
    </dgm:pt>
    <dgm:pt modelId="{8928768D-6CBA-4124-B108-D5D945E97057}" type="pres">
      <dgm:prSet presAssocID="{763B88C2-DC55-4F24-88CD-425C8675BBA9}" presName="sibTrans" presStyleLbl="sibTrans2D1" presStyleIdx="0" presStyleCnt="3"/>
      <dgm:spPr/>
    </dgm:pt>
    <dgm:pt modelId="{905D5429-1C21-4EF8-A79D-BAB875C664A8}" type="pres">
      <dgm:prSet presAssocID="{3F6E4E04-2DDD-44AB-B5DE-086C67D2944E}" presName="node" presStyleLbl="node1" presStyleIdx="1" presStyleCnt="3">
        <dgm:presLayoutVars>
          <dgm:bulletEnabled val="1"/>
        </dgm:presLayoutVars>
      </dgm:prSet>
      <dgm:spPr/>
    </dgm:pt>
    <dgm:pt modelId="{27D816D2-20E9-4902-BC74-FDE916D63E77}" type="pres">
      <dgm:prSet presAssocID="{3F6E4E04-2DDD-44AB-B5DE-086C67D2944E}" presName="dummy" presStyleCnt="0"/>
      <dgm:spPr/>
    </dgm:pt>
    <dgm:pt modelId="{7FA5AB35-1F3E-4ADC-98FE-09C83EC368A0}" type="pres">
      <dgm:prSet presAssocID="{80503313-3FC7-4608-9C10-D1F05F56F00A}" presName="sibTrans" presStyleLbl="sibTrans2D1" presStyleIdx="1" presStyleCnt="3"/>
      <dgm:spPr/>
    </dgm:pt>
    <dgm:pt modelId="{67B0B1C1-F6BD-45C4-9117-DFD9D01FD9D7}" type="pres">
      <dgm:prSet presAssocID="{E8B98031-B88C-481B-8794-C6DD70687043}" presName="node" presStyleLbl="node1" presStyleIdx="2" presStyleCnt="3">
        <dgm:presLayoutVars>
          <dgm:bulletEnabled val="1"/>
        </dgm:presLayoutVars>
      </dgm:prSet>
      <dgm:spPr/>
    </dgm:pt>
    <dgm:pt modelId="{5396BB1F-F00A-4469-85F5-F721810791C0}" type="pres">
      <dgm:prSet presAssocID="{E8B98031-B88C-481B-8794-C6DD70687043}" presName="dummy" presStyleCnt="0"/>
      <dgm:spPr/>
    </dgm:pt>
    <dgm:pt modelId="{060CABA4-9206-47A0-A8E4-5DD3038A4D8D}" type="pres">
      <dgm:prSet presAssocID="{7BBEDD34-E6F1-4DA5-BD69-31012397C05A}" presName="sibTrans" presStyleLbl="sibTrans2D1" presStyleIdx="2" presStyleCnt="3"/>
      <dgm:spPr/>
    </dgm:pt>
  </dgm:ptLst>
  <dgm:cxnLst>
    <dgm:cxn modelId="{32A6E620-CF2B-4646-9DFB-E7325ED93A70}" srcId="{FE29F6BD-A767-4B13-AE65-F3FB8EB03453}" destId="{3F6E4E04-2DDD-44AB-B5DE-086C67D2944E}" srcOrd="1" destOrd="0" parTransId="{65DCA4B7-B2C3-44ED-B142-803832E4422A}" sibTransId="{80503313-3FC7-4608-9C10-D1F05F56F00A}"/>
    <dgm:cxn modelId="{256A4E26-77A3-41CF-921A-A700F50C348F}" type="presOf" srcId="{E8B98031-B88C-481B-8794-C6DD70687043}" destId="{67B0B1C1-F6BD-45C4-9117-DFD9D01FD9D7}" srcOrd="0" destOrd="0" presId="urn:microsoft.com/office/officeart/2005/8/layout/radial6"/>
    <dgm:cxn modelId="{72A05C34-F338-4243-86D9-45551B42C517}" srcId="{FE29F6BD-A767-4B13-AE65-F3FB8EB03453}" destId="{E8B98031-B88C-481B-8794-C6DD70687043}" srcOrd="2" destOrd="0" parTransId="{22F07BB3-80EC-4ABC-98C1-1848A30236A9}" sibTransId="{7BBEDD34-E6F1-4DA5-BD69-31012397C05A}"/>
    <dgm:cxn modelId="{8D729A44-1755-45CC-BA12-3494B1AA4714}" type="presOf" srcId="{763B88C2-DC55-4F24-88CD-425C8675BBA9}" destId="{8928768D-6CBA-4124-B108-D5D945E97057}" srcOrd="0" destOrd="0" presId="urn:microsoft.com/office/officeart/2005/8/layout/radial6"/>
    <dgm:cxn modelId="{3F5A084D-A732-4C3D-8E26-7F9386026212}" srcId="{5D5EC8F3-0A94-4F95-B0F1-A7916DE08931}" destId="{FE29F6BD-A767-4B13-AE65-F3FB8EB03453}" srcOrd="0" destOrd="0" parTransId="{9A66CAD8-BD19-4F5D-BCBE-815A47392273}" sibTransId="{FF5EAD1A-C6AF-495C-9B72-2C65B661F07B}"/>
    <dgm:cxn modelId="{F395FE72-2D92-42FC-8545-0CA19E7DFA5A}" type="presOf" srcId="{DDE8EF1E-5A7E-43FC-8BD2-8D2A0546929D}" destId="{3BE823C7-A484-4FCA-B643-0B5CD09FD4FF}" srcOrd="0" destOrd="0" presId="urn:microsoft.com/office/officeart/2005/8/layout/radial6"/>
    <dgm:cxn modelId="{50193E78-D393-480A-80FD-33563E33988B}" type="presOf" srcId="{FE29F6BD-A767-4B13-AE65-F3FB8EB03453}" destId="{52772EB0-F4DA-4AA3-930C-9F359DB2EAC9}" srcOrd="0" destOrd="0" presId="urn:microsoft.com/office/officeart/2005/8/layout/radial6"/>
    <dgm:cxn modelId="{F4477584-19E5-4260-9893-C3122AA713E1}" srcId="{FE29F6BD-A767-4B13-AE65-F3FB8EB03453}" destId="{DDE8EF1E-5A7E-43FC-8BD2-8D2A0546929D}" srcOrd="0" destOrd="0" parTransId="{0B03F606-0C57-4205-B28F-9A8E8CEB3ADC}" sibTransId="{763B88C2-DC55-4F24-88CD-425C8675BBA9}"/>
    <dgm:cxn modelId="{4AF61D86-55A8-47FA-95A8-D304F6FFF93D}" type="presOf" srcId="{3F6E4E04-2DDD-44AB-B5DE-086C67D2944E}" destId="{905D5429-1C21-4EF8-A79D-BAB875C664A8}" srcOrd="0" destOrd="0" presId="urn:microsoft.com/office/officeart/2005/8/layout/radial6"/>
    <dgm:cxn modelId="{6A3ACBA6-C054-4F29-AA3D-B12C972494A2}" type="presOf" srcId="{7BBEDD34-E6F1-4DA5-BD69-31012397C05A}" destId="{060CABA4-9206-47A0-A8E4-5DD3038A4D8D}" srcOrd="0" destOrd="0" presId="urn:microsoft.com/office/officeart/2005/8/layout/radial6"/>
    <dgm:cxn modelId="{F97EDAA6-3C80-4024-B4B2-449A0F03B02A}" type="presOf" srcId="{80503313-3FC7-4608-9C10-D1F05F56F00A}" destId="{7FA5AB35-1F3E-4ADC-98FE-09C83EC368A0}" srcOrd="0" destOrd="0" presId="urn:microsoft.com/office/officeart/2005/8/layout/radial6"/>
    <dgm:cxn modelId="{D2F0E9D4-2D7A-4287-8F73-74649221162D}" type="presOf" srcId="{5D5EC8F3-0A94-4F95-B0F1-A7916DE08931}" destId="{ADF68464-0B90-4DC4-A39D-5935FF8436FE}" srcOrd="0" destOrd="0" presId="urn:microsoft.com/office/officeart/2005/8/layout/radial6"/>
    <dgm:cxn modelId="{0200EC04-7B0A-463A-A28F-470BB876FB89}" type="presParOf" srcId="{ADF68464-0B90-4DC4-A39D-5935FF8436FE}" destId="{52772EB0-F4DA-4AA3-930C-9F359DB2EAC9}" srcOrd="0" destOrd="0" presId="urn:microsoft.com/office/officeart/2005/8/layout/radial6"/>
    <dgm:cxn modelId="{27737EF3-7C0B-4F03-8D89-B1B5E753097B}" type="presParOf" srcId="{ADF68464-0B90-4DC4-A39D-5935FF8436FE}" destId="{3BE823C7-A484-4FCA-B643-0B5CD09FD4FF}" srcOrd="1" destOrd="0" presId="urn:microsoft.com/office/officeart/2005/8/layout/radial6"/>
    <dgm:cxn modelId="{6F38C540-2006-4C11-B4EA-D568BDCEC873}" type="presParOf" srcId="{ADF68464-0B90-4DC4-A39D-5935FF8436FE}" destId="{B932369C-9F2A-4755-8300-177AC83B1477}" srcOrd="2" destOrd="0" presId="urn:microsoft.com/office/officeart/2005/8/layout/radial6"/>
    <dgm:cxn modelId="{CCC2DEA0-15B2-4804-AE46-B3A1DC208824}" type="presParOf" srcId="{ADF68464-0B90-4DC4-A39D-5935FF8436FE}" destId="{8928768D-6CBA-4124-B108-D5D945E97057}" srcOrd="3" destOrd="0" presId="urn:microsoft.com/office/officeart/2005/8/layout/radial6"/>
    <dgm:cxn modelId="{F8671C80-20F9-4C0A-B435-0DA14CDB4E81}" type="presParOf" srcId="{ADF68464-0B90-4DC4-A39D-5935FF8436FE}" destId="{905D5429-1C21-4EF8-A79D-BAB875C664A8}" srcOrd="4" destOrd="0" presId="urn:microsoft.com/office/officeart/2005/8/layout/radial6"/>
    <dgm:cxn modelId="{F91A70AF-96AF-4080-AE99-6B83E99F2058}" type="presParOf" srcId="{ADF68464-0B90-4DC4-A39D-5935FF8436FE}" destId="{27D816D2-20E9-4902-BC74-FDE916D63E77}" srcOrd="5" destOrd="0" presId="urn:microsoft.com/office/officeart/2005/8/layout/radial6"/>
    <dgm:cxn modelId="{A7374037-C758-4A4D-ACB4-E66FE3B91E2B}" type="presParOf" srcId="{ADF68464-0B90-4DC4-A39D-5935FF8436FE}" destId="{7FA5AB35-1F3E-4ADC-98FE-09C83EC368A0}" srcOrd="6" destOrd="0" presId="urn:microsoft.com/office/officeart/2005/8/layout/radial6"/>
    <dgm:cxn modelId="{FB05AEBD-ABF5-4BA7-ABA1-2F5B5A8D13ED}" type="presParOf" srcId="{ADF68464-0B90-4DC4-A39D-5935FF8436FE}" destId="{67B0B1C1-F6BD-45C4-9117-DFD9D01FD9D7}" srcOrd="7" destOrd="0" presId="urn:microsoft.com/office/officeart/2005/8/layout/radial6"/>
    <dgm:cxn modelId="{0EFCB918-AA3C-4C60-A357-B7B4718CB471}" type="presParOf" srcId="{ADF68464-0B90-4DC4-A39D-5935FF8436FE}" destId="{5396BB1F-F00A-4469-85F5-F721810791C0}" srcOrd="8" destOrd="0" presId="urn:microsoft.com/office/officeart/2005/8/layout/radial6"/>
    <dgm:cxn modelId="{737A282A-6FE3-4F8C-A8FD-C5B6602B26A4}" type="presParOf" srcId="{ADF68464-0B90-4DC4-A39D-5935FF8436FE}" destId="{060CABA4-9206-47A0-A8E4-5DD3038A4D8D}" srcOrd="9" destOrd="0" presId="urn:microsoft.com/office/officeart/2005/8/layout/radial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CDC8F7-9A2F-421E-BC41-57D9094A1C34}" type="doc">
      <dgm:prSet loTypeId="urn:microsoft.com/office/officeart/2005/8/layout/cycle2" loCatId="cycle" qsTypeId="urn:microsoft.com/office/officeart/2005/8/quickstyle/3d1" qsCatId="3D" csTypeId="urn:microsoft.com/office/officeart/2005/8/colors/colorful1#4" csCatId="colorful" phldr="1"/>
      <dgm:spPr/>
      <dgm:t>
        <a:bodyPr/>
        <a:lstStyle/>
        <a:p>
          <a:endParaRPr lang="en-GB"/>
        </a:p>
      </dgm:t>
    </dgm:pt>
    <dgm:pt modelId="{514E7AF2-6C2C-4D69-9A0A-FD2F07807662}">
      <dgm:prSet phldrT="[Text]"/>
      <dgm:spPr/>
      <dgm:t>
        <a:bodyPr/>
        <a:lstStyle/>
        <a:p>
          <a:r>
            <a:rPr lang="en-GB" dirty="0"/>
            <a:t>Identify</a:t>
          </a:r>
        </a:p>
      </dgm:t>
    </dgm:pt>
    <dgm:pt modelId="{83EA8431-85CE-44E6-BF43-59D59A20BA69}" type="parTrans" cxnId="{1F09585C-DD78-4D07-B3D0-7CBECD055E59}">
      <dgm:prSet/>
      <dgm:spPr/>
      <dgm:t>
        <a:bodyPr/>
        <a:lstStyle/>
        <a:p>
          <a:endParaRPr lang="en-GB"/>
        </a:p>
      </dgm:t>
    </dgm:pt>
    <dgm:pt modelId="{4DA3E33D-AD2E-4B68-A560-9A351390D607}" type="sibTrans" cxnId="{1F09585C-DD78-4D07-B3D0-7CBECD055E59}">
      <dgm:prSet/>
      <dgm:spPr/>
      <dgm:t>
        <a:bodyPr/>
        <a:lstStyle/>
        <a:p>
          <a:endParaRPr lang="en-GB"/>
        </a:p>
      </dgm:t>
    </dgm:pt>
    <dgm:pt modelId="{E260A866-CCDE-4D87-ACF0-025D24CA0066}">
      <dgm:prSet phldrT="[Text]"/>
      <dgm:spPr/>
      <dgm:t>
        <a:bodyPr/>
        <a:lstStyle/>
        <a:p>
          <a:r>
            <a:rPr lang="en-GB" dirty="0"/>
            <a:t>Assess</a:t>
          </a:r>
        </a:p>
      </dgm:t>
    </dgm:pt>
    <dgm:pt modelId="{E814B470-444E-4179-BBAB-9FAE4B8634D0}" type="parTrans" cxnId="{FD4FDA83-9379-47CB-9B08-AC839D8614A5}">
      <dgm:prSet/>
      <dgm:spPr/>
      <dgm:t>
        <a:bodyPr/>
        <a:lstStyle/>
        <a:p>
          <a:endParaRPr lang="en-GB"/>
        </a:p>
      </dgm:t>
    </dgm:pt>
    <dgm:pt modelId="{4CCF8F42-9E77-4D94-918D-46E2FA9EB5B2}" type="sibTrans" cxnId="{FD4FDA83-9379-47CB-9B08-AC839D8614A5}">
      <dgm:prSet/>
      <dgm:spPr/>
      <dgm:t>
        <a:bodyPr/>
        <a:lstStyle/>
        <a:p>
          <a:endParaRPr lang="en-GB"/>
        </a:p>
      </dgm:t>
    </dgm:pt>
    <dgm:pt modelId="{CDE1BF56-B379-4D30-80FB-071330412ECF}">
      <dgm:prSet phldrT="[Text]"/>
      <dgm:spPr/>
      <dgm:t>
        <a:bodyPr/>
        <a:lstStyle/>
        <a:p>
          <a:r>
            <a:rPr lang="en-GB" dirty="0"/>
            <a:t>Mitigate</a:t>
          </a:r>
        </a:p>
      </dgm:t>
    </dgm:pt>
    <dgm:pt modelId="{B25D0324-3077-4E5B-9911-09CD6E893525}" type="parTrans" cxnId="{19E395C4-CC21-425F-B16E-175188874A4F}">
      <dgm:prSet/>
      <dgm:spPr/>
      <dgm:t>
        <a:bodyPr/>
        <a:lstStyle/>
        <a:p>
          <a:endParaRPr lang="en-GB"/>
        </a:p>
      </dgm:t>
    </dgm:pt>
    <dgm:pt modelId="{2E2D8D13-5004-4FED-929B-EDCC41ED97EB}" type="sibTrans" cxnId="{19E395C4-CC21-425F-B16E-175188874A4F}">
      <dgm:prSet/>
      <dgm:spPr/>
      <dgm:t>
        <a:bodyPr/>
        <a:lstStyle/>
        <a:p>
          <a:endParaRPr lang="en-GB"/>
        </a:p>
      </dgm:t>
    </dgm:pt>
    <dgm:pt modelId="{0A3027F0-B0BC-4B42-AE71-C48A261953DC}">
      <dgm:prSet phldrT="[Text]"/>
      <dgm:spPr/>
      <dgm:t>
        <a:bodyPr/>
        <a:lstStyle/>
        <a:p>
          <a:r>
            <a:rPr lang="en-GB" dirty="0"/>
            <a:t>Measure</a:t>
          </a:r>
        </a:p>
      </dgm:t>
    </dgm:pt>
    <dgm:pt modelId="{194DF6FC-0E2C-4BD5-A494-F0A7E48EB322}" type="parTrans" cxnId="{2D06236F-5F68-4FD6-8961-6824F9C0B6E5}">
      <dgm:prSet/>
      <dgm:spPr/>
      <dgm:t>
        <a:bodyPr/>
        <a:lstStyle/>
        <a:p>
          <a:endParaRPr lang="en-GB"/>
        </a:p>
      </dgm:t>
    </dgm:pt>
    <dgm:pt modelId="{F7CB1E2B-1CD4-4725-9C30-B1DD1D560527}" type="sibTrans" cxnId="{2D06236F-5F68-4FD6-8961-6824F9C0B6E5}">
      <dgm:prSet/>
      <dgm:spPr/>
      <dgm:t>
        <a:bodyPr/>
        <a:lstStyle/>
        <a:p>
          <a:endParaRPr lang="en-GB"/>
        </a:p>
      </dgm:t>
    </dgm:pt>
    <dgm:pt modelId="{90D76CB6-28EB-4634-84A2-0CCEFB836FCE}" type="pres">
      <dgm:prSet presAssocID="{C3CDC8F7-9A2F-421E-BC41-57D9094A1C34}" presName="cycle" presStyleCnt="0">
        <dgm:presLayoutVars>
          <dgm:dir/>
          <dgm:resizeHandles val="exact"/>
        </dgm:presLayoutVars>
      </dgm:prSet>
      <dgm:spPr/>
    </dgm:pt>
    <dgm:pt modelId="{5425071D-69C0-4CD6-A51A-64B8CD7663BD}" type="pres">
      <dgm:prSet presAssocID="{514E7AF2-6C2C-4D69-9A0A-FD2F07807662}" presName="node" presStyleLbl="node1" presStyleIdx="0" presStyleCnt="4">
        <dgm:presLayoutVars>
          <dgm:bulletEnabled val="1"/>
        </dgm:presLayoutVars>
      </dgm:prSet>
      <dgm:spPr/>
    </dgm:pt>
    <dgm:pt modelId="{4E39797D-9E2B-4BEA-85D6-6F67BE1DDA84}" type="pres">
      <dgm:prSet presAssocID="{4DA3E33D-AD2E-4B68-A560-9A351390D607}" presName="sibTrans" presStyleLbl="sibTrans2D1" presStyleIdx="0" presStyleCnt="4"/>
      <dgm:spPr/>
    </dgm:pt>
    <dgm:pt modelId="{0B8DEDF4-515F-4208-8F9E-E8DA54CC0A68}" type="pres">
      <dgm:prSet presAssocID="{4DA3E33D-AD2E-4B68-A560-9A351390D607}" presName="connectorText" presStyleLbl="sibTrans2D1" presStyleIdx="0" presStyleCnt="4"/>
      <dgm:spPr/>
    </dgm:pt>
    <dgm:pt modelId="{69D7EB03-200A-4D34-BFD3-461B9F936F26}" type="pres">
      <dgm:prSet presAssocID="{E260A866-CCDE-4D87-ACF0-025D24CA0066}" presName="node" presStyleLbl="node1" presStyleIdx="1" presStyleCnt="4">
        <dgm:presLayoutVars>
          <dgm:bulletEnabled val="1"/>
        </dgm:presLayoutVars>
      </dgm:prSet>
      <dgm:spPr/>
    </dgm:pt>
    <dgm:pt modelId="{16E93B11-8E55-4ABC-8132-C77CD979CD04}" type="pres">
      <dgm:prSet presAssocID="{4CCF8F42-9E77-4D94-918D-46E2FA9EB5B2}" presName="sibTrans" presStyleLbl="sibTrans2D1" presStyleIdx="1" presStyleCnt="4"/>
      <dgm:spPr/>
    </dgm:pt>
    <dgm:pt modelId="{16058427-A84C-4B24-AEC6-0114BB293358}" type="pres">
      <dgm:prSet presAssocID="{4CCF8F42-9E77-4D94-918D-46E2FA9EB5B2}" presName="connectorText" presStyleLbl="sibTrans2D1" presStyleIdx="1" presStyleCnt="4"/>
      <dgm:spPr/>
    </dgm:pt>
    <dgm:pt modelId="{9E55913F-E049-4107-B7EF-50EF9055C50E}" type="pres">
      <dgm:prSet presAssocID="{CDE1BF56-B379-4D30-80FB-071330412ECF}" presName="node" presStyleLbl="node1" presStyleIdx="2" presStyleCnt="4">
        <dgm:presLayoutVars>
          <dgm:bulletEnabled val="1"/>
        </dgm:presLayoutVars>
      </dgm:prSet>
      <dgm:spPr/>
    </dgm:pt>
    <dgm:pt modelId="{ED1E759B-AAFC-4761-97F5-3F7671B144A5}" type="pres">
      <dgm:prSet presAssocID="{2E2D8D13-5004-4FED-929B-EDCC41ED97EB}" presName="sibTrans" presStyleLbl="sibTrans2D1" presStyleIdx="2" presStyleCnt="4"/>
      <dgm:spPr/>
    </dgm:pt>
    <dgm:pt modelId="{D7446969-82B3-408C-89AE-8E9248FC7C59}" type="pres">
      <dgm:prSet presAssocID="{2E2D8D13-5004-4FED-929B-EDCC41ED97EB}" presName="connectorText" presStyleLbl="sibTrans2D1" presStyleIdx="2" presStyleCnt="4"/>
      <dgm:spPr/>
    </dgm:pt>
    <dgm:pt modelId="{81B4F907-A273-4406-8983-87AA2B8E9D33}" type="pres">
      <dgm:prSet presAssocID="{0A3027F0-B0BC-4B42-AE71-C48A261953DC}" presName="node" presStyleLbl="node1" presStyleIdx="3" presStyleCnt="4">
        <dgm:presLayoutVars>
          <dgm:bulletEnabled val="1"/>
        </dgm:presLayoutVars>
      </dgm:prSet>
      <dgm:spPr/>
    </dgm:pt>
    <dgm:pt modelId="{816D58F2-E316-4BA5-95EB-F326CE97D25E}" type="pres">
      <dgm:prSet presAssocID="{F7CB1E2B-1CD4-4725-9C30-B1DD1D560527}" presName="sibTrans" presStyleLbl="sibTrans2D1" presStyleIdx="3" presStyleCnt="4"/>
      <dgm:spPr/>
    </dgm:pt>
    <dgm:pt modelId="{D5FA1B40-27A7-40A8-AAF1-3376D41901AF}" type="pres">
      <dgm:prSet presAssocID="{F7CB1E2B-1CD4-4725-9C30-B1DD1D560527}" presName="connectorText" presStyleLbl="sibTrans2D1" presStyleIdx="3" presStyleCnt="4"/>
      <dgm:spPr/>
    </dgm:pt>
  </dgm:ptLst>
  <dgm:cxnLst>
    <dgm:cxn modelId="{5BC0FA0B-5A9C-468D-A001-973F91C34F2F}" type="presOf" srcId="{4DA3E33D-AD2E-4B68-A560-9A351390D607}" destId="{0B8DEDF4-515F-4208-8F9E-E8DA54CC0A68}" srcOrd="1" destOrd="0" presId="urn:microsoft.com/office/officeart/2005/8/layout/cycle2"/>
    <dgm:cxn modelId="{2270AB18-D298-4A2C-A311-412BD4C7AFCB}" type="presOf" srcId="{2E2D8D13-5004-4FED-929B-EDCC41ED97EB}" destId="{D7446969-82B3-408C-89AE-8E9248FC7C59}" srcOrd="1" destOrd="0" presId="urn:microsoft.com/office/officeart/2005/8/layout/cycle2"/>
    <dgm:cxn modelId="{30FA2227-DC01-48C6-9C8C-83EFA018EC89}" type="presOf" srcId="{4CCF8F42-9E77-4D94-918D-46E2FA9EB5B2}" destId="{16058427-A84C-4B24-AEC6-0114BB293358}" srcOrd="1" destOrd="0" presId="urn:microsoft.com/office/officeart/2005/8/layout/cycle2"/>
    <dgm:cxn modelId="{440A343D-26F9-433F-BBFA-02188791953F}" type="presOf" srcId="{F7CB1E2B-1CD4-4725-9C30-B1DD1D560527}" destId="{D5FA1B40-27A7-40A8-AAF1-3376D41901AF}" srcOrd="1" destOrd="0" presId="urn:microsoft.com/office/officeart/2005/8/layout/cycle2"/>
    <dgm:cxn modelId="{1F09585C-DD78-4D07-B3D0-7CBECD055E59}" srcId="{C3CDC8F7-9A2F-421E-BC41-57D9094A1C34}" destId="{514E7AF2-6C2C-4D69-9A0A-FD2F07807662}" srcOrd="0" destOrd="0" parTransId="{83EA8431-85CE-44E6-BF43-59D59A20BA69}" sibTransId="{4DA3E33D-AD2E-4B68-A560-9A351390D607}"/>
    <dgm:cxn modelId="{7918DB45-D3A6-4948-8F13-859FEC1D29AD}" type="presOf" srcId="{4CCF8F42-9E77-4D94-918D-46E2FA9EB5B2}" destId="{16E93B11-8E55-4ABC-8132-C77CD979CD04}" srcOrd="0" destOrd="0" presId="urn:microsoft.com/office/officeart/2005/8/layout/cycle2"/>
    <dgm:cxn modelId="{2D06236F-5F68-4FD6-8961-6824F9C0B6E5}" srcId="{C3CDC8F7-9A2F-421E-BC41-57D9094A1C34}" destId="{0A3027F0-B0BC-4B42-AE71-C48A261953DC}" srcOrd="3" destOrd="0" parTransId="{194DF6FC-0E2C-4BD5-A494-F0A7E48EB322}" sibTransId="{F7CB1E2B-1CD4-4725-9C30-B1DD1D560527}"/>
    <dgm:cxn modelId="{35A6B87B-4625-4B6C-8C1B-F1ADB1720AEA}" type="presOf" srcId="{2E2D8D13-5004-4FED-929B-EDCC41ED97EB}" destId="{ED1E759B-AAFC-4761-97F5-3F7671B144A5}" srcOrd="0" destOrd="0" presId="urn:microsoft.com/office/officeart/2005/8/layout/cycle2"/>
    <dgm:cxn modelId="{0800BB81-4C21-4478-ABDE-F83E760F556F}" type="presOf" srcId="{514E7AF2-6C2C-4D69-9A0A-FD2F07807662}" destId="{5425071D-69C0-4CD6-A51A-64B8CD7663BD}" srcOrd="0" destOrd="0" presId="urn:microsoft.com/office/officeart/2005/8/layout/cycle2"/>
    <dgm:cxn modelId="{FD4FDA83-9379-47CB-9B08-AC839D8614A5}" srcId="{C3CDC8F7-9A2F-421E-BC41-57D9094A1C34}" destId="{E260A866-CCDE-4D87-ACF0-025D24CA0066}" srcOrd="1" destOrd="0" parTransId="{E814B470-444E-4179-BBAB-9FAE4B8634D0}" sibTransId="{4CCF8F42-9E77-4D94-918D-46E2FA9EB5B2}"/>
    <dgm:cxn modelId="{53B834B5-F1AE-40BB-99F5-7991D34F6876}" type="presOf" srcId="{E260A866-CCDE-4D87-ACF0-025D24CA0066}" destId="{69D7EB03-200A-4D34-BFD3-461B9F936F26}" srcOrd="0" destOrd="0" presId="urn:microsoft.com/office/officeart/2005/8/layout/cycle2"/>
    <dgm:cxn modelId="{9D0112B7-70B3-43AF-A41E-7083FBF7F6C5}" type="presOf" srcId="{F7CB1E2B-1CD4-4725-9C30-B1DD1D560527}" destId="{816D58F2-E316-4BA5-95EB-F326CE97D25E}" srcOrd="0" destOrd="0" presId="urn:microsoft.com/office/officeart/2005/8/layout/cycle2"/>
    <dgm:cxn modelId="{19E395C4-CC21-425F-B16E-175188874A4F}" srcId="{C3CDC8F7-9A2F-421E-BC41-57D9094A1C34}" destId="{CDE1BF56-B379-4D30-80FB-071330412ECF}" srcOrd="2" destOrd="0" parTransId="{B25D0324-3077-4E5B-9911-09CD6E893525}" sibTransId="{2E2D8D13-5004-4FED-929B-EDCC41ED97EB}"/>
    <dgm:cxn modelId="{EFD6DCD8-9866-4BC0-BACE-17DBDEDF6FED}" type="presOf" srcId="{CDE1BF56-B379-4D30-80FB-071330412ECF}" destId="{9E55913F-E049-4107-B7EF-50EF9055C50E}" srcOrd="0" destOrd="0" presId="urn:microsoft.com/office/officeart/2005/8/layout/cycle2"/>
    <dgm:cxn modelId="{C6BF8EE0-FA5F-4AB0-BB6E-3D7943CDA1C4}" type="presOf" srcId="{0A3027F0-B0BC-4B42-AE71-C48A261953DC}" destId="{81B4F907-A273-4406-8983-87AA2B8E9D33}" srcOrd="0" destOrd="0" presId="urn:microsoft.com/office/officeart/2005/8/layout/cycle2"/>
    <dgm:cxn modelId="{4C684FE3-09F0-489A-98B9-4F8898F93A9E}" type="presOf" srcId="{4DA3E33D-AD2E-4B68-A560-9A351390D607}" destId="{4E39797D-9E2B-4BEA-85D6-6F67BE1DDA84}" srcOrd="0" destOrd="0" presId="urn:microsoft.com/office/officeart/2005/8/layout/cycle2"/>
    <dgm:cxn modelId="{FC3F4CEE-1D79-4B99-8CAE-71C896390923}" type="presOf" srcId="{C3CDC8F7-9A2F-421E-BC41-57D9094A1C34}" destId="{90D76CB6-28EB-4634-84A2-0CCEFB836FCE}" srcOrd="0" destOrd="0" presId="urn:microsoft.com/office/officeart/2005/8/layout/cycle2"/>
    <dgm:cxn modelId="{6AFE3916-F963-4F82-A4D7-85B1B9D0E73B}" type="presParOf" srcId="{90D76CB6-28EB-4634-84A2-0CCEFB836FCE}" destId="{5425071D-69C0-4CD6-A51A-64B8CD7663BD}" srcOrd="0" destOrd="0" presId="urn:microsoft.com/office/officeart/2005/8/layout/cycle2"/>
    <dgm:cxn modelId="{153C785D-A279-4A50-B824-4AF8132204BE}" type="presParOf" srcId="{90D76CB6-28EB-4634-84A2-0CCEFB836FCE}" destId="{4E39797D-9E2B-4BEA-85D6-6F67BE1DDA84}" srcOrd="1" destOrd="0" presId="urn:microsoft.com/office/officeart/2005/8/layout/cycle2"/>
    <dgm:cxn modelId="{65A5B3DB-ACBE-4F84-B0AE-7667CDE4D421}" type="presParOf" srcId="{4E39797D-9E2B-4BEA-85D6-6F67BE1DDA84}" destId="{0B8DEDF4-515F-4208-8F9E-E8DA54CC0A68}" srcOrd="0" destOrd="0" presId="urn:microsoft.com/office/officeart/2005/8/layout/cycle2"/>
    <dgm:cxn modelId="{A59A96EE-79ED-4018-8284-D8AA0421893E}" type="presParOf" srcId="{90D76CB6-28EB-4634-84A2-0CCEFB836FCE}" destId="{69D7EB03-200A-4D34-BFD3-461B9F936F26}" srcOrd="2" destOrd="0" presId="urn:microsoft.com/office/officeart/2005/8/layout/cycle2"/>
    <dgm:cxn modelId="{C91F61AA-EE35-4840-AAA7-51349C75ACC6}" type="presParOf" srcId="{90D76CB6-28EB-4634-84A2-0CCEFB836FCE}" destId="{16E93B11-8E55-4ABC-8132-C77CD979CD04}" srcOrd="3" destOrd="0" presId="urn:microsoft.com/office/officeart/2005/8/layout/cycle2"/>
    <dgm:cxn modelId="{DA4D6C11-BBE8-43BC-BCD9-4A7D89770F17}" type="presParOf" srcId="{16E93B11-8E55-4ABC-8132-C77CD979CD04}" destId="{16058427-A84C-4B24-AEC6-0114BB293358}" srcOrd="0" destOrd="0" presId="urn:microsoft.com/office/officeart/2005/8/layout/cycle2"/>
    <dgm:cxn modelId="{500F64E9-C4EB-4652-8C2E-6273E36FD0EF}" type="presParOf" srcId="{90D76CB6-28EB-4634-84A2-0CCEFB836FCE}" destId="{9E55913F-E049-4107-B7EF-50EF9055C50E}" srcOrd="4" destOrd="0" presId="urn:microsoft.com/office/officeart/2005/8/layout/cycle2"/>
    <dgm:cxn modelId="{032B1B95-ABD7-4213-836C-9D268C00AC15}" type="presParOf" srcId="{90D76CB6-28EB-4634-84A2-0CCEFB836FCE}" destId="{ED1E759B-AAFC-4761-97F5-3F7671B144A5}" srcOrd="5" destOrd="0" presId="urn:microsoft.com/office/officeart/2005/8/layout/cycle2"/>
    <dgm:cxn modelId="{65D36CC8-41D5-491C-B490-4E4A0F0979BB}" type="presParOf" srcId="{ED1E759B-AAFC-4761-97F5-3F7671B144A5}" destId="{D7446969-82B3-408C-89AE-8E9248FC7C59}" srcOrd="0" destOrd="0" presId="urn:microsoft.com/office/officeart/2005/8/layout/cycle2"/>
    <dgm:cxn modelId="{71CD5AF4-4485-4E1E-B58B-3D186A0D27BA}" type="presParOf" srcId="{90D76CB6-28EB-4634-84A2-0CCEFB836FCE}" destId="{81B4F907-A273-4406-8983-87AA2B8E9D33}" srcOrd="6" destOrd="0" presId="urn:microsoft.com/office/officeart/2005/8/layout/cycle2"/>
    <dgm:cxn modelId="{2F869358-7512-409C-B638-D2292339D30D}" type="presParOf" srcId="{90D76CB6-28EB-4634-84A2-0CCEFB836FCE}" destId="{816D58F2-E316-4BA5-95EB-F326CE97D25E}" srcOrd="7" destOrd="0" presId="urn:microsoft.com/office/officeart/2005/8/layout/cycle2"/>
    <dgm:cxn modelId="{69E93543-3FE6-41F8-92E2-F6CDE5B80327}" type="presParOf" srcId="{816D58F2-E316-4BA5-95EB-F326CE97D25E}" destId="{D5FA1B40-27A7-40A8-AAF1-3376D41901AF}" srcOrd="0" destOrd="0" presId="urn:microsoft.com/office/officeart/2005/8/layout/cycle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072E0A-84F0-4554-9D69-B2F678CBD691}">
      <dsp:nvSpPr>
        <dsp:cNvPr id="0" name=""/>
        <dsp:cNvSpPr/>
      </dsp:nvSpPr>
      <dsp:spPr>
        <a:xfrm>
          <a:off x="2471629" y="2461286"/>
          <a:ext cx="1131724" cy="196414"/>
        </a:xfrm>
        <a:custGeom>
          <a:avLst/>
          <a:gdLst/>
          <a:ahLst/>
          <a:cxnLst/>
          <a:rect l="0" t="0" r="0" b="0"/>
          <a:pathLst>
            <a:path>
              <a:moveTo>
                <a:pt x="0" y="0"/>
              </a:moveTo>
              <a:lnTo>
                <a:pt x="0" y="98207"/>
              </a:lnTo>
              <a:lnTo>
                <a:pt x="1131724" y="98207"/>
              </a:lnTo>
              <a:lnTo>
                <a:pt x="1131724" y="196414"/>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AC4AA2-C7A1-4AAA-8472-BC55B17E0B9C}">
      <dsp:nvSpPr>
        <dsp:cNvPr id="0" name=""/>
        <dsp:cNvSpPr/>
      </dsp:nvSpPr>
      <dsp:spPr>
        <a:xfrm>
          <a:off x="2425909" y="2461286"/>
          <a:ext cx="91440" cy="196414"/>
        </a:xfrm>
        <a:custGeom>
          <a:avLst/>
          <a:gdLst/>
          <a:ahLst/>
          <a:cxnLst/>
          <a:rect l="0" t="0" r="0" b="0"/>
          <a:pathLst>
            <a:path>
              <a:moveTo>
                <a:pt x="45720" y="0"/>
              </a:moveTo>
              <a:lnTo>
                <a:pt x="45720" y="196414"/>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5E0D028-6B69-4EC5-8C95-59BA5DB1AC4D}">
      <dsp:nvSpPr>
        <dsp:cNvPr id="0" name=""/>
        <dsp:cNvSpPr/>
      </dsp:nvSpPr>
      <dsp:spPr>
        <a:xfrm>
          <a:off x="1339905" y="2461286"/>
          <a:ext cx="1131724" cy="196414"/>
        </a:xfrm>
        <a:custGeom>
          <a:avLst/>
          <a:gdLst/>
          <a:ahLst/>
          <a:cxnLst/>
          <a:rect l="0" t="0" r="0" b="0"/>
          <a:pathLst>
            <a:path>
              <a:moveTo>
                <a:pt x="1131724" y="0"/>
              </a:moveTo>
              <a:lnTo>
                <a:pt x="1131724" y="98207"/>
              </a:lnTo>
              <a:lnTo>
                <a:pt x="0" y="98207"/>
              </a:lnTo>
              <a:lnTo>
                <a:pt x="0" y="196414"/>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0D74045-DD40-4F18-A1B3-E6FF3CD19356}">
      <dsp:nvSpPr>
        <dsp:cNvPr id="0" name=""/>
        <dsp:cNvSpPr/>
      </dsp:nvSpPr>
      <dsp:spPr>
        <a:xfrm>
          <a:off x="2425909" y="1797216"/>
          <a:ext cx="91440" cy="196414"/>
        </a:xfrm>
        <a:custGeom>
          <a:avLst/>
          <a:gdLst/>
          <a:ahLst/>
          <a:cxnLst/>
          <a:rect l="0" t="0" r="0" b="0"/>
          <a:pathLst>
            <a:path>
              <a:moveTo>
                <a:pt x="45720" y="0"/>
              </a:moveTo>
              <a:lnTo>
                <a:pt x="45720" y="196414"/>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7F8635-FCA7-454B-86A1-2B5ED3D1B209}">
      <dsp:nvSpPr>
        <dsp:cNvPr id="0" name=""/>
        <dsp:cNvSpPr/>
      </dsp:nvSpPr>
      <dsp:spPr>
        <a:xfrm>
          <a:off x="2425909" y="1133147"/>
          <a:ext cx="91440" cy="196414"/>
        </a:xfrm>
        <a:custGeom>
          <a:avLst/>
          <a:gdLst/>
          <a:ahLst/>
          <a:cxnLst/>
          <a:rect l="0" t="0" r="0" b="0"/>
          <a:pathLst>
            <a:path>
              <a:moveTo>
                <a:pt x="45720" y="0"/>
              </a:moveTo>
              <a:lnTo>
                <a:pt x="45720" y="196414"/>
              </a:lnTo>
            </a:path>
          </a:pathLst>
        </a:custGeom>
        <a:noFill/>
        <a:ln w="127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3060C9-E777-4D0B-99D7-38CDADA82271}">
      <dsp:nvSpPr>
        <dsp:cNvPr id="0" name=""/>
        <dsp:cNvSpPr/>
      </dsp:nvSpPr>
      <dsp:spPr>
        <a:xfrm>
          <a:off x="2425909" y="469077"/>
          <a:ext cx="91440" cy="196414"/>
        </a:xfrm>
        <a:custGeom>
          <a:avLst/>
          <a:gdLst/>
          <a:ahLst/>
          <a:cxnLst/>
          <a:rect l="0" t="0" r="0" b="0"/>
          <a:pathLst>
            <a:path>
              <a:moveTo>
                <a:pt x="45720" y="0"/>
              </a:moveTo>
              <a:lnTo>
                <a:pt x="45720" y="196414"/>
              </a:lnTo>
            </a:path>
          </a:pathLst>
        </a:custGeom>
        <a:noFill/>
        <a:ln w="127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C0B31D-8134-4F41-93B7-DD972F4767B9}">
      <dsp:nvSpPr>
        <dsp:cNvPr id="0" name=""/>
        <dsp:cNvSpPr/>
      </dsp:nvSpPr>
      <dsp:spPr>
        <a:xfrm>
          <a:off x="2003975" y="1423"/>
          <a:ext cx="935309" cy="467654"/>
        </a:xfrm>
        <a:prstGeom prst="rect">
          <a:avLst/>
        </a:prstGeom>
        <a:gradFill rotWithShape="0">
          <a:gsLst>
            <a:gs pos="0">
              <a:schemeClr val="accent1">
                <a:hueOff val="0"/>
                <a:satOff val="0"/>
                <a:lumOff val="0"/>
                <a:alphaOff val="0"/>
                <a:tint val="85000"/>
                <a:shade val="98000"/>
                <a:satMod val="110000"/>
                <a:lumMod val="103000"/>
              </a:schemeClr>
            </a:gs>
            <a:gs pos="50000">
              <a:schemeClr val="accent1">
                <a:hueOff val="0"/>
                <a:satOff val="0"/>
                <a:lumOff val="0"/>
                <a:alphaOff val="0"/>
                <a:shade val="85000"/>
                <a:satMod val="105000"/>
                <a:lumMod val="100000"/>
              </a:schemeClr>
            </a:gs>
            <a:gs pos="100000">
              <a:schemeClr val="accent1">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Shareholders</a:t>
          </a:r>
        </a:p>
      </dsp:txBody>
      <dsp:txXfrm>
        <a:off x="2003975" y="1423"/>
        <a:ext cx="935309" cy="467654"/>
      </dsp:txXfrm>
    </dsp:sp>
    <dsp:sp modelId="{7EF46485-7DBE-4B98-8FA3-00D069450DDD}">
      <dsp:nvSpPr>
        <dsp:cNvPr id="0" name=""/>
        <dsp:cNvSpPr/>
      </dsp:nvSpPr>
      <dsp:spPr>
        <a:xfrm>
          <a:off x="2003975" y="665492"/>
          <a:ext cx="935309" cy="467654"/>
        </a:xfrm>
        <a:prstGeom prst="rect">
          <a:avLst/>
        </a:prstGeom>
        <a:gradFill rotWithShape="0">
          <a:gsLst>
            <a:gs pos="0">
              <a:schemeClr val="accent2">
                <a:hueOff val="0"/>
                <a:satOff val="0"/>
                <a:lumOff val="0"/>
                <a:alphaOff val="0"/>
                <a:tint val="85000"/>
                <a:shade val="98000"/>
                <a:satMod val="110000"/>
                <a:lumMod val="103000"/>
              </a:schemeClr>
            </a:gs>
            <a:gs pos="50000">
              <a:schemeClr val="accent2">
                <a:hueOff val="0"/>
                <a:satOff val="0"/>
                <a:lumOff val="0"/>
                <a:alphaOff val="0"/>
                <a:shade val="85000"/>
                <a:satMod val="105000"/>
                <a:lumMod val="100000"/>
              </a:schemeClr>
            </a:gs>
            <a:gs pos="100000">
              <a:schemeClr val="accent2">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err="1"/>
            <a:t>Castleman</a:t>
          </a:r>
          <a:r>
            <a:rPr lang="en-GB" sz="800" kern="1200" dirty="0"/>
            <a:t> Board</a:t>
          </a:r>
        </a:p>
      </dsp:txBody>
      <dsp:txXfrm>
        <a:off x="2003975" y="665492"/>
        <a:ext cx="935309" cy="467654"/>
      </dsp:txXfrm>
    </dsp:sp>
    <dsp:sp modelId="{B150DB60-6127-4FE8-AA58-77E5087C9B50}">
      <dsp:nvSpPr>
        <dsp:cNvPr id="0" name=""/>
        <dsp:cNvSpPr/>
      </dsp:nvSpPr>
      <dsp:spPr>
        <a:xfrm>
          <a:off x="2003975" y="1329562"/>
          <a:ext cx="935309" cy="467654"/>
        </a:xfrm>
        <a:prstGeom prst="rect">
          <a:avLst/>
        </a:prstGeom>
        <a:gradFill rotWithShape="0">
          <a:gsLst>
            <a:gs pos="0">
              <a:schemeClr val="accent3">
                <a:hueOff val="0"/>
                <a:satOff val="0"/>
                <a:lumOff val="0"/>
                <a:alphaOff val="0"/>
                <a:tint val="85000"/>
                <a:shade val="98000"/>
                <a:satMod val="110000"/>
                <a:lumMod val="103000"/>
              </a:schemeClr>
            </a:gs>
            <a:gs pos="50000">
              <a:schemeClr val="accent3">
                <a:hueOff val="0"/>
                <a:satOff val="0"/>
                <a:lumOff val="0"/>
                <a:alphaOff val="0"/>
                <a:shade val="85000"/>
                <a:satMod val="105000"/>
                <a:lumMod val="100000"/>
              </a:schemeClr>
            </a:gs>
            <a:gs pos="100000">
              <a:schemeClr val="accent3">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Director  for Clinical Governance</a:t>
          </a:r>
        </a:p>
      </dsp:txBody>
      <dsp:txXfrm>
        <a:off x="2003975" y="1329562"/>
        <a:ext cx="935309" cy="467654"/>
      </dsp:txXfrm>
    </dsp:sp>
    <dsp:sp modelId="{656F3117-11B6-4AD7-BCAE-E69DFA68A1D9}">
      <dsp:nvSpPr>
        <dsp:cNvPr id="0" name=""/>
        <dsp:cNvSpPr/>
      </dsp:nvSpPr>
      <dsp:spPr>
        <a:xfrm>
          <a:off x="2003975" y="1993631"/>
          <a:ext cx="935309" cy="46765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Project Manager/Clinical Service Manager (if applicable)</a:t>
          </a:r>
        </a:p>
      </dsp:txBody>
      <dsp:txXfrm>
        <a:off x="2003975" y="1993631"/>
        <a:ext cx="935309" cy="467654"/>
      </dsp:txXfrm>
    </dsp:sp>
    <dsp:sp modelId="{CE35D6CD-CEA0-4A43-9146-B7C7CDF96590}">
      <dsp:nvSpPr>
        <dsp:cNvPr id="0" name=""/>
        <dsp:cNvSpPr/>
      </dsp:nvSpPr>
      <dsp:spPr>
        <a:xfrm>
          <a:off x="872251" y="2657701"/>
          <a:ext cx="935309" cy="46765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Clinical Service Provider</a:t>
          </a:r>
        </a:p>
      </dsp:txBody>
      <dsp:txXfrm>
        <a:off x="872251" y="2657701"/>
        <a:ext cx="935309" cy="467654"/>
      </dsp:txXfrm>
    </dsp:sp>
    <dsp:sp modelId="{687EB6E5-34D3-4A26-970F-E4FB5CE88B8C}">
      <dsp:nvSpPr>
        <dsp:cNvPr id="0" name=""/>
        <dsp:cNvSpPr/>
      </dsp:nvSpPr>
      <dsp:spPr>
        <a:xfrm>
          <a:off x="2003975" y="2657701"/>
          <a:ext cx="935309" cy="46765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Clinical Service Provider</a:t>
          </a:r>
        </a:p>
      </dsp:txBody>
      <dsp:txXfrm>
        <a:off x="2003975" y="2657701"/>
        <a:ext cx="935309" cy="467654"/>
      </dsp:txXfrm>
    </dsp:sp>
    <dsp:sp modelId="{14E9C440-231C-4AD6-8562-D01777B7AC76}">
      <dsp:nvSpPr>
        <dsp:cNvPr id="0" name=""/>
        <dsp:cNvSpPr/>
      </dsp:nvSpPr>
      <dsp:spPr>
        <a:xfrm>
          <a:off x="3135699" y="2657701"/>
          <a:ext cx="935309" cy="46765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Clinical Service Provider</a:t>
          </a:r>
        </a:p>
      </dsp:txBody>
      <dsp:txXfrm>
        <a:off x="3135699" y="2657701"/>
        <a:ext cx="935309" cy="467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072E0A-84F0-4554-9D69-B2F678CBD691}">
      <dsp:nvSpPr>
        <dsp:cNvPr id="0" name=""/>
        <dsp:cNvSpPr/>
      </dsp:nvSpPr>
      <dsp:spPr>
        <a:xfrm>
          <a:off x="3375717" y="2449807"/>
          <a:ext cx="1126859" cy="195570"/>
        </a:xfrm>
        <a:custGeom>
          <a:avLst/>
          <a:gdLst/>
          <a:ahLst/>
          <a:cxnLst/>
          <a:rect l="0" t="0" r="0" b="0"/>
          <a:pathLst>
            <a:path>
              <a:moveTo>
                <a:pt x="0" y="0"/>
              </a:moveTo>
              <a:lnTo>
                <a:pt x="0" y="97785"/>
              </a:lnTo>
              <a:lnTo>
                <a:pt x="1126859" y="97785"/>
              </a:lnTo>
              <a:lnTo>
                <a:pt x="1126859" y="195570"/>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AC4AA2-C7A1-4AAA-8472-BC55B17E0B9C}">
      <dsp:nvSpPr>
        <dsp:cNvPr id="0" name=""/>
        <dsp:cNvSpPr/>
      </dsp:nvSpPr>
      <dsp:spPr>
        <a:xfrm>
          <a:off x="3329997" y="2449807"/>
          <a:ext cx="91440" cy="195570"/>
        </a:xfrm>
        <a:custGeom>
          <a:avLst/>
          <a:gdLst/>
          <a:ahLst/>
          <a:cxnLst/>
          <a:rect l="0" t="0" r="0" b="0"/>
          <a:pathLst>
            <a:path>
              <a:moveTo>
                <a:pt x="45720" y="0"/>
              </a:moveTo>
              <a:lnTo>
                <a:pt x="45720" y="195570"/>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5E0D028-6B69-4EC5-8C95-59BA5DB1AC4D}">
      <dsp:nvSpPr>
        <dsp:cNvPr id="0" name=""/>
        <dsp:cNvSpPr/>
      </dsp:nvSpPr>
      <dsp:spPr>
        <a:xfrm>
          <a:off x="2248857" y="2449807"/>
          <a:ext cx="1126859" cy="195570"/>
        </a:xfrm>
        <a:custGeom>
          <a:avLst/>
          <a:gdLst/>
          <a:ahLst/>
          <a:cxnLst/>
          <a:rect l="0" t="0" r="0" b="0"/>
          <a:pathLst>
            <a:path>
              <a:moveTo>
                <a:pt x="1126859" y="0"/>
              </a:moveTo>
              <a:lnTo>
                <a:pt x="1126859" y="97785"/>
              </a:lnTo>
              <a:lnTo>
                <a:pt x="0" y="97785"/>
              </a:lnTo>
              <a:lnTo>
                <a:pt x="0" y="195570"/>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0D74045-DD40-4F18-A1B3-E6FF3CD19356}">
      <dsp:nvSpPr>
        <dsp:cNvPr id="0" name=""/>
        <dsp:cNvSpPr/>
      </dsp:nvSpPr>
      <dsp:spPr>
        <a:xfrm>
          <a:off x="3329997" y="1788591"/>
          <a:ext cx="91440" cy="195570"/>
        </a:xfrm>
        <a:custGeom>
          <a:avLst/>
          <a:gdLst/>
          <a:ahLst/>
          <a:cxnLst/>
          <a:rect l="0" t="0" r="0" b="0"/>
          <a:pathLst>
            <a:path>
              <a:moveTo>
                <a:pt x="45720" y="0"/>
              </a:moveTo>
              <a:lnTo>
                <a:pt x="45720" y="195570"/>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7F8635-FCA7-454B-86A1-2B5ED3D1B209}">
      <dsp:nvSpPr>
        <dsp:cNvPr id="0" name=""/>
        <dsp:cNvSpPr/>
      </dsp:nvSpPr>
      <dsp:spPr>
        <a:xfrm>
          <a:off x="3329997" y="1127376"/>
          <a:ext cx="91440" cy="195570"/>
        </a:xfrm>
        <a:custGeom>
          <a:avLst/>
          <a:gdLst/>
          <a:ahLst/>
          <a:cxnLst/>
          <a:rect l="0" t="0" r="0" b="0"/>
          <a:pathLst>
            <a:path>
              <a:moveTo>
                <a:pt x="45720" y="0"/>
              </a:moveTo>
              <a:lnTo>
                <a:pt x="45720" y="195570"/>
              </a:lnTo>
            </a:path>
          </a:pathLst>
        </a:custGeom>
        <a:noFill/>
        <a:ln w="127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3060C9-E777-4D0B-99D7-38CDADA82271}">
      <dsp:nvSpPr>
        <dsp:cNvPr id="0" name=""/>
        <dsp:cNvSpPr/>
      </dsp:nvSpPr>
      <dsp:spPr>
        <a:xfrm>
          <a:off x="3329997" y="466161"/>
          <a:ext cx="91440" cy="195570"/>
        </a:xfrm>
        <a:custGeom>
          <a:avLst/>
          <a:gdLst/>
          <a:ahLst/>
          <a:cxnLst/>
          <a:rect l="0" t="0" r="0" b="0"/>
          <a:pathLst>
            <a:path>
              <a:moveTo>
                <a:pt x="45720" y="0"/>
              </a:moveTo>
              <a:lnTo>
                <a:pt x="45720" y="195570"/>
              </a:lnTo>
            </a:path>
          </a:pathLst>
        </a:custGeom>
        <a:noFill/>
        <a:ln w="127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C0B31D-8134-4F41-93B7-DD972F4767B9}">
      <dsp:nvSpPr>
        <dsp:cNvPr id="0" name=""/>
        <dsp:cNvSpPr/>
      </dsp:nvSpPr>
      <dsp:spPr>
        <a:xfrm>
          <a:off x="2910072" y="516"/>
          <a:ext cx="931289" cy="465644"/>
        </a:xfrm>
        <a:prstGeom prst="rect">
          <a:avLst/>
        </a:prstGeom>
        <a:gradFill rotWithShape="0">
          <a:gsLst>
            <a:gs pos="0">
              <a:schemeClr val="accent1">
                <a:hueOff val="0"/>
                <a:satOff val="0"/>
                <a:lumOff val="0"/>
                <a:alphaOff val="0"/>
                <a:tint val="85000"/>
                <a:shade val="98000"/>
                <a:satMod val="110000"/>
                <a:lumMod val="103000"/>
              </a:schemeClr>
            </a:gs>
            <a:gs pos="50000">
              <a:schemeClr val="accent1">
                <a:hueOff val="0"/>
                <a:satOff val="0"/>
                <a:lumOff val="0"/>
                <a:alphaOff val="0"/>
                <a:shade val="85000"/>
                <a:satMod val="105000"/>
                <a:lumMod val="100000"/>
              </a:schemeClr>
            </a:gs>
            <a:gs pos="100000">
              <a:schemeClr val="accent1">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Shareholders</a:t>
          </a:r>
        </a:p>
      </dsp:txBody>
      <dsp:txXfrm>
        <a:off x="2910072" y="516"/>
        <a:ext cx="931289" cy="465644"/>
      </dsp:txXfrm>
    </dsp:sp>
    <dsp:sp modelId="{7EF46485-7DBE-4B98-8FA3-00D069450DDD}">
      <dsp:nvSpPr>
        <dsp:cNvPr id="0" name=""/>
        <dsp:cNvSpPr/>
      </dsp:nvSpPr>
      <dsp:spPr>
        <a:xfrm>
          <a:off x="2910072" y="661731"/>
          <a:ext cx="931289" cy="465644"/>
        </a:xfrm>
        <a:prstGeom prst="rect">
          <a:avLst/>
        </a:prstGeom>
        <a:gradFill rotWithShape="0">
          <a:gsLst>
            <a:gs pos="0">
              <a:schemeClr val="accent2">
                <a:hueOff val="0"/>
                <a:satOff val="0"/>
                <a:lumOff val="0"/>
                <a:alphaOff val="0"/>
                <a:tint val="85000"/>
                <a:shade val="98000"/>
                <a:satMod val="110000"/>
                <a:lumMod val="103000"/>
              </a:schemeClr>
            </a:gs>
            <a:gs pos="50000">
              <a:schemeClr val="accent2">
                <a:hueOff val="0"/>
                <a:satOff val="0"/>
                <a:lumOff val="0"/>
                <a:alphaOff val="0"/>
                <a:shade val="85000"/>
                <a:satMod val="105000"/>
                <a:lumMod val="100000"/>
              </a:schemeClr>
            </a:gs>
            <a:gs pos="100000">
              <a:schemeClr val="accent2">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err="1"/>
            <a:t>Castleman</a:t>
          </a:r>
          <a:r>
            <a:rPr lang="en-GB" sz="1000" kern="1200" dirty="0"/>
            <a:t> Board</a:t>
          </a:r>
        </a:p>
      </dsp:txBody>
      <dsp:txXfrm>
        <a:off x="2910072" y="661731"/>
        <a:ext cx="931289" cy="465644"/>
      </dsp:txXfrm>
    </dsp:sp>
    <dsp:sp modelId="{B150DB60-6127-4FE8-AA58-77E5087C9B50}">
      <dsp:nvSpPr>
        <dsp:cNvPr id="0" name=""/>
        <dsp:cNvSpPr/>
      </dsp:nvSpPr>
      <dsp:spPr>
        <a:xfrm>
          <a:off x="2910072" y="1322947"/>
          <a:ext cx="931289" cy="465644"/>
        </a:xfrm>
        <a:prstGeom prst="rect">
          <a:avLst/>
        </a:prstGeom>
        <a:gradFill rotWithShape="0">
          <a:gsLst>
            <a:gs pos="0">
              <a:schemeClr val="accent3">
                <a:hueOff val="0"/>
                <a:satOff val="0"/>
                <a:lumOff val="0"/>
                <a:alphaOff val="0"/>
                <a:tint val="85000"/>
                <a:shade val="98000"/>
                <a:satMod val="110000"/>
                <a:lumMod val="103000"/>
              </a:schemeClr>
            </a:gs>
            <a:gs pos="50000">
              <a:schemeClr val="accent3">
                <a:hueOff val="0"/>
                <a:satOff val="0"/>
                <a:lumOff val="0"/>
                <a:alphaOff val="0"/>
                <a:shade val="85000"/>
                <a:satMod val="105000"/>
                <a:lumMod val="100000"/>
              </a:schemeClr>
            </a:gs>
            <a:gs pos="100000">
              <a:schemeClr val="accent3">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Director  for Clinical Governance</a:t>
          </a:r>
        </a:p>
      </dsp:txBody>
      <dsp:txXfrm>
        <a:off x="2910072" y="1322947"/>
        <a:ext cx="931289" cy="465644"/>
      </dsp:txXfrm>
    </dsp:sp>
    <dsp:sp modelId="{656F3117-11B6-4AD7-BCAE-E69DFA68A1D9}">
      <dsp:nvSpPr>
        <dsp:cNvPr id="0" name=""/>
        <dsp:cNvSpPr/>
      </dsp:nvSpPr>
      <dsp:spPr>
        <a:xfrm>
          <a:off x="2910072" y="1984162"/>
          <a:ext cx="931289" cy="46564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Practice lead for Clinical Governance</a:t>
          </a:r>
        </a:p>
      </dsp:txBody>
      <dsp:txXfrm>
        <a:off x="2910072" y="1984162"/>
        <a:ext cx="931289" cy="465644"/>
      </dsp:txXfrm>
    </dsp:sp>
    <dsp:sp modelId="{CE35D6CD-CEA0-4A43-9146-B7C7CDF96590}">
      <dsp:nvSpPr>
        <dsp:cNvPr id="0" name=""/>
        <dsp:cNvSpPr/>
      </dsp:nvSpPr>
      <dsp:spPr>
        <a:xfrm>
          <a:off x="1783212" y="2645377"/>
          <a:ext cx="931289" cy="46564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Clinical Service Provider</a:t>
          </a:r>
        </a:p>
      </dsp:txBody>
      <dsp:txXfrm>
        <a:off x="1783212" y="2645377"/>
        <a:ext cx="931289" cy="465644"/>
      </dsp:txXfrm>
    </dsp:sp>
    <dsp:sp modelId="{687EB6E5-34D3-4A26-970F-E4FB5CE88B8C}">
      <dsp:nvSpPr>
        <dsp:cNvPr id="0" name=""/>
        <dsp:cNvSpPr/>
      </dsp:nvSpPr>
      <dsp:spPr>
        <a:xfrm>
          <a:off x="2910072" y="2645377"/>
          <a:ext cx="931289" cy="46564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Clinical Service Provider</a:t>
          </a:r>
        </a:p>
      </dsp:txBody>
      <dsp:txXfrm>
        <a:off x="2910072" y="2645377"/>
        <a:ext cx="931289" cy="465644"/>
      </dsp:txXfrm>
    </dsp:sp>
    <dsp:sp modelId="{14E9C440-231C-4AD6-8562-D01777B7AC76}">
      <dsp:nvSpPr>
        <dsp:cNvPr id="0" name=""/>
        <dsp:cNvSpPr/>
      </dsp:nvSpPr>
      <dsp:spPr>
        <a:xfrm>
          <a:off x="4036932" y="2645377"/>
          <a:ext cx="931289" cy="46564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Clinical Service Provider</a:t>
          </a:r>
        </a:p>
      </dsp:txBody>
      <dsp:txXfrm>
        <a:off x="4036932" y="2645377"/>
        <a:ext cx="931289" cy="4656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C1E39-751C-43E6-BACE-FDD41C398879}">
      <dsp:nvSpPr>
        <dsp:cNvPr id="0" name=""/>
        <dsp:cNvSpPr/>
      </dsp:nvSpPr>
      <dsp:spPr>
        <a:xfrm>
          <a:off x="1527181" y="264"/>
          <a:ext cx="869937" cy="56545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chemeClr val="tx1"/>
              </a:solidFill>
            </a:rPr>
            <a:t>Right people, competencies, education &amp; training</a:t>
          </a:r>
        </a:p>
      </dsp:txBody>
      <dsp:txXfrm>
        <a:off x="1554784" y="27867"/>
        <a:ext cx="814731" cy="510253"/>
      </dsp:txXfrm>
    </dsp:sp>
    <dsp:sp modelId="{A57BB871-7490-4C4B-831E-49A3016DE80B}">
      <dsp:nvSpPr>
        <dsp:cNvPr id="0" name=""/>
        <dsp:cNvSpPr/>
      </dsp:nvSpPr>
      <dsp:spPr>
        <a:xfrm>
          <a:off x="853560" y="291725"/>
          <a:ext cx="2260298" cy="2260298"/>
        </a:xfrm>
        <a:custGeom>
          <a:avLst/>
          <a:gdLst/>
          <a:ahLst/>
          <a:cxnLst/>
          <a:rect l="0" t="0" r="0" b="0"/>
          <a:pathLst>
            <a:path>
              <a:moveTo>
                <a:pt x="1549791" y="80798"/>
              </a:moveTo>
              <a:arcTo wR="1130149" hR="1130149" stAng="17507807" swAng="2029901"/>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04BC21-FCBA-4DC6-9F57-06A66785E732}">
      <dsp:nvSpPr>
        <dsp:cNvPr id="0" name=""/>
        <dsp:cNvSpPr/>
      </dsp:nvSpPr>
      <dsp:spPr>
        <a:xfrm>
          <a:off x="2618427" y="789386"/>
          <a:ext cx="869937" cy="56545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chemeClr val="tx1"/>
              </a:solidFill>
            </a:rPr>
            <a:t>Risk management</a:t>
          </a:r>
        </a:p>
      </dsp:txBody>
      <dsp:txXfrm>
        <a:off x="2646030" y="816989"/>
        <a:ext cx="814731" cy="510253"/>
      </dsp:txXfrm>
    </dsp:sp>
    <dsp:sp modelId="{241560AC-C508-4D0C-953C-82B7825CF2A4}">
      <dsp:nvSpPr>
        <dsp:cNvPr id="0" name=""/>
        <dsp:cNvSpPr/>
      </dsp:nvSpPr>
      <dsp:spPr>
        <a:xfrm>
          <a:off x="844376" y="265007"/>
          <a:ext cx="2260298" cy="2260298"/>
        </a:xfrm>
        <a:custGeom>
          <a:avLst/>
          <a:gdLst/>
          <a:ahLst/>
          <a:cxnLst/>
          <a:rect l="0" t="0" r="0" b="0"/>
          <a:pathLst>
            <a:path>
              <a:moveTo>
                <a:pt x="2259812" y="1097029"/>
              </a:moveTo>
              <a:arcTo wR="1130149" hR="1130149" stAng="21499242" swAng="2183847"/>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014071-4AF1-42BC-ACDA-86B1CD7C6261}">
      <dsp:nvSpPr>
        <dsp:cNvPr id="0" name=""/>
        <dsp:cNvSpPr/>
      </dsp:nvSpPr>
      <dsp:spPr>
        <a:xfrm>
          <a:off x="2191466" y="2044723"/>
          <a:ext cx="869937" cy="56545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chemeClr val="tx1"/>
              </a:solidFill>
            </a:rPr>
            <a:t>Patient involvement and feedback</a:t>
          </a:r>
        </a:p>
      </dsp:txBody>
      <dsp:txXfrm>
        <a:off x="2219069" y="2072326"/>
        <a:ext cx="814731" cy="510253"/>
      </dsp:txXfrm>
    </dsp:sp>
    <dsp:sp modelId="{B3E98543-278C-4AAF-8FBE-2B3BC2F49F03}">
      <dsp:nvSpPr>
        <dsp:cNvPr id="0" name=""/>
        <dsp:cNvSpPr/>
      </dsp:nvSpPr>
      <dsp:spPr>
        <a:xfrm>
          <a:off x="832000" y="282994"/>
          <a:ext cx="2260298" cy="2260298"/>
        </a:xfrm>
        <a:custGeom>
          <a:avLst/>
          <a:gdLst/>
          <a:ahLst/>
          <a:cxnLst/>
          <a:rect l="0" t="0" r="0" b="0"/>
          <a:pathLst>
            <a:path>
              <a:moveTo>
                <a:pt x="1354972" y="2237709"/>
              </a:moveTo>
              <a:arcTo wR="1130149" hR="1130149" stAng="4711528" swAng="1376945"/>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2B9AF2F-2F75-4C97-9EAC-C752F2836E27}">
      <dsp:nvSpPr>
        <dsp:cNvPr id="0" name=""/>
        <dsp:cNvSpPr/>
      </dsp:nvSpPr>
      <dsp:spPr>
        <a:xfrm>
          <a:off x="862896" y="2044723"/>
          <a:ext cx="869937" cy="56545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chemeClr val="tx1"/>
              </a:solidFill>
            </a:rPr>
            <a:t>Openness and whistle-blowing</a:t>
          </a:r>
        </a:p>
      </dsp:txBody>
      <dsp:txXfrm>
        <a:off x="890499" y="2072326"/>
        <a:ext cx="814731" cy="510253"/>
      </dsp:txXfrm>
    </dsp:sp>
    <dsp:sp modelId="{664C50F6-439A-495C-8392-41731B179FCC}">
      <dsp:nvSpPr>
        <dsp:cNvPr id="0" name=""/>
        <dsp:cNvSpPr/>
      </dsp:nvSpPr>
      <dsp:spPr>
        <a:xfrm>
          <a:off x="832000" y="282994"/>
          <a:ext cx="2260298" cy="2260298"/>
        </a:xfrm>
        <a:custGeom>
          <a:avLst/>
          <a:gdLst/>
          <a:ahLst/>
          <a:cxnLst/>
          <a:rect l="0" t="0" r="0" b="0"/>
          <a:pathLst>
            <a:path>
              <a:moveTo>
                <a:pt x="188923" y="1755714"/>
              </a:moveTo>
              <a:arcTo wR="1130149" hR="1130149" stAng="8783451" swAng="2196951"/>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5FDDA0-187C-4962-8F9B-23CE19C6ADD0}">
      <dsp:nvSpPr>
        <dsp:cNvPr id="0" name=""/>
        <dsp:cNvSpPr/>
      </dsp:nvSpPr>
      <dsp:spPr>
        <a:xfrm>
          <a:off x="452345" y="781178"/>
          <a:ext cx="869937" cy="56545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chemeClr val="tx1"/>
              </a:solidFill>
            </a:rPr>
            <a:t>Clinical and service audit</a:t>
          </a:r>
        </a:p>
      </dsp:txBody>
      <dsp:txXfrm>
        <a:off x="479948" y="808781"/>
        <a:ext cx="814731" cy="510253"/>
      </dsp:txXfrm>
    </dsp:sp>
    <dsp:sp modelId="{80C51AAF-72FF-489D-913B-623E2383779A}">
      <dsp:nvSpPr>
        <dsp:cNvPr id="0" name=""/>
        <dsp:cNvSpPr/>
      </dsp:nvSpPr>
      <dsp:spPr>
        <a:xfrm>
          <a:off x="832000" y="282994"/>
          <a:ext cx="2260298" cy="2260298"/>
        </a:xfrm>
        <a:custGeom>
          <a:avLst/>
          <a:gdLst/>
          <a:ahLst/>
          <a:cxnLst/>
          <a:rect l="0" t="0" r="0" b="0"/>
          <a:pathLst>
            <a:path>
              <a:moveTo>
                <a:pt x="196852" y="492815"/>
              </a:moveTo>
              <a:arcTo wR="1130149" hR="1130149" stAng="12859714" swAng="1962382"/>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0CABA4-9206-47A0-A8E4-5DD3038A4D8D}">
      <dsp:nvSpPr>
        <dsp:cNvPr id="0" name=""/>
        <dsp:cNvSpPr/>
      </dsp:nvSpPr>
      <dsp:spPr>
        <a:xfrm>
          <a:off x="1340552" y="488761"/>
          <a:ext cx="3262495" cy="3262495"/>
        </a:xfrm>
        <a:prstGeom prst="blockArc">
          <a:avLst>
            <a:gd name="adj1" fmla="val 9000000"/>
            <a:gd name="adj2" fmla="val 16200000"/>
            <a:gd name="adj3" fmla="val 4636"/>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A5AB35-1F3E-4ADC-98FE-09C83EC368A0}">
      <dsp:nvSpPr>
        <dsp:cNvPr id="0" name=""/>
        <dsp:cNvSpPr/>
      </dsp:nvSpPr>
      <dsp:spPr>
        <a:xfrm>
          <a:off x="1340552" y="488761"/>
          <a:ext cx="3262495" cy="3262495"/>
        </a:xfrm>
        <a:prstGeom prst="blockArc">
          <a:avLst>
            <a:gd name="adj1" fmla="val 1800000"/>
            <a:gd name="adj2" fmla="val 9000000"/>
            <a:gd name="adj3" fmla="val 4636"/>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28768D-6CBA-4124-B108-D5D945E97057}">
      <dsp:nvSpPr>
        <dsp:cNvPr id="0" name=""/>
        <dsp:cNvSpPr/>
      </dsp:nvSpPr>
      <dsp:spPr>
        <a:xfrm>
          <a:off x="1340552" y="488761"/>
          <a:ext cx="3262495" cy="3262495"/>
        </a:xfrm>
        <a:prstGeom prst="blockArc">
          <a:avLst>
            <a:gd name="adj1" fmla="val 16200000"/>
            <a:gd name="adj2" fmla="val 1800000"/>
            <a:gd name="adj3" fmla="val 4636"/>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772EB0-F4DA-4AA3-930C-9F359DB2EAC9}">
      <dsp:nvSpPr>
        <dsp:cNvPr id="0" name=""/>
        <dsp:cNvSpPr/>
      </dsp:nvSpPr>
      <dsp:spPr>
        <a:xfrm>
          <a:off x="2221594" y="1369803"/>
          <a:ext cx="1500410" cy="15004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dirty="0"/>
            <a:t>Competence</a:t>
          </a:r>
        </a:p>
      </dsp:txBody>
      <dsp:txXfrm>
        <a:off x="2441324" y="1589533"/>
        <a:ext cx="1060950" cy="1060950"/>
      </dsp:txXfrm>
    </dsp:sp>
    <dsp:sp modelId="{3BE823C7-A484-4FCA-B643-0B5CD09FD4FF}">
      <dsp:nvSpPr>
        <dsp:cNvPr id="0" name=""/>
        <dsp:cNvSpPr/>
      </dsp:nvSpPr>
      <dsp:spPr>
        <a:xfrm>
          <a:off x="2446656" y="1428"/>
          <a:ext cx="1050287" cy="105028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dirty="0"/>
            <a:t>Recruit</a:t>
          </a:r>
        </a:p>
      </dsp:txBody>
      <dsp:txXfrm>
        <a:off x="2600467" y="155239"/>
        <a:ext cx="742665" cy="742665"/>
      </dsp:txXfrm>
    </dsp:sp>
    <dsp:sp modelId="{905D5429-1C21-4EF8-A79D-BAB875C664A8}">
      <dsp:nvSpPr>
        <dsp:cNvPr id="0" name=""/>
        <dsp:cNvSpPr/>
      </dsp:nvSpPr>
      <dsp:spPr>
        <a:xfrm>
          <a:off x="3826613" y="2391584"/>
          <a:ext cx="1050287" cy="105028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dirty="0"/>
            <a:t>Select</a:t>
          </a:r>
        </a:p>
      </dsp:txBody>
      <dsp:txXfrm>
        <a:off x="3980424" y="2545395"/>
        <a:ext cx="742665" cy="742665"/>
      </dsp:txXfrm>
    </dsp:sp>
    <dsp:sp modelId="{67B0B1C1-F6BD-45C4-9117-DFD9D01FD9D7}">
      <dsp:nvSpPr>
        <dsp:cNvPr id="0" name=""/>
        <dsp:cNvSpPr/>
      </dsp:nvSpPr>
      <dsp:spPr>
        <a:xfrm>
          <a:off x="1066698" y="2391584"/>
          <a:ext cx="1050287" cy="105028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dirty="0"/>
            <a:t>Train</a:t>
          </a:r>
        </a:p>
      </dsp:txBody>
      <dsp:txXfrm>
        <a:off x="1220509" y="2545395"/>
        <a:ext cx="742665" cy="7426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5071D-69C0-4CD6-A51A-64B8CD7663BD}">
      <dsp:nvSpPr>
        <dsp:cNvPr id="0" name=""/>
        <dsp:cNvSpPr/>
      </dsp:nvSpPr>
      <dsp:spPr>
        <a:xfrm>
          <a:off x="1563528" y="1303"/>
          <a:ext cx="902017" cy="902017"/>
        </a:xfrm>
        <a:prstGeom prst="ellipse">
          <a:avLst/>
        </a:prstGeom>
        <a:gradFill rotWithShape="0">
          <a:gsLst>
            <a:gs pos="0">
              <a:schemeClr val="accent2">
                <a:hueOff val="0"/>
                <a:satOff val="0"/>
                <a:lumOff val="0"/>
                <a:alphaOff val="0"/>
                <a:tint val="85000"/>
                <a:shade val="98000"/>
                <a:satMod val="110000"/>
                <a:lumMod val="103000"/>
              </a:schemeClr>
            </a:gs>
            <a:gs pos="50000">
              <a:schemeClr val="accent2">
                <a:hueOff val="0"/>
                <a:satOff val="0"/>
                <a:lumOff val="0"/>
                <a:alphaOff val="0"/>
                <a:shade val="85000"/>
                <a:satMod val="105000"/>
                <a:lumMod val="100000"/>
              </a:schemeClr>
            </a:gs>
            <a:gs pos="100000">
              <a:schemeClr val="accent2">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dirty="0"/>
            <a:t>Identify</a:t>
          </a:r>
        </a:p>
      </dsp:txBody>
      <dsp:txXfrm>
        <a:off x="1695625" y="133400"/>
        <a:ext cx="637823" cy="637823"/>
      </dsp:txXfrm>
    </dsp:sp>
    <dsp:sp modelId="{4E39797D-9E2B-4BEA-85D6-6F67BE1DDA84}">
      <dsp:nvSpPr>
        <dsp:cNvPr id="0" name=""/>
        <dsp:cNvSpPr/>
      </dsp:nvSpPr>
      <dsp:spPr>
        <a:xfrm rot="2700000">
          <a:off x="2368675" y="773997"/>
          <a:ext cx="239525" cy="304430"/>
        </a:xfrm>
        <a:prstGeom prst="rightArrow">
          <a:avLst>
            <a:gd name="adj1" fmla="val 60000"/>
            <a:gd name="adj2" fmla="val 50000"/>
          </a:avLst>
        </a:prstGeom>
        <a:gradFill rotWithShape="0">
          <a:gsLst>
            <a:gs pos="0">
              <a:schemeClr val="accent2">
                <a:hueOff val="0"/>
                <a:satOff val="0"/>
                <a:lumOff val="0"/>
                <a:alphaOff val="0"/>
                <a:tint val="85000"/>
                <a:shade val="98000"/>
                <a:satMod val="110000"/>
                <a:lumMod val="103000"/>
              </a:schemeClr>
            </a:gs>
            <a:gs pos="50000">
              <a:schemeClr val="accent2">
                <a:hueOff val="0"/>
                <a:satOff val="0"/>
                <a:lumOff val="0"/>
                <a:alphaOff val="0"/>
                <a:shade val="85000"/>
                <a:satMod val="105000"/>
                <a:lumMod val="100000"/>
              </a:schemeClr>
            </a:gs>
            <a:gs pos="100000">
              <a:schemeClr val="accent2">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379198" y="809478"/>
        <a:ext cx="167668" cy="182658"/>
      </dsp:txXfrm>
    </dsp:sp>
    <dsp:sp modelId="{69D7EB03-200A-4D34-BFD3-461B9F936F26}">
      <dsp:nvSpPr>
        <dsp:cNvPr id="0" name=""/>
        <dsp:cNvSpPr/>
      </dsp:nvSpPr>
      <dsp:spPr>
        <a:xfrm>
          <a:off x="2520916" y="958691"/>
          <a:ext cx="902017" cy="902017"/>
        </a:xfrm>
        <a:prstGeom prst="ellipse">
          <a:avLst/>
        </a:prstGeom>
        <a:gradFill rotWithShape="0">
          <a:gsLst>
            <a:gs pos="0">
              <a:schemeClr val="accent3">
                <a:hueOff val="0"/>
                <a:satOff val="0"/>
                <a:lumOff val="0"/>
                <a:alphaOff val="0"/>
                <a:tint val="85000"/>
                <a:shade val="98000"/>
                <a:satMod val="110000"/>
                <a:lumMod val="103000"/>
              </a:schemeClr>
            </a:gs>
            <a:gs pos="50000">
              <a:schemeClr val="accent3">
                <a:hueOff val="0"/>
                <a:satOff val="0"/>
                <a:lumOff val="0"/>
                <a:alphaOff val="0"/>
                <a:shade val="85000"/>
                <a:satMod val="105000"/>
                <a:lumMod val="100000"/>
              </a:schemeClr>
            </a:gs>
            <a:gs pos="100000">
              <a:schemeClr val="accent3">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dirty="0"/>
            <a:t>Assess</a:t>
          </a:r>
        </a:p>
      </dsp:txBody>
      <dsp:txXfrm>
        <a:off x="2653013" y="1090788"/>
        <a:ext cx="637823" cy="637823"/>
      </dsp:txXfrm>
    </dsp:sp>
    <dsp:sp modelId="{16E93B11-8E55-4ABC-8132-C77CD979CD04}">
      <dsp:nvSpPr>
        <dsp:cNvPr id="0" name=""/>
        <dsp:cNvSpPr/>
      </dsp:nvSpPr>
      <dsp:spPr>
        <a:xfrm rot="8100000">
          <a:off x="2378262" y="1731385"/>
          <a:ext cx="239525" cy="304430"/>
        </a:xfrm>
        <a:prstGeom prst="rightArrow">
          <a:avLst>
            <a:gd name="adj1" fmla="val 60000"/>
            <a:gd name="adj2" fmla="val 50000"/>
          </a:avLst>
        </a:prstGeom>
        <a:gradFill rotWithShape="0">
          <a:gsLst>
            <a:gs pos="0">
              <a:schemeClr val="accent3">
                <a:hueOff val="0"/>
                <a:satOff val="0"/>
                <a:lumOff val="0"/>
                <a:alphaOff val="0"/>
                <a:tint val="85000"/>
                <a:shade val="98000"/>
                <a:satMod val="110000"/>
                <a:lumMod val="103000"/>
              </a:schemeClr>
            </a:gs>
            <a:gs pos="50000">
              <a:schemeClr val="accent3">
                <a:hueOff val="0"/>
                <a:satOff val="0"/>
                <a:lumOff val="0"/>
                <a:alphaOff val="0"/>
                <a:shade val="85000"/>
                <a:satMod val="105000"/>
                <a:lumMod val="100000"/>
              </a:schemeClr>
            </a:gs>
            <a:gs pos="100000">
              <a:schemeClr val="accent3">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2439596" y="1766866"/>
        <a:ext cx="167668" cy="182658"/>
      </dsp:txXfrm>
    </dsp:sp>
    <dsp:sp modelId="{9E55913F-E049-4107-B7EF-50EF9055C50E}">
      <dsp:nvSpPr>
        <dsp:cNvPr id="0" name=""/>
        <dsp:cNvSpPr/>
      </dsp:nvSpPr>
      <dsp:spPr>
        <a:xfrm>
          <a:off x="1563528" y="1916079"/>
          <a:ext cx="902017" cy="902017"/>
        </a:xfrm>
        <a:prstGeom prst="ellipse">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dirty="0"/>
            <a:t>Mitigate</a:t>
          </a:r>
        </a:p>
      </dsp:txBody>
      <dsp:txXfrm>
        <a:off x="1695625" y="2048176"/>
        <a:ext cx="637823" cy="637823"/>
      </dsp:txXfrm>
    </dsp:sp>
    <dsp:sp modelId="{ED1E759B-AAFC-4761-97F5-3F7671B144A5}">
      <dsp:nvSpPr>
        <dsp:cNvPr id="0" name=""/>
        <dsp:cNvSpPr/>
      </dsp:nvSpPr>
      <dsp:spPr>
        <a:xfrm rot="13500000">
          <a:off x="1420874" y="1740972"/>
          <a:ext cx="239525" cy="304430"/>
        </a:xfrm>
        <a:prstGeom prst="rightArrow">
          <a:avLst>
            <a:gd name="adj1" fmla="val 60000"/>
            <a:gd name="adj2" fmla="val 50000"/>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1482208" y="1827263"/>
        <a:ext cx="167668" cy="182658"/>
      </dsp:txXfrm>
    </dsp:sp>
    <dsp:sp modelId="{81B4F907-A273-4406-8983-87AA2B8E9D33}">
      <dsp:nvSpPr>
        <dsp:cNvPr id="0" name=""/>
        <dsp:cNvSpPr/>
      </dsp:nvSpPr>
      <dsp:spPr>
        <a:xfrm>
          <a:off x="606141" y="958691"/>
          <a:ext cx="902017" cy="902017"/>
        </a:xfrm>
        <a:prstGeom prst="ellipse">
          <a:avLst/>
        </a:prstGeom>
        <a:gradFill rotWithShape="0">
          <a:gsLst>
            <a:gs pos="0">
              <a:schemeClr val="accent5">
                <a:hueOff val="0"/>
                <a:satOff val="0"/>
                <a:lumOff val="0"/>
                <a:alphaOff val="0"/>
                <a:tint val="85000"/>
                <a:shade val="98000"/>
                <a:satMod val="110000"/>
                <a:lumMod val="103000"/>
              </a:schemeClr>
            </a:gs>
            <a:gs pos="50000">
              <a:schemeClr val="accent5">
                <a:hueOff val="0"/>
                <a:satOff val="0"/>
                <a:lumOff val="0"/>
                <a:alphaOff val="0"/>
                <a:shade val="85000"/>
                <a:satMod val="105000"/>
                <a:lumMod val="100000"/>
              </a:schemeClr>
            </a:gs>
            <a:gs pos="100000">
              <a:schemeClr val="accent5">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dirty="0"/>
            <a:t>Measure</a:t>
          </a:r>
        </a:p>
      </dsp:txBody>
      <dsp:txXfrm>
        <a:off x="738238" y="1090788"/>
        <a:ext cx="637823" cy="637823"/>
      </dsp:txXfrm>
    </dsp:sp>
    <dsp:sp modelId="{816D58F2-E316-4BA5-95EB-F326CE97D25E}">
      <dsp:nvSpPr>
        <dsp:cNvPr id="0" name=""/>
        <dsp:cNvSpPr/>
      </dsp:nvSpPr>
      <dsp:spPr>
        <a:xfrm rot="18900000">
          <a:off x="1411287" y="783584"/>
          <a:ext cx="239525" cy="304430"/>
        </a:xfrm>
        <a:prstGeom prst="rightArrow">
          <a:avLst>
            <a:gd name="adj1" fmla="val 60000"/>
            <a:gd name="adj2" fmla="val 50000"/>
          </a:avLst>
        </a:prstGeom>
        <a:gradFill rotWithShape="0">
          <a:gsLst>
            <a:gs pos="0">
              <a:schemeClr val="accent5">
                <a:hueOff val="0"/>
                <a:satOff val="0"/>
                <a:lumOff val="0"/>
                <a:alphaOff val="0"/>
                <a:tint val="85000"/>
                <a:shade val="98000"/>
                <a:satMod val="110000"/>
                <a:lumMod val="103000"/>
              </a:schemeClr>
            </a:gs>
            <a:gs pos="50000">
              <a:schemeClr val="accent5">
                <a:hueOff val="0"/>
                <a:satOff val="0"/>
                <a:lumOff val="0"/>
                <a:alphaOff val="0"/>
                <a:shade val="85000"/>
                <a:satMod val="105000"/>
                <a:lumMod val="100000"/>
              </a:schemeClr>
            </a:gs>
            <a:gs pos="100000">
              <a:schemeClr val="accent5">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421810" y="869875"/>
        <a:ext cx="167668" cy="1826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771206D-A2DF-4FEF-98E0-C6C0EFCDCC79}">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7</TotalTime>
  <Pages>12</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5</cp:revision>
  <dcterms:created xsi:type="dcterms:W3CDTF">2023-09-24T13:18:00Z</dcterms:created>
  <dcterms:modified xsi:type="dcterms:W3CDTF">2023-09-27T14:55:00Z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